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60" w:rsidRPr="0084556B" w:rsidRDefault="00004E60" w:rsidP="00231B8D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WPI-</w:t>
      </w:r>
      <w:r w:rsidR="0098389F">
        <w:rPr>
          <w:b/>
          <w:bCs/>
          <w:u w:val="single"/>
        </w:rPr>
        <w:t>2020</w:t>
      </w:r>
      <w:r>
        <w:rPr>
          <w:b/>
          <w:bCs/>
          <w:u w:val="single"/>
        </w:rPr>
        <w:t>/1</w:t>
      </w:r>
    </w:p>
    <w:tbl>
      <w:tblPr>
        <w:tblpPr w:leftFromText="141" w:rightFromText="141" w:vertAnchor="text" w:horzAnchor="margin" w:tblpXSpec="right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004E60" w:rsidRPr="003160CA">
        <w:trPr>
          <w:trHeight w:val="3781"/>
        </w:trPr>
        <w:tc>
          <w:tcPr>
            <w:tcW w:w="5570" w:type="dxa"/>
          </w:tcPr>
          <w:p w:rsidR="00004E60" w:rsidRPr="006F50D2" w:rsidRDefault="00004E60" w:rsidP="00516701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004E60" w:rsidRPr="003160CA" w:rsidRDefault="00004E60" w:rsidP="00516701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3160CA">
              <w:rPr>
                <w:i/>
                <w:iCs/>
                <w:sz w:val="16"/>
                <w:szCs w:val="16"/>
              </w:rPr>
              <w:t>/</w:t>
            </w:r>
            <w:r w:rsidRPr="003160CA">
              <w:rPr>
                <w:sz w:val="16"/>
                <w:szCs w:val="16"/>
              </w:rPr>
              <w:t>WYPEŁNIA PUP KOŁOBRZEG/</w:t>
            </w:r>
          </w:p>
          <w:p w:rsidR="00004E60" w:rsidRPr="003160CA" w:rsidRDefault="00004E60" w:rsidP="00516701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160CA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6F50D2" w:rsidRDefault="00004E60" w:rsidP="00516701">
            <w:pPr>
              <w:rPr>
                <w:i/>
                <w:iCs/>
                <w:color w:val="FFFFFF"/>
                <w:u w:val="single"/>
              </w:rPr>
            </w:pPr>
            <w:r w:rsidRPr="006F50D2"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004E60" w:rsidRDefault="00912B78" w:rsidP="00516701">
            <w:pPr>
              <w:rPr>
                <w:i/>
                <w:iCs/>
              </w:rPr>
            </w:pPr>
            <w:r>
              <w:rPr>
                <w:noProof/>
              </w:rPr>
              <w:pict>
                <v:line id="Line 2" o:spid="_x0000_s1026" style="position:absolute;z-index:251644928;visibility:visible;mso-wrap-distance-top:-3e-5mm;mso-wrap-distance-bottom:-3e-5mm" from="-4.3pt,9.7pt" to="274.7pt,9.7pt" strokeweight="1pt">
                  <v:stroke dashstyle="1 1" endcap="round"/>
                </v:line>
              </w:pict>
            </w: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912B78" w:rsidP="00516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Line 3" o:spid="_x0000_s1027" style="position:absolute;flip:y;z-index:251645952;visibility:visible" from="67.7pt,7.95pt" to="256.55pt,8.15pt">
                  <v:stroke dashstyle="1 1" endcap="round"/>
                </v:line>
              </w:pict>
            </w:r>
            <w:r w:rsidR="00004E60" w:rsidRPr="003160CA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004E60" w:rsidRDefault="00004E60" w:rsidP="00231B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60CA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60CA">
        <w:rPr>
          <w:b/>
          <w:bCs/>
          <w:sz w:val="20"/>
          <w:szCs w:val="20"/>
        </w:rPr>
        <w:t xml:space="preserve">WNIOSKODAWCA </w:t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  <w:t xml:space="preserve">                     </w:t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 xml:space="preserve">   </w:t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  <w:t xml:space="preserve"> </w:t>
      </w:r>
    </w:p>
    <w:p w:rsidR="00004E60" w:rsidRPr="00985D16" w:rsidRDefault="00004E60" w:rsidP="00C63B2C">
      <w:pPr>
        <w:jc w:val="both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 xml:space="preserve"> ...............................................</w:t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16"/>
          <w:szCs w:val="16"/>
        </w:rPr>
        <w:tab/>
      </w:r>
      <w:r w:rsidRPr="003160CA">
        <w:rPr>
          <w:rFonts w:ascii="Arial" w:hAnsi="Arial" w:cs="Arial"/>
          <w:sz w:val="16"/>
          <w:szCs w:val="16"/>
        </w:rPr>
        <w:tab/>
        <w:t xml:space="preserve"> </w:t>
      </w:r>
      <w:r w:rsidRPr="003160CA">
        <w:rPr>
          <w:sz w:val="16"/>
          <w:szCs w:val="16"/>
        </w:rPr>
        <w:t>/</w:t>
      </w:r>
      <w:r>
        <w:rPr>
          <w:sz w:val="16"/>
          <w:szCs w:val="16"/>
        </w:rPr>
        <w:t>nazwa lub pieczęć firmowa Wnioskodawcy/</w:t>
      </w: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Pr="007D4F25" w:rsidRDefault="00004E60" w:rsidP="00231B8D">
      <w:pPr>
        <w:rPr>
          <w:rFonts w:ascii="Arial" w:hAnsi="Arial" w:cs="Arial"/>
          <w:sz w:val="16"/>
          <w:szCs w:val="16"/>
        </w:rPr>
      </w:pP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Pr="003160CA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  <w:r w:rsidRPr="003160CA">
        <w:rPr>
          <w:b/>
          <w:bCs/>
          <w:sz w:val="22"/>
          <w:szCs w:val="22"/>
        </w:rPr>
        <w:t>STAROSTA POWIATU KOŁOBRZESKIEGO</w:t>
      </w:r>
    </w:p>
    <w:p w:rsidR="00004E60" w:rsidRPr="003160CA" w:rsidRDefault="00004E60" w:rsidP="00231B8D">
      <w:pPr>
        <w:jc w:val="both"/>
        <w:rPr>
          <w:sz w:val="22"/>
          <w:szCs w:val="22"/>
        </w:rPr>
      </w:pP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  <w:t>za pośrednictwem</w:t>
      </w:r>
    </w:p>
    <w:p w:rsidR="00004E60" w:rsidRPr="005A5B8F" w:rsidRDefault="00004E60" w:rsidP="005A5B8F">
      <w:pPr>
        <w:jc w:val="both"/>
        <w:rPr>
          <w:b/>
          <w:bCs/>
          <w:sz w:val="22"/>
          <w:szCs w:val="22"/>
        </w:rPr>
      </w:pP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  <w:t>Powiatowego Urzędu Pracy w Kołobrzegu</w:t>
      </w:r>
    </w:p>
    <w:p w:rsidR="00004E60" w:rsidRPr="007D4F25" w:rsidRDefault="00004E60" w:rsidP="00231B8D">
      <w:pPr>
        <w:rPr>
          <w:rFonts w:ascii="Arial" w:hAnsi="Arial" w:cs="Arial"/>
          <w:sz w:val="16"/>
          <w:szCs w:val="16"/>
        </w:rPr>
      </w:pP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Default="00004E60" w:rsidP="00231B8D">
      <w:pPr>
        <w:jc w:val="center"/>
        <w:rPr>
          <w:b/>
          <w:bCs/>
        </w:rPr>
      </w:pPr>
    </w:p>
    <w:p w:rsidR="00004E60" w:rsidRPr="003160CA" w:rsidRDefault="00004E60" w:rsidP="00231B8D">
      <w:pPr>
        <w:jc w:val="center"/>
        <w:rPr>
          <w:b/>
          <w:bCs/>
        </w:rPr>
      </w:pPr>
      <w:r w:rsidRPr="003160CA">
        <w:rPr>
          <w:b/>
          <w:bCs/>
        </w:rPr>
        <w:t>W N I O S E K</w:t>
      </w:r>
    </w:p>
    <w:p w:rsidR="00004E60" w:rsidRPr="003160CA" w:rsidRDefault="00004E60" w:rsidP="00502013">
      <w:pPr>
        <w:jc w:val="center"/>
        <w:rPr>
          <w:u w:val="single"/>
        </w:rPr>
      </w:pPr>
      <w:r w:rsidRPr="003160CA">
        <w:rPr>
          <w:u w:val="single"/>
        </w:rPr>
        <w:t xml:space="preserve">o </w:t>
      </w:r>
      <w:r>
        <w:rPr>
          <w:u w:val="single"/>
        </w:rPr>
        <w:t>zorganizowanie prac interwencyjnych</w:t>
      </w:r>
    </w:p>
    <w:p w:rsidR="00004E60" w:rsidRPr="00760F33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004E60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6F50D2">
        <w:rPr>
          <w:rFonts w:ascii="Times New Roman" w:hAnsi="Times New Roman" w:cs="Times New Roman"/>
        </w:rPr>
        <w:t>na zasadach określonych w:</w:t>
      </w:r>
    </w:p>
    <w:p w:rsidR="00004E60" w:rsidRPr="0004706B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004E60" w:rsidRPr="0004706B" w:rsidRDefault="00004E60" w:rsidP="0030403E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04706B">
        <w:rPr>
          <w:rFonts w:ascii="Times New Roman" w:hAnsi="Times New Roman" w:cs="Times New Roman"/>
        </w:rPr>
        <w:t>ustawie z dnia 20 kwietnia 2004 r. o promocji zatrudnien</w:t>
      </w:r>
      <w:r w:rsidR="0098389F" w:rsidRPr="0004706B">
        <w:rPr>
          <w:rFonts w:ascii="Times New Roman" w:hAnsi="Times New Roman" w:cs="Times New Roman"/>
        </w:rPr>
        <w:t>ia i instytucjach rynku pracy  (</w:t>
      </w:r>
      <w:proofErr w:type="spellStart"/>
      <w:r w:rsidR="0098389F" w:rsidRPr="0004706B">
        <w:rPr>
          <w:rFonts w:ascii="Times New Roman" w:hAnsi="Times New Roman" w:cs="Times New Roman"/>
        </w:rPr>
        <w:t>t.j</w:t>
      </w:r>
      <w:proofErr w:type="spellEnd"/>
      <w:r w:rsidR="0098389F" w:rsidRPr="0004706B">
        <w:rPr>
          <w:rFonts w:ascii="Times New Roman" w:hAnsi="Times New Roman" w:cs="Times New Roman"/>
        </w:rPr>
        <w:t>. Dz. U. z 2019 r. poz. 1482</w:t>
      </w:r>
      <w:r w:rsidR="00C23C8B" w:rsidRPr="0004706B">
        <w:rPr>
          <w:rFonts w:ascii="Times New Roman" w:hAnsi="Times New Roman" w:cs="Times New Roman"/>
        </w:rPr>
        <w:t xml:space="preserve">, z </w:t>
      </w:r>
      <w:proofErr w:type="spellStart"/>
      <w:r w:rsidR="00C23C8B" w:rsidRPr="0004706B">
        <w:rPr>
          <w:rFonts w:ascii="Times New Roman" w:hAnsi="Times New Roman" w:cs="Times New Roman"/>
        </w:rPr>
        <w:t>późn</w:t>
      </w:r>
      <w:proofErr w:type="spellEnd"/>
      <w:r w:rsidR="00C23C8B" w:rsidRPr="0004706B">
        <w:rPr>
          <w:rFonts w:ascii="Times New Roman" w:hAnsi="Times New Roman" w:cs="Times New Roman"/>
        </w:rPr>
        <w:t>. zm.</w:t>
      </w:r>
      <w:r w:rsidR="0098389F" w:rsidRPr="0004706B">
        <w:rPr>
          <w:rFonts w:ascii="Times New Roman" w:hAnsi="Times New Roman" w:cs="Times New Roman"/>
        </w:rPr>
        <w:t>)</w:t>
      </w:r>
    </w:p>
    <w:p w:rsidR="00004E60" w:rsidRPr="0030403E" w:rsidRDefault="00004E60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i robót publicznych oraz jednorazowej refundacji kosztów z tytułu opłaconych składek na ubezpieczenia społeczne (Dz. U. z 2014 r. poz. 864)</w:t>
      </w:r>
      <w:r>
        <w:rPr>
          <w:rFonts w:ascii="Times New Roman" w:hAnsi="Times New Roman" w:cs="Times New Roman"/>
        </w:rPr>
        <w:t>,</w:t>
      </w:r>
    </w:p>
    <w:p w:rsidR="00004E60" w:rsidRPr="00516701" w:rsidRDefault="00004E60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</w:t>
      </w:r>
      <w:r w:rsidRPr="00516701">
        <w:rPr>
          <w:rFonts w:ascii="Times New Roman" w:hAnsi="Times New Roman" w:cs="Times New Roman"/>
        </w:rPr>
        <w:t xml:space="preserve"> z dnia 30 kwietnia 2004 r. o postępowaniu w sprawach dotyczących pomocy</w:t>
      </w:r>
      <w:r>
        <w:rPr>
          <w:rFonts w:ascii="Times New Roman" w:hAnsi="Times New Roman" w:cs="Times New Roman"/>
        </w:rPr>
        <w:t xml:space="preserve"> publicznej 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2018 poz. 362</w:t>
      </w:r>
      <w:r w:rsidR="00AF227D">
        <w:rPr>
          <w:rFonts w:ascii="Times New Roman" w:hAnsi="Times New Roman" w:cs="Times New Roman"/>
        </w:rPr>
        <w:t>, ze</w:t>
      </w:r>
      <w:r w:rsidR="0098658E">
        <w:rPr>
          <w:rFonts w:ascii="Times New Roman" w:hAnsi="Times New Roman" w:cs="Times New Roman"/>
        </w:rPr>
        <w:t xml:space="preserve"> zm.</w:t>
      </w:r>
      <w:r w:rsidRPr="00516701">
        <w:rPr>
          <w:rFonts w:ascii="Times New Roman" w:hAnsi="Times New Roman" w:cs="Times New Roman"/>
        </w:rPr>
        <w:t>)</w:t>
      </w:r>
    </w:p>
    <w:p w:rsidR="00004E60" w:rsidRPr="0030403E" w:rsidRDefault="00004E60" w:rsidP="006B2CE3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Komisji (UE) Nr 1407/2013 z dnia 18 grudnia 2013 r. w sprawie stosowania art. 107 i 108 Traktatu </w:t>
      </w:r>
      <w:r>
        <w:rPr>
          <w:rFonts w:ascii="Times New Roman" w:hAnsi="Times New Roman" w:cs="Times New Roman"/>
        </w:rPr>
        <w:br/>
      </w:r>
      <w:r w:rsidRPr="0030403E">
        <w:rPr>
          <w:rFonts w:ascii="Times New Roman" w:hAnsi="Times New Roman" w:cs="Times New Roman"/>
        </w:rPr>
        <w:t xml:space="preserve">o funkcjonowaniu Unii Europejskiej do pomocy de </w:t>
      </w:r>
      <w:proofErr w:type="spellStart"/>
      <w:r w:rsidRPr="0030403E">
        <w:rPr>
          <w:rFonts w:ascii="Times New Roman" w:hAnsi="Times New Roman" w:cs="Times New Roman"/>
        </w:rPr>
        <w:t>minimis</w:t>
      </w:r>
      <w:proofErr w:type="spellEnd"/>
      <w:r w:rsidRPr="0030403E">
        <w:rPr>
          <w:rFonts w:ascii="Times New Roman" w:hAnsi="Times New Roman" w:cs="Times New Roman"/>
        </w:rPr>
        <w:t xml:space="preserve"> (Dz. Urz. UE L 352 z 24.12.2013 r., str. 1)</w:t>
      </w:r>
      <w:r w:rsidRPr="0030403E">
        <w:rPr>
          <w:rStyle w:val="Uwydatnienie"/>
          <w:rFonts w:ascii="Times New Roman" w:hAnsi="Times New Roman" w:cs="Times New Roman"/>
          <w:i w:val="0"/>
          <w:iCs w:val="0"/>
        </w:rPr>
        <w:t xml:space="preserve">, </w:t>
      </w:r>
      <w:r w:rsidRPr="0030403E">
        <w:rPr>
          <w:rFonts w:ascii="Times New Roman" w:hAnsi="Times New Roman" w:cs="Times New Roman"/>
          <w:color w:val="000000"/>
        </w:rPr>
        <w:t xml:space="preserve">rozporządzenie Komisji (UE) nr 1408/2013 z dnia 18 grudnia 2013r. w sprawie stosowania art. 107 i 108 Traktatu o funkcjonowaniu Unii Europejskiej do pomocy de </w:t>
      </w:r>
      <w:proofErr w:type="spellStart"/>
      <w:r w:rsidRPr="0030403E">
        <w:rPr>
          <w:rFonts w:ascii="Times New Roman" w:hAnsi="Times New Roman" w:cs="Times New Roman"/>
          <w:color w:val="000000"/>
        </w:rPr>
        <w:t>minimis</w:t>
      </w:r>
      <w:proofErr w:type="spellEnd"/>
      <w:r w:rsidRPr="0030403E">
        <w:rPr>
          <w:rFonts w:ascii="Times New Roman" w:hAnsi="Times New Roman" w:cs="Times New Roman"/>
          <w:color w:val="000000"/>
        </w:rPr>
        <w:t xml:space="preserve"> w sektorze rolnym (</w:t>
      </w:r>
      <w:proofErr w:type="spellStart"/>
      <w:r w:rsidRPr="0030403E">
        <w:rPr>
          <w:rFonts w:ascii="Times New Roman" w:hAnsi="Times New Roman" w:cs="Times New Roman"/>
          <w:color w:val="000000"/>
        </w:rPr>
        <w:t>Dz.Urz</w:t>
      </w:r>
      <w:proofErr w:type="spellEnd"/>
      <w:r w:rsidRPr="0030403E">
        <w:rPr>
          <w:rFonts w:ascii="Times New Roman" w:hAnsi="Times New Roman" w:cs="Times New Roman"/>
          <w:color w:val="000000"/>
        </w:rPr>
        <w:t xml:space="preserve">. UE L 352 z 24.12.2013, str. 9) lub właściwe przepisy prawa Unii Europejskiej dotyczące  pomocy de </w:t>
      </w:r>
      <w:proofErr w:type="spellStart"/>
      <w:r w:rsidRPr="0030403E">
        <w:rPr>
          <w:rFonts w:ascii="Times New Roman" w:hAnsi="Times New Roman" w:cs="Times New Roman"/>
          <w:color w:val="000000"/>
        </w:rPr>
        <w:t>minimis</w:t>
      </w:r>
      <w:proofErr w:type="spellEnd"/>
      <w:r w:rsidRPr="0030403E">
        <w:rPr>
          <w:rFonts w:ascii="Times New Roman" w:hAnsi="Times New Roman" w:cs="Times New Roman"/>
          <w:color w:val="000000"/>
        </w:rPr>
        <w:t xml:space="preserve"> w sektorze rybołówstwa i akwakultury.</w:t>
      </w:r>
    </w:p>
    <w:p w:rsidR="00004E60" w:rsidRPr="0030403E" w:rsidRDefault="00004E60" w:rsidP="007D4F25">
      <w:pPr>
        <w:jc w:val="center"/>
        <w:rPr>
          <w:b/>
          <w:bCs/>
          <w:sz w:val="18"/>
          <w:szCs w:val="18"/>
        </w:rPr>
      </w:pPr>
    </w:p>
    <w:p w:rsidR="00004E60" w:rsidRDefault="00004E60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004E60" w:rsidRPr="006F50D2" w:rsidRDefault="00004E60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004E60" w:rsidRPr="003160CA" w:rsidRDefault="00004E60" w:rsidP="0051670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przedłużeniu;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monitorującej w celu weryfikacji miejsca wykonywania pracy przez pracownika przed rozpatrzeniem wniosku;</w:t>
      </w:r>
    </w:p>
    <w:p w:rsidR="00004E60" w:rsidRPr="002450FF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004E60" w:rsidRPr="002450FF" w:rsidRDefault="00004E60" w:rsidP="007D55F9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004E60" w:rsidRPr="00516701" w:rsidRDefault="00004E60" w:rsidP="009658B2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004E60" w:rsidRPr="003160CA" w:rsidRDefault="00004E60" w:rsidP="009658B2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</w:t>
      </w:r>
    </w:p>
    <w:p w:rsidR="00004E60" w:rsidRPr="00B84185" w:rsidRDefault="00004E60" w:rsidP="006F50D2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004E60" w:rsidRDefault="00004E60" w:rsidP="00AB21A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004E60" w:rsidRDefault="00004E60" w:rsidP="00AB21AA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i podpis Wnioskodawcy</w:t>
      </w:r>
    </w:p>
    <w:p w:rsidR="00004E60" w:rsidRDefault="00004E60" w:rsidP="00AB21AA"/>
    <w:p w:rsidR="00004E60" w:rsidRPr="00985D16" w:rsidRDefault="00004E60" w:rsidP="00985D16">
      <w:pPr>
        <w:ind w:left="142" w:hanging="142"/>
        <w:rPr>
          <w:sz w:val="16"/>
          <w:szCs w:val="16"/>
        </w:rPr>
      </w:pPr>
    </w:p>
    <w:p w:rsidR="00004E60" w:rsidRPr="00B2601D" w:rsidRDefault="00004E60" w:rsidP="00231B8D">
      <w:pPr>
        <w:rPr>
          <w:sz w:val="10"/>
          <w:szCs w:val="10"/>
        </w:rPr>
      </w:pPr>
    </w:p>
    <w:p w:rsidR="00004E60" w:rsidRPr="0069645E" w:rsidRDefault="00004E60" w:rsidP="00231B8D">
      <w:pPr>
        <w:spacing w:line="360" w:lineRule="auto"/>
        <w:rPr>
          <w:b/>
          <w:bCs/>
          <w:sz w:val="18"/>
          <w:szCs w:val="18"/>
        </w:rPr>
      </w:pPr>
      <w:r w:rsidRPr="0069645E">
        <w:rPr>
          <w:b/>
          <w:bCs/>
          <w:sz w:val="18"/>
          <w:szCs w:val="18"/>
        </w:rPr>
        <w:t>I. INFORMACJE O WNIOSKODAWCY: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1. </w:t>
      </w:r>
      <w:r>
        <w:rPr>
          <w:sz w:val="20"/>
          <w:szCs w:val="20"/>
        </w:rPr>
        <w:t>Nazwa lub imię i nazwisko Wnioskodawcy …………………………………………………………………………………...</w:t>
      </w:r>
    </w:p>
    <w:p w:rsidR="00004E60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2. Adres siedziby </w:t>
      </w:r>
      <w:r>
        <w:rPr>
          <w:sz w:val="20"/>
          <w:szCs w:val="20"/>
        </w:rPr>
        <w:t xml:space="preserve">lub miejsce wykonywania działalności Wnioskodawcy </w:t>
      </w:r>
      <w:r w:rsidRPr="003160CA">
        <w:rPr>
          <w:sz w:val="20"/>
          <w:szCs w:val="20"/>
        </w:rPr>
        <w:t>………………......</w:t>
      </w:r>
      <w:r>
        <w:rPr>
          <w:sz w:val="20"/>
          <w:szCs w:val="20"/>
        </w:rPr>
        <w:t>...………………………………..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3. Miejsce </w:t>
      </w:r>
      <w:r>
        <w:rPr>
          <w:sz w:val="20"/>
          <w:szCs w:val="20"/>
        </w:rPr>
        <w:t>wykonywania</w:t>
      </w:r>
      <w:r w:rsidRPr="003160CA">
        <w:rPr>
          <w:sz w:val="20"/>
          <w:szCs w:val="20"/>
        </w:rPr>
        <w:t xml:space="preserve"> działalności 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004E60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PESEL (w przypadku osoby fizycznej) ………………………….…………. </w:t>
      </w:r>
      <w:r w:rsidRPr="003160CA">
        <w:rPr>
          <w:sz w:val="20"/>
          <w:szCs w:val="20"/>
        </w:rPr>
        <w:t>REGON: ...</w:t>
      </w:r>
      <w:r>
        <w:rPr>
          <w:sz w:val="20"/>
          <w:szCs w:val="20"/>
        </w:rPr>
        <w:t>......................</w:t>
      </w:r>
      <w:r w:rsidRPr="003160CA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</w:t>
      </w:r>
      <w:r w:rsidRPr="003160CA">
        <w:rPr>
          <w:sz w:val="20"/>
          <w:szCs w:val="20"/>
        </w:rPr>
        <w:t xml:space="preserve"> NIP ...................................</w:t>
      </w:r>
      <w:r>
        <w:rPr>
          <w:sz w:val="20"/>
          <w:szCs w:val="20"/>
        </w:rPr>
        <w:t>.......</w:t>
      </w:r>
      <w:r w:rsidRPr="003160CA">
        <w:rPr>
          <w:sz w:val="20"/>
          <w:szCs w:val="20"/>
        </w:rPr>
        <w:t>............</w:t>
      </w:r>
      <w:r w:rsidRPr="00CB66F3"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PKD......................................................</w:t>
      </w:r>
      <w:r>
        <w:rPr>
          <w:sz w:val="20"/>
          <w:szCs w:val="20"/>
        </w:rPr>
        <w:t>.............................................……………………</w:t>
      </w:r>
    </w:p>
    <w:p w:rsidR="00004E60" w:rsidRDefault="00004E60" w:rsidP="003319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Data rozpoczęcia działalności gospodarczej: ……………………………………………………………….…………………</w:t>
      </w:r>
    </w:p>
    <w:p w:rsidR="00004E60" w:rsidRPr="003160CA" w:rsidRDefault="00004E60" w:rsidP="00CB66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160CA">
        <w:rPr>
          <w:sz w:val="20"/>
          <w:szCs w:val="20"/>
        </w:rPr>
        <w:t xml:space="preserve">Krótki opis prowadzonej  działalności </w:t>
      </w:r>
      <w:r>
        <w:rPr>
          <w:sz w:val="20"/>
          <w:szCs w:val="20"/>
        </w:rPr>
        <w:t>………</w:t>
      </w:r>
      <w:r w:rsidRPr="003160CA">
        <w:rPr>
          <w:sz w:val="20"/>
          <w:szCs w:val="20"/>
        </w:rPr>
        <w:t>…………………....……………….........</w:t>
      </w:r>
      <w:r>
        <w:rPr>
          <w:sz w:val="20"/>
          <w:szCs w:val="20"/>
        </w:rPr>
        <w:t>......</w:t>
      </w:r>
      <w:r w:rsidRPr="003160CA">
        <w:rPr>
          <w:sz w:val="20"/>
          <w:szCs w:val="20"/>
        </w:rPr>
        <w:t>…………………........................</w:t>
      </w:r>
    </w:p>
    <w:p w:rsidR="00004E60" w:rsidRDefault="00004E60" w:rsidP="00CB66F3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</w:t>
      </w:r>
      <w:r w:rsidRPr="003160CA">
        <w:rPr>
          <w:sz w:val="20"/>
          <w:szCs w:val="20"/>
        </w:rPr>
        <w:t>…....…………………</w:t>
      </w:r>
      <w:r>
        <w:rPr>
          <w:sz w:val="20"/>
          <w:szCs w:val="20"/>
        </w:rPr>
        <w:t>……</w:t>
      </w:r>
      <w:r w:rsidRPr="003160CA">
        <w:rPr>
          <w:sz w:val="20"/>
          <w:szCs w:val="20"/>
        </w:rPr>
        <w:t>...........................................</w:t>
      </w:r>
    </w:p>
    <w:p w:rsidR="00004E60" w:rsidRPr="005A3367" w:rsidRDefault="00004E60" w:rsidP="00BE23F3">
      <w:pPr>
        <w:spacing w:line="360" w:lineRule="auto"/>
        <w:rPr>
          <w:sz w:val="20"/>
          <w:szCs w:val="20"/>
        </w:rPr>
      </w:pPr>
      <w:r w:rsidRPr="005A3367">
        <w:rPr>
          <w:sz w:val="20"/>
          <w:szCs w:val="20"/>
        </w:rPr>
        <w:t>7. Osoba do kontaktu: ....................................</w:t>
      </w:r>
      <w:r>
        <w:rPr>
          <w:sz w:val="20"/>
          <w:szCs w:val="20"/>
        </w:rPr>
        <w:t>........................</w:t>
      </w:r>
      <w:r w:rsidRPr="005A3367">
        <w:rPr>
          <w:sz w:val="20"/>
          <w:szCs w:val="20"/>
        </w:rPr>
        <w:t xml:space="preserve"> nr telefonu .......</w:t>
      </w:r>
      <w:r>
        <w:rPr>
          <w:sz w:val="20"/>
          <w:szCs w:val="20"/>
        </w:rPr>
        <w:t>.........................e-mail……………………….......</w:t>
      </w:r>
    </w:p>
    <w:p w:rsidR="00004E60" w:rsidRPr="005A3367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A3367">
        <w:rPr>
          <w:sz w:val="20"/>
          <w:szCs w:val="20"/>
        </w:rPr>
        <w:t>. Forma</w:t>
      </w:r>
      <w:r>
        <w:rPr>
          <w:sz w:val="20"/>
          <w:szCs w:val="20"/>
        </w:rPr>
        <w:t xml:space="preserve"> organizacyjno-</w:t>
      </w:r>
      <w:r w:rsidRPr="005A3367">
        <w:rPr>
          <w:sz w:val="20"/>
          <w:szCs w:val="20"/>
        </w:rPr>
        <w:t xml:space="preserve"> prawna prowadzonej działalności  gospodarczej ................................................</w:t>
      </w:r>
      <w:r>
        <w:rPr>
          <w:sz w:val="20"/>
          <w:szCs w:val="20"/>
        </w:rPr>
        <w:t>.......</w:t>
      </w:r>
      <w:r w:rsidRPr="005A3367">
        <w:rPr>
          <w:sz w:val="20"/>
          <w:szCs w:val="20"/>
        </w:rPr>
        <w:t>...................</w:t>
      </w:r>
      <w:r>
        <w:rPr>
          <w:sz w:val="20"/>
          <w:szCs w:val="20"/>
        </w:rPr>
        <w:t>.....</w:t>
      </w:r>
      <w:r w:rsidRPr="005A3367">
        <w:rPr>
          <w:sz w:val="20"/>
          <w:szCs w:val="20"/>
        </w:rPr>
        <w:t>....</w:t>
      </w:r>
    </w:p>
    <w:p w:rsidR="00004E60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A3367">
        <w:rPr>
          <w:sz w:val="20"/>
          <w:szCs w:val="20"/>
        </w:rPr>
        <w:t>.</w:t>
      </w:r>
      <w:r w:rsidRPr="003160CA">
        <w:rPr>
          <w:sz w:val="20"/>
          <w:szCs w:val="20"/>
        </w:rPr>
        <w:t xml:space="preserve"> Forma opodatkowania podatkiem dochodowym</w:t>
      </w:r>
      <w:r>
        <w:rPr>
          <w:sz w:val="20"/>
          <w:szCs w:val="20"/>
        </w:rPr>
        <w:t xml:space="preserve"> …………………………………………………………………………...….</w:t>
      </w:r>
    </w:p>
    <w:p w:rsidR="00004E60" w:rsidRDefault="00004E60" w:rsidP="00877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Wysokość stopy procentowej składek na ubezpieczenie wypadkowe: ....................................................................................</w:t>
      </w:r>
    </w:p>
    <w:p w:rsidR="00004E60" w:rsidRPr="003160CA" w:rsidRDefault="00004E60" w:rsidP="008770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3160CA">
        <w:rPr>
          <w:sz w:val="20"/>
          <w:szCs w:val="20"/>
        </w:rPr>
        <w:t xml:space="preserve">. </w:t>
      </w:r>
      <w:r>
        <w:rPr>
          <w:sz w:val="20"/>
          <w:szCs w:val="20"/>
        </w:rPr>
        <w:t>Wnioskodawca</w:t>
      </w:r>
      <w:r w:rsidRPr="003160CA">
        <w:rPr>
          <w:sz w:val="20"/>
          <w:szCs w:val="20"/>
        </w:rPr>
        <w:t xml:space="preserve"> posiada rachunek bankowy w 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...................</w:t>
      </w:r>
    </w:p>
    <w:p w:rsidR="00004E60" w:rsidRDefault="00004E60" w:rsidP="00877042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nr konta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</w:t>
      </w:r>
    </w:p>
    <w:p w:rsidR="00004E60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Stan zatrudnienia na dzień złożenia wniosku tj. liczba osób zatrudnionych (umowa o pracę, powołanie, mianowanie, spółdzielcza umowa o pracę) w przeliczeniu na pełny wymiar czasu pracy ..........................................................................</w:t>
      </w:r>
    </w:p>
    <w:p w:rsidR="00004E60" w:rsidRPr="00877042" w:rsidRDefault="00004E60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366"/>
        <w:gridCol w:w="1390"/>
        <w:gridCol w:w="1390"/>
        <w:gridCol w:w="1390"/>
        <w:gridCol w:w="1390"/>
        <w:gridCol w:w="1390"/>
      </w:tblGrid>
      <w:tr w:rsidR="00004E60" w:rsidRPr="007D2226">
        <w:trPr>
          <w:trHeight w:val="474"/>
        </w:trPr>
        <w:tc>
          <w:tcPr>
            <w:tcW w:w="10258" w:type="dxa"/>
            <w:gridSpan w:val="7"/>
          </w:tcPr>
          <w:p w:rsidR="00004E60" w:rsidRPr="0084556B" w:rsidRDefault="005B6CF2" w:rsidP="0084556B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STAN ZATRUDNIONYCH PRACOWNIKÓW*</w:t>
            </w:r>
            <w:r w:rsidR="00004E60" w:rsidRPr="0084556B">
              <w:rPr>
                <w:b/>
                <w:bCs/>
                <w:sz w:val="20"/>
                <w:szCs w:val="20"/>
                <w:lang w:eastAsia="en-US"/>
              </w:rPr>
              <w:t xml:space="preserve"> W OSTATNICH 6 MIESIĄCACH   POPRZEDZAJĄCYCH DZIEŃ ZŁOŻENIA WNIOSKU</w:t>
            </w:r>
          </w:p>
        </w:tc>
      </w:tr>
      <w:tr w:rsidR="00004E60" w:rsidRPr="007D2226">
        <w:trPr>
          <w:trHeight w:val="221"/>
        </w:trPr>
        <w:tc>
          <w:tcPr>
            <w:tcW w:w="2230" w:type="dxa"/>
            <w:vMerge w:val="restart"/>
          </w:tcPr>
          <w:p w:rsidR="00004E60" w:rsidRPr="008F689B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04E60" w:rsidRPr="005E7DF6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84556B">
              <w:rPr>
                <w:sz w:val="18"/>
                <w:szCs w:val="18"/>
                <w:lang w:eastAsia="en-US"/>
              </w:rPr>
              <w:t>I</w:t>
            </w:r>
            <w:r w:rsidR="005B6CF2">
              <w:rPr>
                <w:sz w:val="18"/>
                <w:szCs w:val="18"/>
                <w:lang w:eastAsia="en-US"/>
              </w:rPr>
              <w:t>lość zatrudnionych pracowników*</w:t>
            </w:r>
            <w:r w:rsidRPr="0084556B">
              <w:rPr>
                <w:sz w:val="18"/>
                <w:szCs w:val="18"/>
                <w:lang w:eastAsia="en-US"/>
              </w:rPr>
              <w:t xml:space="preserve"> w ramach umowy o pracę</w:t>
            </w:r>
          </w:p>
        </w:tc>
        <w:tc>
          <w:tcPr>
            <w:tcW w:w="8028" w:type="dxa"/>
            <w:gridSpan w:val="6"/>
          </w:tcPr>
          <w:p w:rsidR="00004E60" w:rsidRPr="0084556B" w:rsidRDefault="00004E60" w:rsidP="005E7DF6">
            <w:pPr>
              <w:widowControl/>
              <w:suppressAutoHyphens w:val="0"/>
              <w:autoSpaceDE/>
              <w:autoSpaceDN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6 m-</w:t>
            </w:r>
            <w:proofErr w:type="spellStart"/>
            <w:r w:rsidRPr="0084556B">
              <w:rPr>
                <w:sz w:val="20"/>
                <w:szCs w:val="20"/>
                <w:lang w:eastAsia="en-US"/>
              </w:rPr>
              <w:t>cy</w:t>
            </w:r>
            <w:proofErr w:type="spellEnd"/>
            <w:r w:rsidRPr="0084556B">
              <w:rPr>
                <w:sz w:val="20"/>
                <w:szCs w:val="20"/>
                <w:lang w:eastAsia="en-US"/>
              </w:rPr>
              <w:t xml:space="preserve"> poprzedzających dzień złożenia wniosku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</w:rPr>
              <w:t>należy podać miesiąc i rok</w:t>
            </w:r>
          </w:p>
        </w:tc>
      </w:tr>
      <w:tr w:rsidR="00004E60" w:rsidRPr="007D2226">
        <w:trPr>
          <w:trHeight w:val="569"/>
        </w:trPr>
        <w:tc>
          <w:tcPr>
            <w:tcW w:w="2230" w:type="dxa"/>
            <w:vMerge/>
          </w:tcPr>
          <w:p w:rsidR="00004E60" w:rsidRPr="005E7DF6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</w:tr>
      <w:tr w:rsidR="00004E60" w:rsidRPr="007D2226">
        <w:trPr>
          <w:trHeight w:val="116"/>
        </w:trPr>
        <w:tc>
          <w:tcPr>
            <w:tcW w:w="2230" w:type="dxa"/>
            <w:vMerge/>
          </w:tcPr>
          <w:p w:rsidR="00004E60" w:rsidRPr="005E7DF6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04E60" w:rsidRDefault="00004E60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color w:val="FF0000"/>
          <w:sz w:val="20"/>
          <w:szCs w:val="20"/>
          <w:lang w:eastAsia="en-US"/>
        </w:rPr>
      </w:pPr>
    </w:p>
    <w:p w:rsidR="00004E60" w:rsidRPr="0084556B" w:rsidRDefault="005B6CF2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</w:t>
      </w:r>
      <w:r w:rsidR="00004E60" w:rsidRPr="0084556B">
        <w:rPr>
          <w:sz w:val="20"/>
          <w:szCs w:val="20"/>
          <w:lang w:eastAsia="en-US"/>
        </w:rPr>
        <w:t xml:space="preserve"> </w:t>
      </w:r>
      <w:r w:rsidR="00004E60" w:rsidRPr="0084556B">
        <w:rPr>
          <w:b/>
          <w:bCs/>
          <w:sz w:val="20"/>
          <w:szCs w:val="20"/>
          <w:lang w:eastAsia="en-US"/>
        </w:rPr>
        <w:t xml:space="preserve">Do ilości pracowników nie należy wliczać: </w:t>
      </w:r>
      <w:r w:rsidR="00004E60" w:rsidRPr="0084556B">
        <w:rPr>
          <w:sz w:val="20"/>
          <w:szCs w:val="20"/>
          <w:lang w:eastAsia="en-US"/>
        </w:rPr>
        <w:t xml:space="preserve">właściciela firmy, </w:t>
      </w:r>
      <w:r w:rsidR="00004E60">
        <w:rPr>
          <w:sz w:val="20"/>
          <w:szCs w:val="20"/>
          <w:lang w:eastAsia="en-US"/>
        </w:rPr>
        <w:t xml:space="preserve">osób współpracujących, </w:t>
      </w:r>
      <w:r w:rsidR="00004E60" w:rsidRPr="0084556B">
        <w:rPr>
          <w:sz w:val="20"/>
          <w:szCs w:val="20"/>
          <w:lang w:eastAsia="en-US"/>
        </w:rPr>
        <w:t>młodocianych, zatrudnionych w</w:t>
      </w:r>
      <w:r w:rsidR="00004E60">
        <w:rPr>
          <w:sz w:val="20"/>
          <w:szCs w:val="20"/>
          <w:lang w:eastAsia="en-US"/>
        </w:rPr>
        <w:t> </w:t>
      </w:r>
      <w:r w:rsidR="00004E60" w:rsidRPr="0084556B">
        <w:rPr>
          <w:sz w:val="20"/>
          <w:szCs w:val="20"/>
          <w:lang w:eastAsia="en-US"/>
        </w:rPr>
        <w:t xml:space="preserve">ramach umów cywilnoprawnych (np. w ramach umów zlecenie, o dzieło), </w:t>
      </w:r>
      <w:r w:rsidR="00CC3E88">
        <w:rPr>
          <w:sz w:val="20"/>
          <w:szCs w:val="20"/>
          <w:lang w:eastAsia="en-US"/>
        </w:rPr>
        <w:t xml:space="preserve">przebywających na urlopach macierzyńskich, wychowawczych oraz </w:t>
      </w:r>
      <w:r w:rsidR="00004E60" w:rsidRPr="0084556B">
        <w:rPr>
          <w:sz w:val="20"/>
          <w:szCs w:val="20"/>
          <w:lang w:eastAsia="en-US"/>
        </w:rPr>
        <w:t xml:space="preserve">urlopach bezpłatnych. </w:t>
      </w:r>
    </w:p>
    <w:p w:rsidR="00004E60" w:rsidRPr="0084556B" w:rsidRDefault="00004E60" w:rsidP="00231B8D">
      <w:pPr>
        <w:rPr>
          <w:sz w:val="20"/>
          <w:szCs w:val="20"/>
        </w:rPr>
      </w:pPr>
    </w:p>
    <w:p w:rsidR="00004E60" w:rsidRPr="0084556B" w:rsidRDefault="00004E60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84556B">
        <w:rPr>
          <w:rFonts w:ascii="Times New Roman" w:hAnsi="Times New Roman" w:cs="Times New Roman"/>
          <w:w w:val="105"/>
          <w:sz w:val="20"/>
          <w:szCs w:val="20"/>
        </w:rPr>
        <w:t>13. Czy Wnioskodawca korzystał ze środków Funduszu Pracy, Europejskiego Funduszu Społecznego lub Państwowego Funduszu Rehabilitacji Osób Niepełnosprawnych w roku bieżącym oraz w ciągu 2  poprzedzających go lat</w:t>
      </w:r>
    </w:p>
    <w:p w:rsidR="00004E60" w:rsidRPr="00F233E3" w:rsidRDefault="00004E60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8"/>
          <w:szCs w:val="18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002"/>
        <w:gridCol w:w="2587"/>
        <w:gridCol w:w="2588"/>
      </w:tblGrid>
      <w:tr w:rsidR="00004E60" w:rsidRPr="00B04646">
        <w:trPr>
          <w:trHeight w:val="853"/>
        </w:trPr>
        <w:tc>
          <w:tcPr>
            <w:tcW w:w="3172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/</w:t>
            </w: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kwota uzyskanej pomocy</w:t>
            </w:r>
          </w:p>
        </w:tc>
        <w:tc>
          <w:tcPr>
            <w:tcW w:w="2588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004E60" w:rsidRPr="0069645E" w:rsidRDefault="00004E60" w:rsidP="00231B8D">
      <w:pPr>
        <w:spacing w:line="360" w:lineRule="auto"/>
        <w:rPr>
          <w:b/>
          <w:bCs/>
          <w:sz w:val="4"/>
          <w:szCs w:val="4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Pr="0069645E" w:rsidRDefault="00004E60" w:rsidP="00231B8D">
      <w:pPr>
        <w:spacing w:line="360" w:lineRule="auto"/>
        <w:rPr>
          <w:b/>
          <w:bCs/>
          <w:sz w:val="19"/>
          <w:szCs w:val="19"/>
        </w:rPr>
      </w:pPr>
      <w:r w:rsidRPr="0069645E">
        <w:rPr>
          <w:b/>
          <w:bCs/>
          <w:sz w:val="19"/>
          <w:szCs w:val="19"/>
        </w:rPr>
        <w:lastRenderedPageBreak/>
        <w:t xml:space="preserve">II. DANE DOTYCZĄCE </w:t>
      </w:r>
      <w:r>
        <w:rPr>
          <w:b/>
          <w:bCs/>
          <w:sz w:val="19"/>
          <w:szCs w:val="19"/>
        </w:rPr>
        <w:t>REFUNDACJI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 xml:space="preserve">1. </w:t>
      </w:r>
      <w:r>
        <w:rPr>
          <w:sz w:val="20"/>
          <w:szCs w:val="20"/>
        </w:rPr>
        <w:t>Wnioskowana liczba osób bezrobotnych: …………………………………</w:t>
      </w:r>
      <w:r w:rsidRPr="003160CA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Wnioskowany okres refundacji</w:t>
      </w: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</w:rPr>
        <w:t>: /</w:t>
      </w:r>
      <w:r w:rsidRPr="0084556B">
        <w:rPr>
          <w:b/>
          <w:bCs/>
          <w:sz w:val="20"/>
          <w:szCs w:val="20"/>
        </w:rPr>
        <w:t>zaznaczyć właściwą pozycję</w:t>
      </w:r>
      <w:r>
        <w:rPr>
          <w:sz w:val="20"/>
          <w:szCs w:val="20"/>
        </w:rPr>
        <w:t>/</w:t>
      </w:r>
    </w:p>
    <w:tbl>
      <w:tblPr>
        <w:tblW w:w="10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6"/>
        <w:gridCol w:w="1260"/>
      </w:tblGrid>
      <w:tr w:rsidR="00004E60" w:rsidRPr="00624BED">
        <w:trPr>
          <w:trHeight w:val="345"/>
        </w:trPr>
        <w:tc>
          <w:tcPr>
            <w:tcW w:w="10226" w:type="dxa"/>
            <w:gridSpan w:val="2"/>
            <w:shd w:val="clear" w:color="auto" w:fill="E0E0E0"/>
            <w:vAlign w:val="center"/>
          </w:tcPr>
          <w:p w:rsidR="00004E60" w:rsidRPr="00F97E6C" w:rsidRDefault="00004E60" w:rsidP="00790EB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97E6C">
              <w:rPr>
                <w:sz w:val="18"/>
                <w:szCs w:val="18"/>
              </w:rPr>
              <w:t xml:space="preserve">    DANE DOTYCZĄCE PLANOWANEGO ZATRUDNIENIA OSÓB BEZROBOTNYCH W RAMACH PRAC INTEWENCYJNYCH:</w:t>
            </w:r>
          </w:p>
        </w:tc>
      </w:tr>
      <w:tr w:rsidR="00004E60" w:rsidRPr="00624BED">
        <w:trPr>
          <w:cantSplit/>
          <w:trHeight w:val="507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51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proofErr w:type="spellStart"/>
            <w:r w:rsidR="00F233E3" w:rsidRPr="0004706B">
              <w:rPr>
                <w:sz w:val="18"/>
                <w:szCs w:val="18"/>
              </w:rPr>
              <w:t>t.j</w:t>
            </w:r>
            <w:proofErr w:type="spellEnd"/>
            <w:r w:rsidR="00F233E3" w:rsidRPr="0004706B">
              <w:rPr>
                <w:sz w:val="18"/>
                <w:szCs w:val="18"/>
              </w:rPr>
              <w:t>. Dz. U. z 2019 r. poz. 1482</w:t>
            </w:r>
            <w:r w:rsidR="00C23C8B" w:rsidRPr="0004706B">
              <w:rPr>
                <w:sz w:val="18"/>
                <w:szCs w:val="18"/>
              </w:rPr>
              <w:t xml:space="preserve">, z </w:t>
            </w:r>
            <w:proofErr w:type="spellStart"/>
            <w:r w:rsidR="00C23C8B" w:rsidRPr="0004706B">
              <w:rPr>
                <w:sz w:val="18"/>
                <w:szCs w:val="18"/>
              </w:rPr>
              <w:t>późn</w:t>
            </w:r>
            <w:proofErr w:type="spellEnd"/>
            <w:r w:rsidR="00C23C8B" w:rsidRPr="0004706B">
              <w:rPr>
                <w:sz w:val="18"/>
                <w:szCs w:val="18"/>
              </w:rPr>
              <w:t>. zm.</w:t>
            </w:r>
            <w:r w:rsidR="00F233E3"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sz w:val="18"/>
                <w:szCs w:val="18"/>
              </w:rPr>
              <w:t xml:space="preserve">na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6 miesięcy + 3 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04E60" w:rsidRPr="00624BED">
        <w:trPr>
          <w:cantSplit/>
          <w:trHeight w:val="431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56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proofErr w:type="spellStart"/>
            <w:r w:rsidR="00F233E3" w:rsidRPr="0004706B">
              <w:rPr>
                <w:sz w:val="18"/>
                <w:szCs w:val="18"/>
              </w:rPr>
              <w:t>t.j</w:t>
            </w:r>
            <w:proofErr w:type="spellEnd"/>
            <w:r w:rsidR="00F233E3" w:rsidRPr="0004706B">
              <w:rPr>
                <w:sz w:val="18"/>
                <w:szCs w:val="18"/>
              </w:rPr>
              <w:t>. Dz. U. z 2019 r. poz. 1482</w:t>
            </w:r>
            <w:r w:rsidR="00C23C8B" w:rsidRPr="0004706B">
              <w:rPr>
                <w:sz w:val="18"/>
                <w:szCs w:val="18"/>
              </w:rPr>
              <w:t xml:space="preserve">, z </w:t>
            </w:r>
            <w:proofErr w:type="spellStart"/>
            <w:r w:rsidR="00C23C8B" w:rsidRPr="0004706B">
              <w:rPr>
                <w:sz w:val="18"/>
                <w:szCs w:val="18"/>
              </w:rPr>
              <w:t>późn</w:t>
            </w:r>
            <w:proofErr w:type="spellEnd"/>
            <w:r w:rsidR="00C23C8B" w:rsidRPr="0004706B">
              <w:rPr>
                <w:sz w:val="18"/>
                <w:szCs w:val="18"/>
              </w:rPr>
              <w:t>. zm.</w:t>
            </w:r>
            <w:r w:rsidR="00F233E3"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sz w:val="18"/>
                <w:szCs w:val="18"/>
              </w:rPr>
              <w:t xml:space="preserve">na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12 miesięcy + 6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miesięcy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04E60" w:rsidRPr="00624BED" w:rsidTr="0004706B">
        <w:trPr>
          <w:cantSplit/>
          <w:trHeight w:val="70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dla osoby bezrobotnej po 50 roku życia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59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proofErr w:type="spellStart"/>
            <w:r w:rsidR="00F233E3" w:rsidRPr="0004706B">
              <w:rPr>
                <w:sz w:val="18"/>
                <w:szCs w:val="18"/>
              </w:rPr>
              <w:t>t.j</w:t>
            </w:r>
            <w:proofErr w:type="spellEnd"/>
            <w:r w:rsidR="00F233E3" w:rsidRPr="0004706B">
              <w:rPr>
                <w:sz w:val="18"/>
                <w:szCs w:val="18"/>
              </w:rPr>
              <w:t>. Dz. U. z 2019 r. poz. 1482</w:t>
            </w:r>
            <w:r w:rsidR="00C23C8B" w:rsidRPr="0004706B">
              <w:rPr>
                <w:sz w:val="18"/>
                <w:szCs w:val="18"/>
              </w:rPr>
              <w:t xml:space="preserve">, z </w:t>
            </w:r>
            <w:proofErr w:type="spellStart"/>
            <w:r w:rsidR="00C23C8B" w:rsidRPr="0004706B">
              <w:rPr>
                <w:sz w:val="18"/>
                <w:szCs w:val="18"/>
              </w:rPr>
              <w:t>późn</w:t>
            </w:r>
            <w:proofErr w:type="spellEnd"/>
            <w:r w:rsidR="00C23C8B" w:rsidRPr="0004706B">
              <w:rPr>
                <w:sz w:val="18"/>
                <w:szCs w:val="18"/>
              </w:rPr>
              <w:t>. zm.</w:t>
            </w:r>
            <w:r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24 miesięcy + 6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miesięcy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737353" w:rsidRDefault="00737353" w:rsidP="00D01F3A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04E60" w:rsidRPr="00D01F3A" w:rsidRDefault="00004E60" w:rsidP="00D01F3A">
      <w:pPr>
        <w:pStyle w:val="Wniosekarabskie"/>
        <w:tabs>
          <w:tab w:val="left" w:pos="180"/>
        </w:tabs>
        <w:rPr>
          <w:rStyle w:val="FontStyle34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004E60" w:rsidRDefault="00004E60" w:rsidP="00612F02">
      <w:pPr>
        <w:spacing w:line="360" w:lineRule="auto"/>
        <w:ind w:left="1560" w:hanging="1560"/>
        <w:jc w:val="both"/>
        <w:rPr>
          <w:rStyle w:val="FontStyle34"/>
          <w:rFonts w:ascii="Times New Roman" w:hAnsi="Times New Roman" w:cs="Times New Roman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1. Nazwa stanowiska pracy:</w:t>
      </w:r>
    </w:p>
    <w:p w:rsidR="00004E60" w:rsidRPr="00612F02" w:rsidRDefault="00004E60" w:rsidP="00612F02">
      <w:pPr>
        <w:spacing w:line="360" w:lineRule="auto"/>
        <w:ind w:left="1560" w:hanging="1560"/>
        <w:jc w:val="both"/>
        <w:rPr>
          <w:color w:val="000000"/>
          <w:sz w:val="22"/>
          <w:szCs w:val="22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612F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160CA">
        <w:rPr>
          <w:sz w:val="20"/>
          <w:szCs w:val="20"/>
        </w:rPr>
        <w:t>. Miejsce wykonywania pracy: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160CA">
        <w:rPr>
          <w:sz w:val="20"/>
          <w:szCs w:val="20"/>
        </w:rPr>
        <w:t xml:space="preserve"> Rodzaj</w:t>
      </w:r>
      <w:r>
        <w:rPr>
          <w:sz w:val="20"/>
          <w:szCs w:val="20"/>
        </w:rPr>
        <w:t xml:space="preserve"> i zakres</w:t>
      </w:r>
      <w:r w:rsidRPr="003160CA">
        <w:rPr>
          <w:sz w:val="20"/>
          <w:szCs w:val="20"/>
        </w:rPr>
        <w:t xml:space="preserve"> pracy</w:t>
      </w:r>
      <w:r>
        <w:rPr>
          <w:sz w:val="20"/>
          <w:szCs w:val="20"/>
        </w:rPr>
        <w:t>,</w:t>
      </w:r>
      <w:r w:rsidRPr="003160CA">
        <w:rPr>
          <w:sz w:val="20"/>
          <w:szCs w:val="20"/>
        </w:rPr>
        <w:t xml:space="preserve"> jaka będzie wykonywana przez skierowan</w:t>
      </w:r>
      <w:r>
        <w:rPr>
          <w:sz w:val="20"/>
          <w:szCs w:val="20"/>
        </w:rPr>
        <w:t>ego bezrobotnego (krótka charakterystyka stanowiska pracy oraz przewidywan</w:t>
      </w:r>
      <w:r w:rsidR="008655B9">
        <w:rPr>
          <w:sz w:val="20"/>
          <w:szCs w:val="20"/>
        </w:rPr>
        <w:t>y zakres wykonywanych czynności</w:t>
      </w:r>
      <w:r w:rsidR="00F546E2">
        <w:rPr>
          <w:sz w:val="20"/>
          <w:szCs w:val="20"/>
        </w:rPr>
        <w:t>, informacja dotycząca dźwigania oraz pracy na wysokości</w:t>
      </w:r>
      <w:r w:rsidR="005174A7">
        <w:rPr>
          <w:sz w:val="20"/>
          <w:szCs w:val="20"/>
        </w:rPr>
        <w:t>):</w:t>
      </w:r>
    </w:p>
    <w:p w:rsidR="00004E60" w:rsidRPr="003160CA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……........................................................................................................................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3160CA">
        <w:rPr>
          <w:sz w:val="20"/>
          <w:szCs w:val="20"/>
        </w:rPr>
        <w:t>.....</w:t>
      </w:r>
    </w:p>
    <w:p w:rsidR="00004E60" w:rsidRPr="003160CA" w:rsidRDefault="00004E60" w:rsidP="0089775A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</w:t>
      </w:r>
      <w:r w:rsidRPr="00CF4559"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B2601D">
        <w:rPr>
          <w:sz w:val="20"/>
          <w:szCs w:val="20"/>
        </w:rPr>
        <w:t xml:space="preserve"> </w:t>
      </w:r>
    </w:p>
    <w:p w:rsidR="00004E60" w:rsidRPr="003160CA" w:rsidRDefault="00004E60" w:rsidP="00231B8D">
      <w:pPr>
        <w:pStyle w:val="Lista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160C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Kwalifikacje, umiejętności i doświadczenie </w:t>
      </w:r>
      <w:r w:rsidRPr="003160CA">
        <w:rPr>
          <w:sz w:val="20"/>
          <w:szCs w:val="20"/>
        </w:rPr>
        <w:t>niezbędne do pracy</w:t>
      </w:r>
      <w:r>
        <w:rPr>
          <w:sz w:val="20"/>
          <w:szCs w:val="20"/>
        </w:rPr>
        <w:t xml:space="preserve"> na subsydiowanym stanowisku pracy</w:t>
      </w:r>
      <w:r w:rsidRPr="003160CA">
        <w:rPr>
          <w:sz w:val="20"/>
          <w:szCs w:val="20"/>
        </w:rPr>
        <w:t xml:space="preserve">: 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E60" w:rsidRDefault="00912B78" w:rsidP="00231B8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7" style="position:absolute;left:0;text-align:left;margin-left:4.5pt;margin-top:14.05pt;width:15pt;height:14.25pt;z-index:251671552"/>
        </w:pict>
      </w:r>
      <w:r w:rsidR="00004E60">
        <w:rPr>
          <w:sz w:val="20"/>
          <w:szCs w:val="20"/>
        </w:rPr>
        <w:t>5. Termin wypłaty wynagrodz</w:t>
      </w:r>
      <w:r w:rsidR="00B869E7">
        <w:rPr>
          <w:sz w:val="20"/>
          <w:szCs w:val="20"/>
        </w:rPr>
        <w:t>enia</w:t>
      </w:r>
      <w:r w:rsidR="00994B44">
        <w:rPr>
          <w:sz w:val="20"/>
          <w:szCs w:val="20"/>
        </w:rPr>
        <w:t>:</w:t>
      </w:r>
      <w:r w:rsidR="00253DBC">
        <w:rPr>
          <w:sz w:val="20"/>
          <w:szCs w:val="20"/>
        </w:rPr>
        <w:t xml:space="preserve"> </w:t>
      </w:r>
      <w:r w:rsidR="00994B44">
        <w:rPr>
          <w:sz w:val="20"/>
          <w:szCs w:val="20"/>
        </w:rPr>
        <w:t>/</w:t>
      </w:r>
      <w:r w:rsidR="00994B44" w:rsidRPr="0084556B">
        <w:rPr>
          <w:b/>
          <w:bCs/>
          <w:sz w:val="20"/>
          <w:szCs w:val="20"/>
        </w:rPr>
        <w:t>zaznaczyć właściwą pozycję</w:t>
      </w:r>
      <w:r w:rsidR="00994B44">
        <w:rPr>
          <w:sz w:val="20"/>
          <w:szCs w:val="20"/>
        </w:rPr>
        <w:t>/</w:t>
      </w:r>
    </w:p>
    <w:p w:rsidR="00004E60" w:rsidRDefault="00912B78" w:rsidP="00231B8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9" style="position:absolute;left:0;text-align:left;margin-left:4.5pt;margin-top:14.8pt;width:15pt;height:14.25pt;z-index:251672576"/>
        </w:pict>
      </w:r>
      <w:r w:rsidR="00253DBC">
        <w:rPr>
          <w:sz w:val="20"/>
          <w:szCs w:val="20"/>
        </w:rPr>
        <w:t xml:space="preserve"> </w:t>
      </w:r>
      <w:r w:rsidR="00004E60">
        <w:rPr>
          <w:sz w:val="20"/>
          <w:szCs w:val="20"/>
        </w:rPr>
        <w:t xml:space="preserve"> </w:t>
      </w:r>
      <w:r w:rsidR="00253DBC">
        <w:rPr>
          <w:sz w:val="20"/>
          <w:szCs w:val="20"/>
        </w:rPr>
        <w:t xml:space="preserve">       </w:t>
      </w:r>
      <w:r w:rsidR="00004E60">
        <w:rPr>
          <w:sz w:val="20"/>
          <w:szCs w:val="20"/>
        </w:rPr>
        <w:t>do ostatniego dnia miesiąca za miesiąc bieżący,</w:t>
      </w:r>
    </w:p>
    <w:p w:rsidR="00004E60" w:rsidRDefault="00253DBC" w:rsidP="00253D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E60">
        <w:rPr>
          <w:sz w:val="20"/>
          <w:szCs w:val="20"/>
        </w:rPr>
        <w:t xml:space="preserve"> do 10 dnia miesiąca za miesiąc poprzedni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Wymiar czasu pracy: ..................................................................................................................................................................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Zmianowość: 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FB26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Proponowany okres zatrudnienia od ........................................................ do 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Proponowana wysokość wynagrodzenia: .................................................................................................................................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Wnioskowana wysokość refundowanych kosztów poniesionych na wynagrodzenia z tytułu zatrudnienia bezrobotnych:</w:t>
      </w: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60"/>
        <w:gridCol w:w="720"/>
        <w:gridCol w:w="1440"/>
        <w:gridCol w:w="540"/>
        <w:gridCol w:w="1762"/>
        <w:gridCol w:w="398"/>
        <w:gridCol w:w="1440"/>
      </w:tblGrid>
      <w:tr w:rsidR="00004E60" w:rsidRPr="00624BED">
        <w:trPr>
          <w:trHeight w:val="777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004E60" w:rsidRPr="00624BED">
        <w:trPr>
          <w:trHeight w:val="134"/>
        </w:trPr>
        <w:tc>
          <w:tcPr>
            <w:tcW w:w="2486" w:type="dxa"/>
            <w:vMerge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004E60" w:rsidRPr="00624BED" w:rsidRDefault="00004E60" w:rsidP="00F97E6C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004E60" w:rsidRPr="00624BED">
        <w:trPr>
          <w:trHeight w:val="891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004E60" w:rsidRPr="00624BED">
        <w:trPr>
          <w:trHeight w:val="176"/>
        </w:trPr>
        <w:tc>
          <w:tcPr>
            <w:tcW w:w="2486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004E60" w:rsidRPr="00624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446" w:type="dxa"/>
          <w:trHeight w:val="540"/>
        </w:trPr>
        <w:tc>
          <w:tcPr>
            <w:tcW w:w="2160" w:type="dxa"/>
            <w:gridSpan w:val="2"/>
            <w:vAlign w:val="center"/>
          </w:tcPr>
          <w:p w:rsidR="00004E60" w:rsidRPr="00624BED" w:rsidRDefault="00004E60" w:rsidP="00790EB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2B61A4" w:rsidRDefault="002B61A4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253DBC" w:rsidRDefault="00253DBC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AA3DC9" w:rsidRDefault="00AA3DC9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AA3DC9" w:rsidRDefault="00AA3DC9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04E60" w:rsidRDefault="00004E60" w:rsidP="00777242">
      <w:pPr>
        <w:jc w:val="both"/>
        <w:rPr>
          <w:sz w:val="22"/>
          <w:szCs w:val="22"/>
        </w:rPr>
      </w:pPr>
    </w:p>
    <w:p w:rsidR="00004E60" w:rsidRPr="00FB6F53" w:rsidRDefault="00004E60" w:rsidP="00777242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lastRenderedPageBreak/>
        <w:t xml:space="preserve">Prace interwencyjne 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 xml:space="preserve">de </w:t>
      </w:r>
      <w:proofErr w:type="spellStart"/>
      <w:r w:rsidRPr="00FB6F53">
        <w:rPr>
          <w:b/>
          <w:bCs/>
          <w:sz w:val="22"/>
          <w:szCs w:val="22"/>
        </w:rPr>
        <w:t>minimis</w:t>
      </w:r>
      <w:proofErr w:type="spellEnd"/>
      <w:r w:rsidRPr="00FB6F53">
        <w:rPr>
          <w:sz w:val="22"/>
          <w:szCs w:val="22"/>
        </w:rPr>
        <w:t xml:space="preserve">. </w:t>
      </w:r>
    </w:p>
    <w:p w:rsidR="00004E60" w:rsidRDefault="00004E60" w:rsidP="00777242">
      <w:pPr>
        <w:jc w:val="both"/>
        <w:rPr>
          <w:sz w:val="22"/>
          <w:szCs w:val="22"/>
        </w:rPr>
      </w:pPr>
    </w:p>
    <w:p w:rsidR="00004E60" w:rsidRPr="00FB6F53" w:rsidRDefault="00004E60" w:rsidP="00777242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t xml:space="preserve">Oświadczam, że </w:t>
      </w:r>
      <w:r w:rsidRPr="00FB6F53">
        <w:rPr>
          <w:b/>
          <w:bCs/>
          <w:sz w:val="22"/>
          <w:szCs w:val="22"/>
        </w:rPr>
        <w:t>jestem/ nie jestem</w:t>
      </w:r>
      <w:r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FB6F53">
        <w:rPr>
          <w:sz w:val="22"/>
          <w:szCs w:val="22"/>
        </w:rPr>
        <w:t xml:space="preserve"> beneficjentem pomocy w rozumieniu ustawy </w:t>
      </w:r>
      <w:r w:rsidRPr="00FB6F53">
        <w:rPr>
          <w:sz w:val="20"/>
          <w:szCs w:val="20"/>
        </w:rPr>
        <w:t xml:space="preserve">z dnia 30 kwietnia 2004 r. </w:t>
      </w:r>
      <w:r w:rsidRPr="006F29B8">
        <w:rPr>
          <w:sz w:val="22"/>
          <w:szCs w:val="22"/>
        </w:rPr>
        <w:t>o postępowaniu w sprawach dotyczących pomocy publicznej (tj. Dz. U. z 2018 poz. 362</w:t>
      </w:r>
      <w:r w:rsidR="002E4870">
        <w:rPr>
          <w:sz w:val="22"/>
          <w:szCs w:val="22"/>
        </w:rPr>
        <w:t>, ze zm.</w:t>
      </w:r>
      <w:r w:rsidRPr="006F29B8">
        <w:rPr>
          <w:sz w:val="22"/>
          <w:szCs w:val="22"/>
        </w:rPr>
        <w:t>)</w:t>
      </w:r>
    </w:p>
    <w:p w:rsidR="00004E60" w:rsidRDefault="00004E60" w:rsidP="00777242">
      <w:pPr>
        <w:jc w:val="both"/>
        <w:rPr>
          <w:b/>
          <w:bCs/>
          <w:sz w:val="22"/>
          <w:szCs w:val="22"/>
        </w:rPr>
      </w:pPr>
    </w:p>
    <w:p w:rsidR="00004E60" w:rsidRDefault="00004E60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04E60" w:rsidRPr="00406D80" w:rsidRDefault="009561CD" w:rsidP="00C17854">
      <w:pPr>
        <w:pStyle w:val="Li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Pouczony</w:t>
      </w:r>
      <w:r w:rsidR="00912B78">
        <w:rPr>
          <w:sz w:val="22"/>
          <w:szCs w:val="22"/>
        </w:rPr>
        <w:t>(</w:t>
      </w:r>
      <w:bookmarkStart w:id="0" w:name="_GoBack"/>
      <w:bookmarkEnd w:id="0"/>
      <w:r w:rsidR="00912B78">
        <w:rPr>
          <w:sz w:val="22"/>
          <w:szCs w:val="22"/>
        </w:rPr>
        <w:t>a)</w:t>
      </w:r>
      <w:r>
        <w:rPr>
          <w:sz w:val="22"/>
          <w:szCs w:val="22"/>
        </w:rPr>
        <w:t xml:space="preserve"> o</w:t>
      </w:r>
      <w:r w:rsidR="00004E60" w:rsidRPr="00406D80">
        <w:rPr>
          <w:sz w:val="22"/>
          <w:szCs w:val="22"/>
        </w:rPr>
        <w:t xml:space="preserve"> odpowiedzialności karnej wynikającej z art. 233 Kodeksu Karnego za składanie nieprawdziwych danych, oświadczam że dane zawarte we wniosku są zgodne z prawdą.</w:t>
      </w:r>
    </w:p>
    <w:p w:rsidR="00004E60" w:rsidRPr="00406D80" w:rsidRDefault="00004E60" w:rsidP="0068241B">
      <w:pPr>
        <w:pStyle w:val="Lista"/>
        <w:spacing w:after="0"/>
        <w:jc w:val="center"/>
        <w:rPr>
          <w:sz w:val="16"/>
          <w:szCs w:val="16"/>
        </w:rPr>
      </w:pPr>
    </w:p>
    <w:p w:rsidR="00004E60" w:rsidRPr="00406D80" w:rsidRDefault="00004E60" w:rsidP="00FD322C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</w:t>
      </w:r>
      <w:r w:rsidR="00D65454">
        <w:rPr>
          <w:sz w:val="22"/>
          <w:szCs w:val="22"/>
        </w:rPr>
        <w:t> </w:t>
      </w:r>
      <w:r w:rsidRPr="00406D80">
        <w:rPr>
          <w:sz w:val="22"/>
          <w:szCs w:val="22"/>
        </w:rPr>
        <w:t xml:space="preserve">dnia ewentualnego podpisania umowy o przyznanie </w:t>
      </w:r>
      <w:r w:rsidR="00790A60" w:rsidRPr="0004706B">
        <w:rPr>
          <w:sz w:val="22"/>
          <w:szCs w:val="22"/>
        </w:rPr>
        <w:t>środków w ramach prac interwencyjnych</w:t>
      </w:r>
      <w:r w:rsidR="00790A60" w:rsidRPr="00790A60">
        <w:rPr>
          <w:sz w:val="22"/>
          <w:szCs w:val="22"/>
        </w:rPr>
        <w:t xml:space="preserve"> </w:t>
      </w:r>
      <w:r w:rsidRPr="00406D80">
        <w:rPr>
          <w:sz w:val="22"/>
          <w:szCs w:val="22"/>
        </w:rPr>
        <w:t>dane zawarte we</w:t>
      </w:r>
      <w:r w:rsidR="00D65454">
        <w:rPr>
          <w:sz w:val="22"/>
          <w:szCs w:val="22"/>
        </w:rPr>
        <w:t> </w:t>
      </w:r>
      <w:r w:rsidRPr="00406D80">
        <w:rPr>
          <w:sz w:val="22"/>
          <w:szCs w:val="22"/>
        </w:rPr>
        <w:t>wniosku oraz w jego załącznikach ulegną zmianie.</w:t>
      </w:r>
    </w:p>
    <w:p w:rsidR="00004E60" w:rsidRPr="00C51DD6" w:rsidRDefault="00004E60" w:rsidP="004F684D">
      <w:pPr>
        <w:rPr>
          <w:b/>
          <w:bCs/>
          <w:sz w:val="30"/>
          <w:szCs w:val="30"/>
        </w:rPr>
      </w:pPr>
    </w:p>
    <w:p w:rsidR="00004E60" w:rsidRPr="003160CA" w:rsidRDefault="00004E60" w:rsidP="00FD322C">
      <w:pPr>
        <w:pStyle w:val="Lista"/>
        <w:spacing w:after="0"/>
        <w:rPr>
          <w:sz w:val="22"/>
          <w:szCs w:val="22"/>
        </w:rPr>
      </w:pPr>
    </w:p>
    <w:p w:rsidR="00004E60" w:rsidRPr="003160CA" w:rsidRDefault="00004E60" w:rsidP="00FD322C">
      <w:pPr>
        <w:pStyle w:val="Lista"/>
        <w:spacing w:after="0"/>
        <w:rPr>
          <w:sz w:val="20"/>
          <w:szCs w:val="20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/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Wnioskodawcy/</w:t>
      </w: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</w:p>
    <w:p w:rsidR="00004E60" w:rsidRDefault="00004E60" w:rsidP="004F684D">
      <w:pPr>
        <w:rPr>
          <w:b/>
          <w:bCs/>
          <w:sz w:val="32"/>
          <w:szCs w:val="32"/>
        </w:rPr>
      </w:pPr>
    </w:p>
    <w:p w:rsidR="00004E60" w:rsidRPr="00DE2C63" w:rsidRDefault="00004E60" w:rsidP="004F684D">
      <w:pPr>
        <w:rPr>
          <w:b/>
          <w:bCs/>
          <w:sz w:val="32"/>
          <w:szCs w:val="32"/>
        </w:rPr>
      </w:pPr>
    </w:p>
    <w:tbl>
      <w:tblPr>
        <w:tblW w:w="10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400"/>
        <w:gridCol w:w="5759"/>
      </w:tblGrid>
      <w:tr w:rsidR="00004E60" w:rsidRPr="007073EB">
        <w:trPr>
          <w:trHeight w:val="567"/>
        </w:trPr>
        <w:tc>
          <w:tcPr>
            <w:tcW w:w="10727" w:type="dxa"/>
            <w:gridSpan w:val="3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Wykaz niezbędnych dokumentów, które należy dołączyć do wniosku</w:t>
            </w:r>
            <w:r w:rsidRPr="00707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(k</w:t>
            </w:r>
            <w:r w:rsidRPr="007073EB">
              <w:rPr>
                <w:b/>
                <w:bCs/>
                <w:sz w:val="22"/>
                <w:szCs w:val="22"/>
              </w:rPr>
              <w:t xml:space="preserve">serokopie dokumentów należy potwierdzić za zgodność z oryginałem) </w:t>
            </w:r>
          </w:p>
        </w:tc>
      </w:tr>
      <w:tr w:rsidR="00004E60" w:rsidRPr="007073EB">
        <w:trPr>
          <w:trHeight w:val="275"/>
        </w:trPr>
        <w:tc>
          <w:tcPr>
            <w:tcW w:w="568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0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759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Charakterystyka dokumentu</w:t>
            </w:r>
          </w:p>
        </w:tc>
      </w:tr>
      <w:tr w:rsidR="00004E60" w:rsidRPr="007073EB">
        <w:trPr>
          <w:trHeight w:val="428"/>
        </w:trPr>
        <w:tc>
          <w:tcPr>
            <w:tcW w:w="568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Wnioskodawcy</w:t>
            </w:r>
          </w:p>
        </w:tc>
        <w:tc>
          <w:tcPr>
            <w:tcW w:w="5759" w:type="dxa"/>
            <w:vAlign w:val="center"/>
          </w:tcPr>
          <w:p w:rsidR="00004E60" w:rsidRPr="00A33C46" w:rsidRDefault="00004E60" w:rsidP="004E31EC">
            <w:pPr>
              <w:spacing w:line="360" w:lineRule="auto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490A4F">
              <w:rPr>
                <w:b/>
                <w:bCs/>
                <w:sz w:val="22"/>
                <w:szCs w:val="22"/>
              </w:rPr>
              <w:t>/</w:t>
            </w:r>
            <w:r w:rsidR="00F233E3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04E60" w:rsidRPr="007073EB">
        <w:trPr>
          <w:trHeight w:val="413"/>
        </w:trPr>
        <w:tc>
          <w:tcPr>
            <w:tcW w:w="568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>2</w:t>
            </w:r>
          </w:p>
        </w:tc>
        <w:tc>
          <w:tcPr>
            <w:tcW w:w="4400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 xml:space="preserve">Zgłoszenie </w:t>
            </w:r>
            <w:r>
              <w:rPr>
                <w:sz w:val="22"/>
                <w:szCs w:val="22"/>
              </w:rPr>
              <w:t>krajowej oferty pracy</w:t>
            </w:r>
          </w:p>
        </w:tc>
        <w:tc>
          <w:tcPr>
            <w:tcW w:w="5759" w:type="dxa"/>
            <w:vAlign w:val="center"/>
          </w:tcPr>
          <w:p w:rsidR="00004E60" w:rsidRPr="00A33C46" w:rsidRDefault="00004E60" w:rsidP="00D50B11">
            <w:pPr>
              <w:ind w:left="4963" w:hanging="4963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 xml:space="preserve">ZPI2 - </w:t>
            </w:r>
            <w:r w:rsidR="00F233E3">
              <w:rPr>
                <w:b/>
                <w:bCs/>
                <w:sz w:val="22"/>
                <w:szCs w:val="22"/>
              </w:rPr>
              <w:t>/2020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D50B11">
            <w:pPr>
              <w:spacing w:line="360" w:lineRule="auto"/>
            </w:pPr>
          </w:p>
        </w:tc>
      </w:tr>
      <w:tr w:rsidR="00004E60" w:rsidRPr="007073EB">
        <w:trPr>
          <w:trHeight w:val="476"/>
        </w:trPr>
        <w:tc>
          <w:tcPr>
            <w:tcW w:w="568" w:type="dxa"/>
          </w:tcPr>
          <w:p w:rsidR="00004E60" w:rsidRPr="007073EB" w:rsidRDefault="00004E60" w:rsidP="006265BF">
            <w:r w:rsidRPr="007073EB">
              <w:rPr>
                <w:sz w:val="22"/>
                <w:szCs w:val="22"/>
              </w:rPr>
              <w:t>3</w:t>
            </w:r>
          </w:p>
        </w:tc>
        <w:tc>
          <w:tcPr>
            <w:tcW w:w="4400" w:type="dxa"/>
          </w:tcPr>
          <w:p w:rsidR="00004E60" w:rsidRPr="007073EB" w:rsidRDefault="00004E60" w:rsidP="006265BF">
            <w:r>
              <w:rPr>
                <w:sz w:val="22"/>
                <w:szCs w:val="22"/>
              </w:rPr>
              <w:t xml:space="preserve">Oświadczenie o otrzymaniu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5759" w:type="dxa"/>
          </w:tcPr>
          <w:p w:rsidR="00004E60" w:rsidRPr="00A33C46" w:rsidRDefault="00004E60" w:rsidP="00A33C46">
            <w:pPr>
              <w:ind w:left="4963" w:hanging="4963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233E3">
              <w:rPr>
                <w:b/>
                <w:bCs/>
                <w:sz w:val="22"/>
                <w:szCs w:val="22"/>
              </w:rPr>
              <w:t>/2020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6265BF"/>
        </w:tc>
      </w:tr>
      <w:tr w:rsidR="00004E60" w:rsidRPr="007073EB">
        <w:trPr>
          <w:trHeight w:val="567"/>
        </w:trPr>
        <w:tc>
          <w:tcPr>
            <w:tcW w:w="568" w:type="dxa"/>
          </w:tcPr>
          <w:p w:rsidR="00004E60" w:rsidRPr="007073EB" w:rsidRDefault="00004E60" w:rsidP="006265BF">
            <w:r w:rsidRPr="007073EB">
              <w:rPr>
                <w:sz w:val="22"/>
                <w:szCs w:val="22"/>
              </w:rPr>
              <w:t>4</w:t>
            </w:r>
          </w:p>
        </w:tc>
        <w:tc>
          <w:tcPr>
            <w:tcW w:w="4400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9" w:type="dxa"/>
          </w:tcPr>
          <w:p w:rsidR="00004E60" w:rsidRPr="00A33C46" w:rsidRDefault="00004E60" w:rsidP="00A33C46">
            <w:pPr>
              <w:ind w:left="4963" w:hanging="5153"/>
              <w:jc w:val="both"/>
            </w:pPr>
            <w:r w:rsidRPr="00A33C4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233E3">
              <w:rPr>
                <w:b/>
                <w:bCs/>
                <w:sz w:val="22"/>
                <w:szCs w:val="22"/>
              </w:rPr>
              <w:t>/2020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A33C46">
            <w:pPr>
              <w:ind w:left="431" w:firstLine="431"/>
              <w:jc w:val="both"/>
            </w:pPr>
          </w:p>
        </w:tc>
      </w:tr>
      <w:tr w:rsidR="00004E60" w:rsidRPr="007073EB">
        <w:trPr>
          <w:trHeight w:val="275"/>
        </w:trPr>
        <w:tc>
          <w:tcPr>
            <w:tcW w:w="568" w:type="dxa"/>
          </w:tcPr>
          <w:p w:rsidR="00004E60" w:rsidRPr="007073EB" w:rsidRDefault="00004E60" w:rsidP="007073EB">
            <w:r>
              <w:rPr>
                <w:sz w:val="22"/>
                <w:szCs w:val="22"/>
              </w:rPr>
              <w:t>5</w:t>
            </w:r>
          </w:p>
        </w:tc>
        <w:tc>
          <w:tcPr>
            <w:tcW w:w="4400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 xml:space="preserve">Kserokopia zaświadczenie o nadaniu </w:t>
            </w:r>
            <w:r>
              <w:rPr>
                <w:sz w:val="22"/>
                <w:szCs w:val="22"/>
              </w:rPr>
              <w:br/>
              <w:t>REGON-u i</w:t>
            </w:r>
            <w:r w:rsidRPr="007073EB">
              <w:rPr>
                <w:sz w:val="22"/>
                <w:szCs w:val="22"/>
              </w:rPr>
              <w:t xml:space="preserve"> NIP-u</w:t>
            </w:r>
          </w:p>
        </w:tc>
        <w:tc>
          <w:tcPr>
            <w:tcW w:w="5759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>Nie dotyczy podmiotów, które widnieją w Centralnej Ewidencji i Informacji o Działalności Gospodarczej</w:t>
            </w:r>
          </w:p>
        </w:tc>
      </w:tr>
      <w:tr w:rsidR="00004E60" w:rsidRPr="007073EB">
        <w:trPr>
          <w:trHeight w:val="737"/>
        </w:trPr>
        <w:tc>
          <w:tcPr>
            <w:tcW w:w="568" w:type="dxa"/>
          </w:tcPr>
          <w:p w:rsidR="00004E60" w:rsidRPr="007073EB" w:rsidRDefault="00004E60" w:rsidP="007073EB">
            <w:r>
              <w:rPr>
                <w:sz w:val="22"/>
                <w:szCs w:val="22"/>
              </w:rPr>
              <w:t>6</w:t>
            </w:r>
          </w:p>
        </w:tc>
        <w:tc>
          <w:tcPr>
            <w:tcW w:w="4400" w:type="dxa"/>
          </w:tcPr>
          <w:p w:rsidR="00004E60" w:rsidRPr="007073EB" w:rsidRDefault="00004E60" w:rsidP="000D4FA1">
            <w:r w:rsidRPr="007073EB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łnomocnictwo </w:t>
            </w:r>
          </w:p>
        </w:tc>
        <w:tc>
          <w:tcPr>
            <w:tcW w:w="5759" w:type="dxa"/>
          </w:tcPr>
          <w:p w:rsidR="00004E60" w:rsidRPr="007073EB" w:rsidRDefault="00004E60" w:rsidP="000D4FA1">
            <w:r w:rsidRPr="007073EB">
              <w:rPr>
                <w:sz w:val="22"/>
                <w:szCs w:val="22"/>
              </w:rPr>
              <w:t>Pełnomocnictwo je</w:t>
            </w:r>
            <w:r>
              <w:rPr>
                <w:sz w:val="22"/>
                <w:szCs w:val="22"/>
              </w:rPr>
              <w:t xml:space="preserve">st niezbędne wówczas, gdy do kontaktu </w:t>
            </w:r>
            <w:r>
              <w:rPr>
                <w:sz w:val="22"/>
                <w:szCs w:val="22"/>
              </w:rPr>
              <w:br/>
              <w:t>z PUP będzie upoważniona</w:t>
            </w:r>
            <w:r w:rsidRPr="007073EB">
              <w:rPr>
                <w:sz w:val="22"/>
                <w:szCs w:val="22"/>
              </w:rPr>
              <w:t xml:space="preserve"> osoba niebędąca </w:t>
            </w:r>
            <w:r>
              <w:rPr>
                <w:sz w:val="22"/>
                <w:szCs w:val="22"/>
              </w:rPr>
              <w:t>Pracodawcą</w:t>
            </w:r>
          </w:p>
        </w:tc>
      </w:tr>
      <w:tr w:rsidR="00004E60" w:rsidRPr="007073EB">
        <w:trPr>
          <w:trHeight w:val="737"/>
        </w:trPr>
        <w:tc>
          <w:tcPr>
            <w:tcW w:w="568" w:type="dxa"/>
          </w:tcPr>
          <w:p w:rsidR="00004E60" w:rsidRPr="007073EB" w:rsidRDefault="00004E60" w:rsidP="001038CE">
            <w:r>
              <w:rPr>
                <w:sz w:val="22"/>
                <w:szCs w:val="22"/>
              </w:rPr>
              <w:t>7</w:t>
            </w:r>
          </w:p>
        </w:tc>
        <w:tc>
          <w:tcPr>
            <w:tcW w:w="4400" w:type="dxa"/>
          </w:tcPr>
          <w:p w:rsidR="00004E60" w:rsidRPr="007073EB" w:rsidRDefault="00004E60" w:rsidP="001038CE">
            <w:r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5759" w:type="dxa"/>
          </w:tcPr>
          <w:p w:rsidR="00004E60" w:rsidRPr="007073EB" w:rsidRDefault="00004E60" w:rsidP="001038CE"/>
        </w:tc>
      </w:tr>
    </w:tbl>
    <w:p w:rsidR="00004E60" w:rsidRDefault="00004E60" w:rsidP="004F684D">
      <w:pPr>
        <w:rPr>
          <w:b/>
          <w:bCs/>
          <w:sz w:val="22"/>
          <w:szCs w:val="22"/>
        </w:rPr>
      </w:pPr>
    </w:p>
    <w:p w:rsidR="00004E60" w:rsidRDefault="00004E60" w:rsidP="00231B8D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9E66EF">
      <w:pPr>
        <w:rPr>
          <w:b/>
          <w:bCs/>
        </w:rPr>
      </w:pPr>
    </w:p>
    <w:p w:rsidR="000C6971" w:rsidRDefault="000C6971" w:rsidP="009E66EF">
      <w:pPr>
        <w:rPr>
          <w:b/>
          <w:bCs/>
        </w:rPr>
      </w:pPr>
    </w:p>
    <w:p w:rsidR="00FA48B1" w:rsidRDefault="00FA48B1" w:rsidP="009E66EF">
      <w:pPr>
        <w:rPr>
          <w:b/>
          <w:bCs/>
        </w:rPr>
      </w:pPr>
    </w:p>
    <w:p w:rsidR="00FA48B1" w:rsidRDefault="00FA48B1" w:rsidP="009E66EF">
      <w:pPr>
        <w:rPr>
          <w:b/>
          <w:bCs/>
        </w:rPr>
      </w:pPr>
    </w:p>
    <w:p w:rsidR="00004E60" w:rsidRPr="00A33C46" w:rsidRDefault="00004E60" w:rsidP="004F5E02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ZPI1 - </w:t>
      </w:r>
      <w:r w:rsidR="00F233E3">
        <w:rPr>
          <w:b/>
          <w:bCs/>
          <w:sz w:val="20"/>
          <w:szCs w:val="20"/>
        </w:rPr>
        <w:t>2020</w:t>
      </w:r>
      <w:r>
        <w:rPr>
          <w:b/>
          <w:bCs/>
          <w:sz w:val="20"/>
          <w:szCs w:val="20"/>
        </w:rPr>
        <w:t>/1</w:t>
      </w:r>
    </w:p>
    <w:p w:rsidR="00004E60" w:rsidRPr="004F5E02" w:rsidRDefault="00004E60" w:rsidP="004F5E02">
      <w:pPr>
        <w:jc w:val="center"/>
        <w:rPr>
          <w:b/>
          <w:bCs/>
        </w:rPr>
      </w:pPr>
      <w:r w:rsidRPr="003160CA">
        <w:rPr>
          <w:b/>
          <w:bCs/>
        </w:rPr>
        <w:t xml:space="preserve">OŚWIADCZENIE </w:t>
      </w:r>
      <w:r>
        <w:rPr>
          <w:b/>
          <w:bCs/>
        </w:rPr>
        <w:t>WNIOSKODAWCY</w:t>
      </w:r>
    </w:p>
    <w:p w:rsidR="00004E60" w:rsidRDefault="00004E60" w:rsidP="00231B8D">
      <w:pPr>
        <w:jc w:val="both"/>
        <w:rPr>
          <w:sz w:val="20"/>
          <w:szCs w:val="20"/>
        </w:rPr>
      </w:pPr>
    </w:p>
    <w:p w:rsidR="00004E60" w:rsidRPr="00DC6AC2" w:rsidRDefault="009561CD" w:rsidP="00231B8D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Pouczony</w:t>
      </w:r>
      <w:r w:rsidR="00FE645E">
        <w:rPr>
          <w:b/>
          <w:bCs/>
          <w:sz w:val="19"/>
          <w:szCs w:val="19"/>
        </w:rPr>
        <w:t>(a)</w:t>
      </w:r>
      <w:r w:rsidR="00004E60" w:rsidRPr="00DC6AC2">
        <w:rPr>
          <w:b/>
          <w:bCs/>
          <w:sz w:val="19"/>
          <w:szCs w:val="19"/>
        </w:rPr>
        <w:t>, iż zeznanie nieprawdy lub zatajenie prawdy, zgodnie z art. 233 Kodeksu Karnego podlega kar</w:t>
      </w:r>
      <w:r>
        <w:rPr>
          <w:b/>
          <w:bCs/>
          <w:sz w:val="19"/>
          <w:szCs w:val="19"/>
        </w:rPr>
        <w:t>ze pozbawienia wolności do lat 8</w:t>
      </w:r>
      <w:r w:rsidR="00004E60" w:rsidRPr="00DC6AC2">
        <w:rPr>
          <w:b/>
          <w:bCs/>
          <w:sz w:val="19"/>
          <w:szCs w:val="19"/>
        </w:rPr>
        <w:t>, jako Wnioskodawca oświadczam, co następuje:</w:t>
      </w:r>
    </w:p>
    <w:p w:rsidR="00004E60" w:rsidRPr="00DC6AC2" w:rsidRDefault="00004E60" w:rsidP="007564A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1.</w:t>
      </w:r>
      <w:r w:rsidRPr="00DC6AC2">
        <w:rPr>
          <w:sz w:val="19"/>
          <w:szCs w:val="19"/>
        </w:rPr>
        <w:t xml:space="preserve"> Spełniam warunki, o których mowa w: </w:t>
      </w:r>
    </w:p>
    <w:p w:rsidR="00004E60" w:rsidRPr="00DC6AC2" w:rsidRDefault="00004E60" w:rsidP="00FB6F53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 xml:space="preserve">- </w:t>
      </w:r>
      <w:r w:rsidRPr="00DC6AC2">
        <w:rPr>
          <w:rFonts w:ascii="Times New Roman" w:hAnsi="Times New Roman" w:cs="Times New Roman"/>
          <w:sz w:val="19"/>
          <w:szCs w:val="19"/>
        </w:rPr>
        <w:t>rozporządzeniu Ministra Pracy i Polityki Społecznej z dnia 24 czerwca 2014 r. w sprawie organizowania prac interwencyjnych i</w:t>
      </w:r>
      <w:r>
        <w:rPr>
          <w:rFonts w:ascii="Times New Roman" w:hAnsi="Times New Roman" w:cs="Times New Roman"/>
          <w:sz w:val="19"/>
          <w:szCs w:val="19"/>
        </w:rPr>
        <w:t> </w:t>
      </w:r>
      <w:r w:rsidRPr="00DC6AC2">
        <w:rPr>
          <w:rFonts w:ascii="Times New Roman" w:hAnsi="Times New Roman" w:cs="Times New Roman"/>
          <w:sz w:val="19"/>
          <w:szCs w:val="19"/>
        </w:rPr>
        <w:t>robót publicznych oraz jednorazowej refundacji kosztów z tytułu opłaconych składek na ubezpieczenia społeczne (Dz. U. z 2014 r. poz. 864)</w:t>
      </w:r>
    </w:p>
    <w:p w:rsidR="00004E60" w:rsidRPr="00DC6AC2" w:rsidRDefault="00004E60" w:rsidP="007564A8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Pr="00DC6AC2">
        <w:rPr>
          <w:rFonts w:ascii="Times New Roman" w:hAnsi="Times New Roman" w:cs="Times New Roman"/>
          <w:sz w:val="19"/>
          <w:szCs w:val="19"/>
        </w:rPr>
        <w:t xml:space="preserve"> ustawie z dnia 30 kwietnia 2004 r. o postępowaniu w sprawach dotyczących pomo</w:t>
      </w:r>
      <w:r>
        <w:rPr>
          <w:rFonts w:ascii="Times New Roman" w:hAnsi="Times New Roman" w:cs="Times New Roman"/>
          <w:sz w:val="19"/>
          <w:szCs w:val="19"/>
        </w:rPr>
        <w:t>cy publicznej (</w:t>
      </w:r>
      <w:proofErr w:type="spellStart"/>
      <w:r>
        <w:rPr>
          <w:rFonts w:ascii="Times New Roman" w:hAnsi="Times New Roman" w:cs="Times New Roman"/>
          <w:sz w:val="19"/>
          <w:szCs w:val="19"/>
        </w:rPr>
        <w:t>t.j</w:t>
      </w:r>
      <w:proofErr w:type="spellEnd"/>
      <w:r>
        <w:rPr>
          <w:rFonts w:ascii="Times New Roman" w:hAnsi="Times New Roman" w:cs="Times New Roman"/>
          <w:sz w:val="19"/>
          <w:szCs w:val="19"/>
        </w:rPr>
        <w:t>. Dz. U. z 2018 poz. 362</w:t>
      </w:r>
      <w:r w:rsidRPr="00DC6AC2">
        <w:rPr>
          <w:rFonts w:ascii="Times New Roman" w:hAnsi="Times New Roman" w:cs="Times New Roman"/>
          <w:sz w:val="19"/>
          <w:szCs w:val="19"/>
        </w:rPr>
        <w:t>)</w:t>
      </w:r>
    </w:p>
    <w:p w:rsidR="00004E60" w:rsidRPr="00DC6AC2" w:rsidRDefault="00004E60" w:rsidP="00231B8D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-</w:t>
      </w:r>
      <w:r w:rsidRPr="00DC6AC2">
        <w:rPr>
          <w:sz w:val="19"/>
          <w:szCs w:val="19"/>
        </w:rPr>
        <w:t xml:space="preserve"> </w:t>
      </w:r>
      <w:r w:rsidRPr="00DC6AC2">
        <w:rPr>
          <w:rStyle w:val="Uwydatnienie"/>
          <w:i w:val="0"/>
          <w:iCs w:val="0"/>
          <w:sz w:val="19"/>
          <w:szCs w:val="19"/>
        </w:rPr>
        <w:t xml:space="preserve">rozporządzeniu </w:t>
      </w:r>
      <w:r w:rsidRPr="00DC6AC2">
        <w:rPr>
          <w:sz w:val="19"/>
          <w:szCs w:val="19"/>
        </w:rPr>
        <w:t xml:space="preserve">Komisji (UE) Nr 1407/2013 z dnia 18 grudnia 2013 r. w sprawie stosowania art. 107 i 108 Traktatu o funkcjonowaniu Unii Europejskiej do pomocy de </w:t>
      </w:r>
      <w:proofErr w:type="spellStart"/>
      <w:r w:rsidRPr="00DC6AC2">
        <w:rPr>
          <w:sz w:val="19"/>
          <w:szCs w:val="19"/>
        </w:rPr>
        <w:t>minimis</w:t>
      </w:r>
      <w:proofErr w:type="spellEnd"/>
      <w:r w:rsidRPr="00DC6AC2">
        <w:rPr>
          <w:sz w:val="19"/>
          <w:szCs w:val="19"/>
        </w:rPr>
        <w:t xml:space="preserve"> (Dz. Urz. UE L 352 z 24.12.2013 r., str. 1),</w:t>
      </w:r>
      <w:r w:rsidRPr="00DC6AC2">
        <w:rPr>
          <w:color w:val="000000"/>
          <w:sz w:val="19"/>
          <w:szCs w:val="19"/>
        </w:rPr>
        <w:t xml:space="preserve"> rozporządzeniu Komisji (UE) nr 1408/2013 z dnia 18 grudnia 2013r. w sprawie stosowania art. 107 i 108 Traktatu o funkcjonowaniu Unii Europejskiej do pomocy de </w:t>
      </w:r>
      <w:proofErr w:type="spellStart"/>
      <w:r w:rsidRPr="00DC6AC2">
        <w:rPr>
          <w:color w:val="000000"/>
          <w:sz w:val="19"/>
          <w:szCs w:val="19"/>
        </w:rPr>
        <w:t>minimis</w:t>
      </w:r>
      <w:proofErr w:type="spellEnd"/>
      <w:r w:rsidRPr="00DC6AC2">
        <w:rPr>
          <w:color w:val="000000"/>
          <w:sz w:val="19"/>
          <w:szCs w:val="19"/>
        </w:rPr>
        <w:t xml:space="preserve"> w sektorze rolnym (</w:t>
      </w:r>
      <w:proofErr w:type="spellStart"/>
      <w:r w:rsidRPr="00DC6AC2">
        <w:rPr>
          <w:color w:val="000000"/>
          <w:sz w:val="19"/>
          <w:szCs w:val="19"/>
        </w:rPr>
        <w:t>Dz.Urz</w:t>
      </w:r>
      <w:proofErr w:type="spellEnd"/>
      <w:r w:rsidRPr="00DC6AC2">
        <w:rPr>
          <w:color w:val="000000"/>
          <w:sz w:val="19"/>
          <w:szCs w:val="19"/>
        </w:rPr>
        <w:t xml:space="preserve">. UE L 352 z 24.12.2013, str. 9) lub właściwych przepisach prawa Unii Europejskiej dotyczące  pomocy de </w:t>
      </w:r>
      <w:proofErr w:type="spellStart"/>
      <w:r w:rsidRPr="00DC6AC2">
        <w:rPr>
          <w:color w:val="000000"/>
          <w:sz w:val="19"/>
          <w:szCs w:val="19"/>
        </w:rPr>
        <w:t>minimis</w:t>
      </w:r>
      <w:proofErr w:type="spellEnd"/>
      <w:r w:rsidRPr="00DC6AC2">
        <w:rPr>
          <w:color w:val="000000"/>
          <w:sz w:val="19"/>
          <w:szCs w:val="19"/>
        </w:rPr>
        <w:t xml:space="preserve"> w sektorze rybołówstwa i akwakultury;</w:t>
      </w:r>
    </w:p>
    <w:p w:rsidR="00004E60" w:rsidRPr="00DC6AC2" w:rsidRDefault="00004E60" w:rsidP="001E3802">
      <w:pPr>
        <w:pStyle w:val="Styl"/>
        <w:jc w:val="both"/>
        <w:rPr>
          <w:b/>
          <w:bCs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>2.</w:t>
      </w:r>
      <w:r w:rsidRPr="00DC6AC2">
        <w:rPr>
          <w:b/>
          <w:bCs/>
          <w:sz w:val="19"/>
          <w:szCs w:val="19"/>
        </w:rPr>
        <w:t xml:space="preserve"> </w:t>
      </w:r>
      <w:r w:rsidRPr="00DC6AC2">
        <w:rPr>
          <w:rFonts w:ascii="Times New Roman" w:hAnsi="Times New Roman" w:cs="Times New Roman"/>
          <w:sz w:val="19"/>
          <w:szCs w:val="19"/>
        </w:rPr>
        <w:t>Nie zalegam z wypłacaniem w terminie wynagrodzeń pracownikom oraz z  opłacaniem należnych składek 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004E60" w:rsidRPr="00DC6AC2" w:rsidRDefault="00004E60" w:rsidP="001E3802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3.</w:t>
      </w:r>
      <w:r w:rsidRPr="00DC6AC2">
        <w:rPr>
          <w:sz w:val="19"/>
          <w:szCs w:val="19"/>
        </w:rPr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004E60" w:rsidRPr="00DC6AC2" w:rsidRDefault="00004E60" w:rsidP="008C631A">
      <w:pPr>
        <w:widowControl/>
        <w:suppressAutoHyphens w:val="0"/>
        <w:autoSpaceDE/>
        <w:autoSpaceDN/>
        <w:jc w:val="both"/>
        <w:rPr>
          <w:rStyle w:val="Uwydatnienie"/>
          <w:i w:val="0"/>
          <w:iCs w:val="0"/>
          <w:sz w:val="19"/>
          <w:szCs w:val="19"/>
        </w:rPr>
      </w:pPr>
      <w:r w:rsidRPr="00DC6AC2">
        <w:rPr>
          <w:b/>
          <w:bCs/>
          <w:sz w:val="19"/>
          <w:szCs w:val="19"/>
        </w:rPr>
        <w:t>4.</w:t>
      </w:r>
      <w:r w:rsidRPr="00DC6AC2">
        <w:rPr>
          <w:sz w:val="19"/>
          <w:szCs w:val="19"/>
        </w:rPr>
        <w:t xml:space="preserve"> Nie posiadam nieuregulowanych w terminie zobowiązań cywilnoprawnych;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5.</w:t>
      </w:r>
      <w:r w:rsidRPr="00DC6AC2">
        <w:rPr>
          <w:sz w:val="19"/>
          <w:szCs w:val="19"/>
        </w:rPr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6.</w:t>
      </w:r>
      <w:r w:rsidRPr="00DC6AC2">
        <w:rPr>
          <w:sz w:val="19"/>
          <w:szCs w:val="19"/>
        </w:rPr>
        <w:t xml:space="preserve">Zobowiązuję się do złożenia w dniu podpisania umowy dodatkowego oświadczenia o uzyskanej pomocy publicznej, jeżeli </w:t>
      </w:r>
      <w:r w:rsidRPr="00DC6AC2">
        <w:rPr>
          <w:sz w:val="19"/>
          <w:szCs w:val="19"/>
        </w:rPr>
        <w:br/>
        <w:t>w okresie od dnia złożenia wniosku do dnia podpisania umowy ze Starostą otrzymam pomoc publiczną;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7. </w:t>
      </w:r>
      <w:r w:rsidRPr="00DC6AC2">
        <w:rPr>
          <w:sz w:val="19"/>
          <w:szCs w:val="19"/>
        </w:rPr>
        <w:t>Zobowiązuję się do niezwłocznego powiadamiania o możliwości przekroczenia granic dopuszczalnej pomocy publicznej;</w:t>
      </w:r>
    </w:p>
    <w:p w:rsidR="00004E60" w:rsidRPr="00DC6AC2" w:rsidRDefault="00004E60" w:rsidP="0047726E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8. </w:t>
      </w:r>
      <w:r w:rsidRPr="001B7B37">
        <w:rPr>
          <w:sz w:val="19"/>
          <w:szCs w:val="19"/>
        </w:rPr>
        <w:t xml:space="preserve">Nie byłem karany w okresie 2 lat przed złożeniem wniosku za przestępstwa przeciwko obrotowi gospodarczemu, w rozumieniu ustawy z dnia 6 czerwca 1997 r. - Kodeks Karny </w:t>
      </w:r>
      <w:r w:rsidRPr="00C23C8B">
        <w:rPr>
          <w:sz w:val="19"/>
          <w:szCs w:val="19"/>
        </w:rPr>
        <w:t>(</w:t>
      </w:r>
      <w:proofErr w:type="spellStart"/>
      <w:r w:rsidRPr="00C23C8B">
        <w:rPr>
          <w:sz w:val="19"/>
          <w:szCs w:val="19"/>
        </w:rPr>
        <w:t>t.j</w:t>
      </w:r>
      <w:proofErr w:type="spellEnd"/>
      <w:r w:rsidRPr="00C23C8B">
        <w:rPr>
          <w:sz w:val="19"/>
          <w:szCs w:val="19"/>
        </w:rPr>
        <w:t xml:space="preserve">. </w:t>
      </w:r>
      <w:r w:rsidR="00FE048D" w:rsidRPr="00C23C8B">
        <w:rPr>
          <w:sz w:val="19"/>
          <w:szCs w:val="19"/>
        </w:rPr>
        <w:t>Dz.U.</w:t>
      </w:r>
      <w:r w:rsidR="00C23C8B" w:rsidRPr="00C23C8B">
        <w:rPr>
          <w:sz w:val="19"/>
          <w:szCs w:val="19"/>
        </w:rPr>
        <w:t xml:space="preserve"> </w:t>
      </w:r>
      <w:r w:rsidR="00FE048D" w:rsidRPr="00C23C8B">
        <w:rPr>
          <w:sz w:val="19"/>
          <w:szCs w:val="19"/>
        </w:rPr>
        <w:t>2019 r. poz. 1950)</w:t>
      </w:r>
      <w:r w:rsidRPr="001B7B37">
        <w:rPr>
          <w:sz w:val="19"/>
          <w:szCs w:val="19"/>
        </w:rPr>
        <w:t xml:space="preserve"> lub ustawy z</w:t>
      </w:r>
      <w:r>
        <w:rPr>
          <w:sz w:val="19"/>
          <w:szCs w:val="19"/>
        </w:rPr>
        <w:t> dnia 28 października 2002 r. o </w:t>
      </w:r>
      <w:r w:rsidRPr="001B7B37">
        <w:rPr>
          <w:sz w:val="19"/>
          <w:szCs w:val="19"/>
        </w:rPr>
        <w:t>odpowiedzialności podmiotów zbiorowych za czyny zabronione pod groźbą kary (</w:t>
      </w:r>
      <w:proofErr w:type="spellStart"/>
      <w:r w:rsidRPr="00C23C8B">
        <w:rPr>
          <w:sz w:val="19"/>
          <w:szCs w:val="19"/>
        </w:rPr>
        <w:t>t.j</w:t>
      </w:r>
      <w:proofErr w:type="spellEnd"/>
      <w:r w:rsidRPr="00C23C8B">
        <w:rPr>
          <w:sz w:val="19"/>
          <w:szCs w:val="19"/>
        </w:rPr>
        <w:t xml:space="preserve">. </w:t>
      </w:r>
      <w:r w:rsidR="00FE048D" w:rsidRPr="00C23C8B">
        <w:rPr>
          <w:sz w:val="19"/>
          <w:szCs w:val="19"/>
        </w:rPr>
        <w:t>Dz.U.</w:t>
      </w:r>
      <w:r w:rsidR="00C23C8B" w:rsidRPr="00C23C8B">
        <w:rPr>
          <w:sz w:val="19"/>
          <w:szCs w:val="19"/>
        </w:rPr>
        <w:t xml:space="preserve"> </w:t>
      </w:r>
      <w:r w:rsidR="00FE048D" w:rsidRPr="00C23C8B">
        <w:rPr>
          <w:sz w:val="19"/>
          <w:szCs w:val="19"/>
        </w:rPr>
        <w:t>2019 r. poz. 628</w:t>
      </w:r>
      <w:r w:rsidRPr="001B7B37">
        <w:rPr>
          <w:sz w:val="19"/>
          <w:szCs w:val="19"/>
        </w:rPr>
        <w:t>). Jednocześnie zobowiązuję się do dostarczenia na ewentualne wezwanie tut. Urzędu Pracy sądowego dokumentu potwierdzającego powyższe oświadczenie</w:t>
      </w:r>
      <w:r>
        <w:rPr>
          <w:sz w:val="19"/>
          <w:szCs w:val="19"/>
        </w:rPr>
        <w:t>;</w:t>
      </w:r>
    </w:p>
    <w:p w:rsidR="00004E60" w:rsidRPr="00DC6AC2" w:rsidRDefault="00004E60" w:rsidP="00A33C46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9. </w:t>
      </w:r>
      <w:r w:rsidRPr="00DC6AC2">
        <w:rPr>
          <w:sz w:val="19"/>
          <w:szCs w:val="19"/>
        </w:rPr>
        <w:t>Nie otrzymałem decyzji Komisji Europejskiej o obowiązku zwrotu pomocy uzyskanej w okresie wcześniejszym uznającej pomoc za niezgodną z prawem i wspólnym rynkiem;</w:t>
      </w:r>
    </w:p>
    <w:p w:rsidR="00004E60" w:rsidRPr="00DC6AC2" w:rsidRDefault="00004E60" w:rsidP="00BF7CE9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10.  </w:t>
      </w:r>
      <w:r w:rsidRPr="00DC6AC2">
        <w:rPr>
          <w:sz w:val="19"/>
          <w:szCs w:val="19"/>
        </w:rPr>
        <w:t>Nie otrzymałem pomocy publicznej w roku bieżącym oraz w ciągu 2 poprzedzających go lat przed złożeniem wniosku o</w:t>
      </w:r>
      <w:r>
        <w:rPr>
          <w:sz w:val="19"/>
          <w:szCs w:val="19"/>
        </w:rPr>
        <w:t> </w:t>
      </w:r>
      <w:r w:rsidRPr="00DC6AC2">
        <w:rPr>
          <w:sz w:val="19"/>
          <w:szCs w:val="19"/>
        </w:rPr>
        <w:t xml:space="preserve">udzielenie pomocy, dotyczącą tych samych kosztów kwalifikujących się do objęcia pomocą, na pokrycie których ma być przeznaczona pomoc de </w:t>
      </w:r>
      <w:proofErr w:type="spellStart"/>
      <w:r w:rsidRPr="00DC6AC2">
        <w:rPr>
          <w:sz w:val="19"/>
          <w:szCs w:val="19"/>
        </w:rPr>
        <w:t>minimis</w:t>
      </w:r>
      <w:proofErr w:type="spellEnd"/>
      <w:r w:rsidRPr="00DC6AC2">
        <w:rPr>
          <w:sz w:val="19"/>
          <w:szCs w:val="19"/>
        </w:rPr>
        <w:t>.</w:t>
      </w:r>
    </w:p>
    <w:p w:rsidR="00004E60" w:rsidRPr="00705485" w:rsidRDefault="00004E60" w:rsidP="00705485">
      <w:pPr>
        <w:widowControl/>
        <w:suppressAutoHyphens w:val="0"/>
        <w:jc w:val="both"/>
        <w:rPr>
          <w:color w:val="000000"/>
          <w:sz w:val="20"/>
          <w:szCs w:val="20"/>
        </w:rPr>
      </w:pPr>
      <w:r w:rsidRPr="00705485">
        <w:rPr>
          <w:b/>
          <w:bCs/>
          <w:color w:val="000000"/>
          <w:sz w:val="20"/>
          <w:szCs w:val="20"/>
        </w:rPr>
        <w:t>11.</w:t>
      </w:r>
      <w:r>
        <w:rPr>
          <w:color w:val="000000"/>
          <w:sz w:val="20"/>
          <w:szCs w:val="20"/>
        </w:rPr>
        <w:t xml:space="preserve"> </w:t>
      </w:r>
      <w:r w:rsidRPr="00705485">
        <w:rPr>
          <w:color w:val="000000"/>
          <w:sz w:val="20"/>
          <w:szCs w:val="20"/>
        </w:rPr>
        <w:t xml:space="preserve">Jestem świadomy, że dane osobowe dotyczące mojej osoby/dane podmiotu, w tym imię i nazwisko osoby wskazanej przez </w:t>
      </w:r>
      <w:r>
        <w:rPr>
          <w:color w:val="000000"/>
          <w:sz w:val="20"/>
          <w:szCs w:val="20"/>
        </w:rPr>
        <w:t>Wnioskodawcę</w:t>
      </w:r>
      <w:r w:rsidRPr="00705485">
        <w:rPr>
          <w:color w:val="000000"/>
          <w:sz w:val="20"/>
          <w:szCs w:val="20"/>
        </w:rPr>
        <w:t xml:space="preserve"> do kontaktów będą zbierane, przetwarzane, udostępniane i archi</w:t>
      </w:r>
      <w:r>
        <w:rPr>
          <w:color w:val="000000"/>
          <w:sz w:val="20"/>
          <w:szCs w:val="20"/>
        </w:rPr>
        <w:t>wizowane dla celów związanych z </w:t>
      </w:r>
      <w:r w:rsidRPr="00705485">
        <w:rPr>
          <w:color w:val="000000"/>
          <w:sz w:val="20"/>
          <w:szCs w:val="20"/>
        </w:rPr>
        <w:t xml:space="preserve">rozpatrywaniem wniosku oraz realizacją umowy, </w:t>
      </w:r>
      <w:r>
        <w:rPr>
          <w:color w:val="000000"/>
          <w:sz w:val="20"/>
          <w:szCs w:val="20"/>
        </w:rPr>
        <w:t xml:space="preserve">o której mowa w ustawie z dnia </w:t>
      </w:r>
      <w:r w:rsidRPr="00705485">
        <w:rPr>
          <w:color w:val="000000"/>
          <w:sz w:val="20"/>
          <w:szCs w:val="20"/>
        </w:rPr>
        <w:t xml:space="preserve">20 kwietnia 2004 r. o promocji zatrudnienia i instytucjach rynku pracy </w:t>
      </w:r>
      <w:r w:rsidRPr="00C23C8B">
        <w:rPr>
          <w:sz w:val="20"/>
          <w:szCs w:val="20"/>
        </w:rPr>
        <w:t>(</w:t>
      </w:r>
      <w:proofErr w:type="spellStart"/>
      <w:r w:rsidR="00FE048D" w:rsidRPr="00C23C8B">
        <w:rPr>
          <w:sz w:val="20"/>
          <w:szCs w:val="20"/>
        </w:rPr>
        <w:t>t.j</w:t>
      </w:r>
      <w:proofErr w:type="spellEnd"/>
      <w:r w:rsidR="00FE048D" w:rsidRPr="00C23C8B">
        <w:rPr>
          <w:sz w:val="20"/>
          <w:szCs w:val="20"/>
        </w:rPr>
        <w:t>. Dz. U. z 2019 r. poz. 1482</w:t>
      </w:r>
      <w:r w:rsidR="00C23C8B" w:rsidRPr="00C23C8B">
        <w:rPr>
          <w:sz w:val="20"/>
          <w:szCs w:val="20"/>
        </w:rPr>
        <w:t xml:space="preserve">, z </w:t>
      </w:r>
      <w:proofErr w:type="spellStart"/>
      <w:r w:rsidR="00C23C8B" w:rsidRPr="00C23C8B">
        <w:rPr>
          <w:sz w:val="20"/>
          <w:szCs w:val="20"/>
        </w:rPr>
        <w:t>późn</w:t>
      </w:r>
      <w:proofErr w:type="spellEnd"/>
      <w:r w:rsidR="00C23C8B" w:rsidRPr="00C23C8B">
        <w:rPr>
          <w:sz w:val="20"/>
          <w:szCs w:val="20"/>
        </w:rPr>
        <w:t>. zm.</w:t>
      </w:r>
      <w:r w:rsidR="00FE048D" w:rsidRPr="00C23C8B">
        <w:rPr>
          <w:sz w:val="20"/>
          <w:szCs w:val="20"/>
        </w:rPr>
        <w:t>)</w:t>
      </w:r>
      <w:r w:rsidR="00FE048D">
        <w:rPr>
          <w:color w:val="000000"/>
          <w:sz w:val="20"/>
          <w:szCs w:val="20"/>
        </w:rPr>
        <w:t xml:space="preserve"> </w:t>
      </w:r>
      <w:r w:rsidRPr="00705485">
        <w:rPr>
          <w:color w:val="000000"/>
          <w:sz w:val="20"/>
          <w:szCs w:val="20"/>
        </w:rPr>
        <w:t>oraz rozporządzen</w:t>
      </w:r>
      <w:r w:rsidR="00FE048D">
        <w:rPr>
          <w:color w:val="000000"/>
          <w:sz w:val="20"/>
          <w:szCs w:val="20"/>
        </w:rPr>
        <w:t xml:space="preserve">iu </w:t>
      </w:r>
      <w:proofErr w:type="spellStart"/>
      <w:r w:rsidR="00FE048D">
        <w:rPr>
          <w:color w:val="000000"/>
          <w:sz w:val="20"/>
          <w:szCs w:val="20"/>
        </w:rPr>
        <w:t>MPiPS</w:t>
      </w:r>
      <w:proofErr w:type="spellEnd"/>
      <w:r w:rsidR="00FE048D">
        <w:rPr>
          <w:color w:val="000000"/>
          <w:sz w:val="20"/>
          <w:szCs w:val="20"/>
        </w:rPr>
        <w:t xml:space="preserve"> z dnia 24 czerwca 2014</w:t>
      </w:r>
      <w:r w:rsidRPr="00705485">
        <w:rPr>
          <w:color w:val="000000"/>
          <w:sz w:val="20"/>
          <w:szCs w:val="20"/>
        </w:rPr>
        <w:t>r. w sprawie organizowania prac interwencyjnych i robót publicznych oraz jednorazowej refundacji kosztów z tytułu opłaconych składek na ubezpieczenia społeczne (Dz. U. z 2014 r. poz. 864),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</w:t>
      </w:r>
      <w:r>
        <w:rPr>
          <w:color w:val="000000"/>
          <w:sz w:val="20"/>
          <w:szCs w:val="20"/>
        </w:rPr>
        <w:t>ch jest Powiatowy Urząd Pracy w </w:t>
      </w:r>
      <w:r w:rsidRPr="00705485">
        <w:rPr>
          <w:color w:val="000000"/>
          <w:sz w:val="20"/>
          <w:szCs w:val="20"/>
        </w:rPr>
        <w:t>Kołobrzeg</w:t>
      </w:r>
      <w:r w:rsidR="00CC3E88">
        <w:rPr>
          <w:color w:val="000000"/>
          <w:sz w:val="20"/>
          <w:szCs w:val="20"/>
        </w:rPr>
        <w:t xml:space="preserve">u z siedzibą: </w:t>
      </w:r>
      <w:r>
        <w:rPr>
          <w:color w:val="000000"/>
          <w:sz w:val="20"/>
          <w:szCs w:val="20"/>
        </w:rPr>
        <w:t>ul. Katedralna 46-</w:t>
      </w:r>
      <w:r w:rsidRPr="00705485">
        <w:rPr>
          <w:color w:val="000000"/>
          <w:sz w:val="20"/>
          <w:szCs w:val="20"/>
        </w:rPr>
        <w:t>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 Inspektorem Ochrony Danych we ws</w:t>
      </w:r>
      <w:r>
        <w:rPr>
          <w:color w:val="000000"/>
          <w:sz w:val="20"/>
          <w:szCs w:val="20"/>
        </w:rPr>
        <w:t>zystkich sprawach związanych z </w:t>
      </w:r>
      <w:r w:rsidRPr="00705485">
        <w:rPr>
          <w:color w:val="000000"/>
          <w:sz w:val="20"/>
          <w:szCs w:val="20"/>
        </w:rPr>
        <w:t>przetwarzaniem danych. Dane kontaktowe inspektora, e-mail</w:t>
      </w:r>
      <w:r w:rsidRPr="00FF257D">
        <w:rPr>
          <w:sz w:val="20"/>
          <w:szCs w:val="20"/>
        </w:rPr>
        <w:t xml:space="preserve">: </w:t>
      </w:r>
      <w:hyperlink r:id="rId9" w:history="1">
        <w:r w:rsidRPr="00FF257D">
          <w:rPr>
            <w:sz w:val="20"/>
            <w:szCs w:val="20"/>
            <w:u w:val="single"/>
          </w:rPr>
          <w:t>iod@kolobrzeg.praca.gov.pl</w:t>
        </w:r>
      </w:hyperlink>
    </w:p>
    <w:p w:rsidR="00004E60" w:rsidRDefault="00004E60" w:rsidP="00705485">
      <w:pPr>
        <w:jc w:val="both"/>
        <w:rPr>
          <w:sz w:val="20"/>
          <w:szCs w:val="20"/>
        </w:rPr>
      </w:pPr>
      <w:r w:rsidRPr="00705485">
        <w:rPr>
          <w:b/>
          <w:bCs/>
          <w:color w:val="000000"/>
          <w:sz w:val="20"/>
          <w:szCs w:val="20"/>
        </w:rPr>
        <w:t>12.</w:t>
      </w:r>
      <w:r w:rsidRPr="00705485">
        <w:rPr>
          <w:color w:val="000000"/>
          <w:sz w:val="20"/>
          <w:szCs w:val="20"/>
        </w:rPr>
        <w:t xml:space="preserve"> 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</w:t>
      </w:r>
      <w:r>
        <w:rPr>
          <w:color w:val="000000"/>
          <w:sz w:val="20"/>
          <w:szCs w:val="20"/>
        </w:rPr>
        <w:br/>
      </w:r>
      <w:r w:rsidRPr="00705485">
        <w:rPr>
          <w:color w:val="000000"/>
          <w:sz w:val="20"/>
          <w:szCs w:val="20"/>
        </w:rPr>
        <w:t xml:space="preserve">oraz rozporządzeniu </w:t>
      </w:r>
      <w:proofErr w:type="spellStart"/>
      <w:r w:rsidRPr="00705485">
        <w:rPr>
          <w:color w:val="000000"/>
          <w:sz w:val="20"/>
          <w:szCs w:val="20"/>
        </w:rPr>
        <w:t>MPiPS</w:t>
      </w:r>
      <w:proofErr w:type="spellEnd"/>
      <w:r w:rsidRPr="00705485">
        <w:rPr>
          <w:color w:val="000000"/>
          <w:sz w:val="20"/>
          <w:szCs w:val="20"/>
        </w:rPr>
        <w:t xml:space="preserve"> z dnia 24 czerwca 2014 r. w sprawie organizowania prac interwencyjnych i robót publicznych oraz jednorazowej refundacji kosztów z tytułu opłaconych skł</w:t>
      </w:r>
      <w:r w:rsidR="00835E29">
        <w:rPr>
          <w:color w:val="000000"/>
          <w:sz w:val="20"/>
          <w:szCs w:val="20"/>
        </w:rPr>
        <w:t>adek na ubezpieczenia społeczne, zgodnie z art. 13 ust. 1 i ust.</w:t>
      </w:r>
      <w:r w:rsidRPr="00705485">
        <w:rPr>
          <w:color w:val="000000"/>
          <w:sz w:val="20"/>
          <w:szCs w:val="20"/>
        </w:rPr>
        <w:t>2  rozporządzenia Parlamentu Europejskiego i Rady UE 2016/679  z dnia 27 kwietnia 2016 r. w sprawie ochrony osób fizycznych w związku z pr</w:t>
      </w:r>
      <w:r>
        <w:rPr>
          <w:color w:val="000000"/>
          <w:sz w:val="20"/>
          <w:szCs w:val="20"/>
        </w:rPr>
        <w:t>zetwarzaniem danych osobowych i </w:t>
      </w:r>
      <w:r w:rsidRPr="00705485">
        <w:rPr>
          <w:color w:val="000000"/>
          <w:sz w:val="20"/>
          <w:szCs w:val="20"/>
        </w:rPr>
        <w:t>w sprawie  swobodnego przepływu takich danych oraz uchylenia dyrektywy 95/46/WE, a także innych przepisów dotyczących ochrony danych osobowych</w:t>
      </w:r>
    </w:p>
    <w:p w:rsidR="00004E60" w:rsidRDefault="00004E60" w:rsidP="00231B8D">
      <w:pPr>
        <w:jc w:val="both"/>
        <w:rPr>
          <w:sz w:val="20"/>
          <w:szCs w:val="20"/>
        </w:rPr>
      </w:pPr>
    </w:p>
    <w:p w:rsidR="00004E60" w:rsidRPr="003160CA" w:rsidRDefault="00004E60" w:rsidP="00231B8D">
      <w:pPr>
        <w:jc w:val="both"/>
        <w:rPr>
          <w:sz w:val="20"/>
          <w:szCs w:val="20"/>
        </w:rPr>
      </w:pPr>
    </w:p>
    <w:p w:rsidR="00004E60" w:rsidRPr="003160CA" w:rsidRDefault="00004E60" w:rsidP="00231B8D">
      <w:pPr>
        <w:jc w:val="right"/>
        <w:rPr>
          <w:sz w:val="20"/>
          <w:szCs w:val="20"/>
        </w:rPr>
      </w:pPr>
      <w:r w:rsidRPr="003160CA">
        <w:rPr>
          <w:sz w:val="20"/>
          <w:szCs w:val="20"/>
        </w:rPr>
        <w:t>……………………………………………..</w:t>
      </w:r>
    </w:p>
    <w:p w:rsidR="00004E60" w:rsidRDefault="00004E60" w:rsidP="001E3802">
      <w:pPr>
        <w:ind w:left="4963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/</w:t>
      </w:r>
      <w:r w:rsidRPr="00281C3B">
        <w:rPr>
          <w:sz w:val="16"/>
          <w:szCs w:val="16"/>
        </w:rPr>
        <w:t xml:space="preserve">data, pieczątka </w:t>
      </w:r>
      <w:r>
        <w:rPr>
          <w:sz w:val="16"/>
          <w:szCs w:val="16"/>
        </w:rPr>
        <w:t xml:space="preserve"> i podpis Wnioskodawcy/</w:t>
      </w:r>
    </w:p>
    <w:p w:rsidR="00004E60" w:rsidRDefault="00004E60" w:rsidP="00705485">
      <w:pPr>
        <w:rPr>
          <w:sz w:val="16"/>
          <w:szCs w:val="16"/>
        </w:rPr>
      </w:pPr>
    </w:p>
    <w:p w:rsidR="00004E60" w:rsidRDefault="00004E60" w:rsidP="001E3802">
      <w:pPr>
        <w:ind w:left="4963" w:firstLine="709"/>
        <w:jc w:val="center"/>
        <w:rPr>
          <w:sz w:val="16"/>
          <w:szCs w:val="16"/>
        </w:rPr>
      </w:pPr>
    </w:p>
    <w:p w:rsidR="00CC3E88" w:rsidRDefault="00CC3E88" w:rsidP="001E3802">
      <w:pPr>
        <w:ind w:left="4963" w:firstLine="709"/>
        <w:jc w:val="center"/>
        <w:rPr>
          <w:sz w:val="16"/>
          <w:szCs w:val="16"/>
        </w:rPr>
      </w:pPr>
    </w:p>
    <w:p w:rsidR="00004E60" w:rsidRPr="00A33C46" w:rsidRDefault="00004E60" w:rsidP="00D50B11">
      <w:pPr>
        <w:ind w:left="4963" w:hanging="2803"/>
        <w:jc w:val="right"/>
        <w:rPr>
          <w:b/>
          <w:bCs/>
          <w:sz w:val="20"/>
          <w:szCs w:val="20"/>
        </w:rPr>
      </w:pPr>
      <w:r w:rsidRPr="00A33C46">
        <w:rPr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>ZPI</w:t>
      </w:r>
      <w:r w:rsidRPr="00A33C4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- </w:t>
      </w:r>
      <w:r w:rsidR="00352594">
        <w:rPr>
          <w:b/>
          <w:bCs/>
          <w:sz w:val="20"/>
          <w:szCs w:val="20"/>
        </w:rPr>
        <w:t>2020</w:t>
      </w:r>
      <w:r>
        <w:rPr>
          <w:b/>
          <w:bCs/>
          <w:sz w:val="20"/>
          <w:szCs w:val="20"/>
        </w:rPr>
        <w:t>/1</w:t>
      </w:r>
    </w:p>
    <w:p w:rsidR="00C642B1" w:rsidRPr="00C642B1" w:rsidRDefault="00004E60" w:rsidP="00C642B1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C642B1" w:rsidRPr="00C642B1">
        <w:rPr>
          <w:b/>
          <w:bCs/>
        </w:rPr>
        <w:t xml:space="preserve">ZGŁOSZENIE KRAJOWEJ OFERTY PRACY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C642B1" w:rsidRPr="00A55FB8" w:rsidTr="009C0119">
        <w:tc>
          <w:tcPr>
            <w:tcW w:w="10916" w:type="dxa"/>
            <w:gridSpan w:val="8"/>
            <w:shd w:val="clear" w:color="auto" w:fill="D9D9D9"/>
          </w:tcPr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C642B1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C642B1" w:rsidRPr="00A55FB8" w:rsidTr="009C0119">
        <w:trPr>
          <w:cantSplit/>
          <w:trHeight w:val="2275"/>
        </w:trPr>
        <w:tc>
          <w:tcPr>
            <w:tcW w:w="5350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NIP:</w:t>
            </w:r>
            <w:r w:rsidRPr="00A55FB8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REGON:</w:t>
            </w:r>
            <w:r w:rsidRPr="00A55FB8">
              <w:rPr>
                <w:sz w:val="18"/>
                <w:szCs w:val="18"/>
              </w:rPr>
              <w:t>……………………………………………….………</w:t>
            </w:r>
            <w:r w:rsidRPr="00A55FB8">
              <w:rPr>
                <w:sz w:val="18"/>
                <w:szCs w:val="18"/>
              </w:rPr>
              <w:br/>
              <w:t xml:space="preserve">Podstawowy rodzaj działalności wg </w:t>
            </w:r>
            <w:r w:rsidRPr="00A55FB8">
              <w:rPr>
                <w:b/>
                <w:sz w:val="18"/>
                <w:szCs w:val="18"/>
              </w:rPr>
              <w:t xml:space="preserve">PKD: </w:t>
            </w:r>
            <w:r w:rsidRPr="00A55FB8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b/>
                <w:sz w:val="18"/>
                <w:szCs w:val="18"/>
              </w:rPr>
              <w:t>z PUP</w:t>
            </w:r>
            <w:r w:rsidRPr="00A55FB8">
              <w:rPr>
                <w:sz w:val="18"/>
                <w:szCs w:val="18"/>
              </w:rPr>
              <w:t>………………………….………………</w:t>
            </w:r>
            <w:r>
              <w:rPr>
                <w:sz w:val="18"/>
                <w:szCs w:val="18"/>
              </w:rPr>
              <w:t>…………..</w:t>
            </w:r>
            <w:r w:rsidRPr="00A55FB8">
              <w:rPr>
                <w:sz w:val="18"/>
                <w:szCs w:val="18"/>
              </w:rPr>
              <w:t>…….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C642B1" w:rsidRPr="00A55FB8" w:rsidRDefault="00912B78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85" type="#_x0000_t32" style="position:absolute;margin-left:-5.15pt;margin-top:15pt;width:27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4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"/>
              </w:pict>
            </w:r>
            <w:r w:rsidR="00C642B1" w:rsidRPr="00A55FB8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84" type="#_x0000_t202" style="position:absolute;margin-left:138.85pt;margin-top:2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2" o:spid="_x0000_s1083" type="#_x0000_t202" style="position:absolute;margin-left:46.2pt;margin-top:2.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                     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</w:t>
            </w:r>
          </w:p>
          <w:p w:rsidR="00C642B1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55FB8">
              <w:rPr>
                <w:sz w:val="18"/>
                <w:szCs w:val="18"/>
              </w:rPr>
              <w:t xml:space="preserve">TAK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A55FB8">
              <w:rPr>
                <w:sz w:val="18"/>
                <w:szCs w:val="18"/>
              </w:rPr>
              <w:t xml:space="preserve">  NIE</w:t>
            </w:r>
          </w:p>
        </w:tc>
      </w:tr>
      <w:tr w:rsidR="00C642B1" w:rsidRPr="00A55FB8" w:rsidTr="009C0119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przedsiębiorca prywatny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przedsiębiorstwo państwowe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spółka (jaka?)……………………………………………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C642B1" w:rsidRPr="00A55FB8" w:rsidRDefault="00C642B1" w:rsidP="009C0119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A55FB8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C642B1" w:rsidRPr="00A55FB8" w:rsidRDefault="00C642B1" w:rsidP="009C0119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2) kontakt telefoniczny (proszę  podać jeżeli jest inny niż w pkt. 4) …………………………………………………………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3) CV i list motywacyjny przesłać na adres e-mail ………….….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C642B1" w:rsidRPr="00A55FB8" w:rsidTr="009C0119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3. Liczba zatrudnionych pracowników</w:t>
            </w:r>
            <w:r w:rsidRPr="00A55FB8">
              <w:rPr>
                <w:sz w:val="18"/>
                <w:szCs w:val="18"/>
              </w:rPr>
              <w:t xml:space="preserve"> :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na umowę o pracę…………</w:t>
            </w:r>
            <w:r>
              <w:rPr>
                <w:sz w:val="18"/>
                <w:szCs w:val="18"/>
              </w:rPr>
              <w:t>….</w:t>
            </w:r>
            <w:r w:rsidRPr="00A55FB8">
              <w:rPr>
                <w:sz w:val="18"/>
                <w:szCs w:val="18"/>
              </w:rPr>
              <w:t>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642B1" w:rsidRPr="00A55FB8" w:rsidTr="009C0119">
        <w:tc>
          <w:tcPr>
            <w:tcW w:w="10916" w:type="dxa"/>
            <w:gridSpan w:val="8"/>
            <w:shd w:val="clear" w:color="auto" w:fill="D9D9D9"/>
          </w:tcPr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C642B1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C642B1" w:rsidRPr="00A55FB8" w:rsidTr="009C0119">
        <w:trPr>
          <w:trHeight w:val="1327"/>
        </w:trPr>
        <w:tc>
          <w:tcPr>
            <w:tcW w:w="3081" w:type="dxa"/>
            <w:gridSpan w:val="2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7. Nazwa zawodu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Kod zawodu wg Klasyfikacja Zawodów i Specjalności*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8. Nazwa stanowiska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……………………………………….………………………………………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  <w:tc>
          <w:tcPr>
            <w:tcW w:w="4434" w:type="dxa"/>
            <w:gridSpan w:val="2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Ogólny zakres obowiązków wraz z informacją dot. dźwigania (kg)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……………………………………………….…..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 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10. Rodzaj proponowanej umowy:*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o pracę na czas nieokreślony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o pracę na czas określony </w:t>
            </w:r>
          </w:p>
          <w:p w:rsidR="00C642B1" w:rsidRPr="00A55FB8" w:rsidRDefault="00C642B1" w:rsidP="009C0119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(podać okres………….……………..….) 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o pracę na okres próbny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na zastępstwo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zlecenie </w:t>
            </w:r>
          </w:p>
          <w:p w:rsidR="00C642B1" w:rsidRPr="00A55FB8" w:rsidRDefault="00C642B1" w:rsidP="009C0119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(przewidywany okres..………</w:t>
            </w:r>
            <w:r>
              <w:rPr>
                <w:sz w:val="18"/>
                <w:szCs w:val="18"/>
              </w:rPr>
              <w:t>…..…</w:t>
            </w:r>
            <w:r w:rsidRPr="00A55FB8">
              <w:rPr>
                <w:sz w:val="18"/>
                <w:szCs w:val="18"/>
              </w:rPr>
              <w:t>…..)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o dzieło</w:t>
            </w:r>
          </w:p>
          <w:p w:rsidR="00C642B1" w:rsidRPr="00A55FB8" w:rsidRDefault="00C642B1" w:rsidP="009C0119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(przewidywany okres..………</w:t>
            </w:r>
            <w:r>
              <w:rPr>
                <w:sz w:val="18"/>
                <w:szCs w:val="18"/>
              </w:rPr>
              <w:t>……..</w:t>
            </w:r>
            <w:r w:rsidRPr="00A55FB8">
              <w:rPr>
                <w:sz w:val="18"/>
                <w:szCs w:val="18"/>
              </w:rPr>
              <w:t>…..)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inne ( jakie?) ………………………..…..</w:t>
            </w:r>
          </w:p>
          <w:p w:rsidR="00C642B1" w:rsidRPr="00A55FB8" w:rsidRDefault="00C642B1" w:rsidP="009C0119">
            <w:pPr>
              <w:widowControl/>
              <w:suppressAutoHyphens w:val="0"/>
              <w:ind w:left="426" w:hanging="426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jednozmianowa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dwuzmianowa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trzyzmianowa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praca w ruchu ciągłym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12. Informacja o godzinach pracy: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I zmiana od </w:t>
            </w:r>
            <w:proofErr w:type="spellStart"/>
            <w:r w:rsidRPr="00A55FB8"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.</w:t>
            </w:r>
            <w:r w:rsidRPr="00A55FB8">
              <w:rPr>
                <w:sz w:val="18"/>
                <w:szCs w:val="18"/>
              </w:rPr>
              <w:t xml:space="preserve">..  do </w:t>
            </w:r>
            <w:proofErr w:type="spellStart"/>
            <w:r w:rsidRPr="00A55FB8"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II zmiana od </w:t>
            </w:r>
            <w:proofErr w:type="spellStart"/>
            <w:r w:rsidRPr="00A55FB8"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.</w:t>
            </w:r>
            <w:r w:rsidRPr="00A55F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 xml:space="preserve">do </w:t>
            </w:r>
            <w:proofErr w:type="spellStart"/>
            <w:r w:rsidRPr="00A55FB8"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III zmiana od </w:t>
            </w:r>
            <w:proofErr w:type="spellStart"/>
            <w:r w:rsidRPr="00A55FB8"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 ..…  </w:t>
            </w:r>
            <w:r w:rsidRPr="00A55FB8">
              <w:rPr>
                <w:sz w:val="18"/>
                <w:szCs w:val="18"/>
              </w:rPr>
              <w:t xml:space="preserve">do </w:t>
            </w:r>
            <w:proofErr w:type="spellStart"/>
            <w:r w:rsidRPr="00A55FB8"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A55FB8">
              <w:rPr>
                <w:i/>
                <w:sz w:val="18"/>
                <w:szCs w:val="18"/>
              </w:rPr>
              <w:t>art.19g Ustawy</w:t>
            </w:r>
            <w:r w:rsidRPr="00A55FB8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i/>
                <w:sz w:val="18"/>
                <w:szCs w:val="18"/>
              </w:rPr>
              <w:t xml:space="preserve">z dnia 20 kwietnia 2004r. o promocji zatrudnienia i instytucjach  rynku pracy ( </w:t>
            </w:r>
            <w:r w:rsidRPr="00A55FB8">
              <w:rPr>
                <w:color w:val="000000"/>
                <w:sz w:val="18"/>
                <w:szCs w:val="18"/>
              </w:rPr>
              <w:t>Dz. U. z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55FB8">
              <w:rPr>
                <w:color w:val="000000"/>
                <w:sz w:val="18"/>
                <w:szCs w:val="18"/>
              </w:rPr>
              <w:t xml:space="preserve"> r. poz. 1</w:t>
            </w:r>
            <w:r>
              <w:rPr>
                <w:color w:val="000000"/>
                <w:sz w:val="18"/>
                <w:szCs w:val="18"/>
              </w:rPr>
              <w:t>482</w:t>
            </w:r>
            <w:r w:rsidRPr="00A55FB8"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A55FB8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A55FB8">
              <w:rPr>
                <w:color w:val="000000"/>
                <w:sz w:val="18"/>
                <w:szCs w:val="18"/>
              </w:rPr>
              <w:t>. zm.</w:t>
            </w:r>
            <w:r w:rsidRPr="00A55FB8">
              <w:rPr>
                <w:i/>
                <w:sz w:val="18"/>
                <w:szCs w:val="18"/>
              </w:rPr>
              <w:t>)</w:t>
            </w:r>
            <w:r w:rsidRPr="00A55FB8">
              <w:rPr>
                <w:sz w:val="18"/>
                <w:szCs w:val="18"/>
              </w:rPr>
              <w:t>/dotyczy agencji zatrudnienia/</w:t>
            </w:r>
          </w:p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77" o:spid="_x0000_s1082" type="#_x0000_t202" style="position:absolute;margin-left:98.8pt;margin-top:2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L3Kg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8" o:spid="_x0000_s1081" type="#_x0000_t202" style="position:absolute;margin-left:14.25pt;margin-top:2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u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                      </w:t>
            </w:r>
          </w:p>
          <w:p w:rsidR="00C642B1" w:rsidRPr="00A55FB8" w:rsidRDefault="00C642B1" w:rsidP="009C0119">
            <w:pPr>
              <w:widowControl/>
              <w:tabs>
                <w:tab w:val="left" w:pos="2610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</w:t>
            </w:r>
            <w:r w:rsidRPr="00A55FB8">
              <w:rPr>
                <w:sz w:val="18"/>
                <w:szCs w:val="18"/>
              </w:rPr>
              <w:t xml:space="preserve">TAK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A55FB8">
              <w:rPr>
                <w:sz w:val="18"/>
                <w:szCs w:val="18"/>
              </w:rPr>
              <w:t>NIE</w:t>
            </w:r>
          </w:p>
        </w:tc>
        <w:tc>
          <w:tcPr>
            <w:tcW w:w="3011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  14. Wymiar czasu pracy :</w:t>
            </w:r>
            <w:r w:rsidRPr="00A55FB8">
              <w:rPr>
                <w:sz w:val="20"/>
                <w:szCs w:val="20"/>
              </w:rPr>
              <w:t xml:space="preserve">                                        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pełny etat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2) inny ( jaki? ) ………….………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C642B1" w:rsidRPr="00A55FB8" w:rsidTr="009C0119">
        <w:trPr>
          <w:cantSplit/>
          <w:trHeight w:val="576"/>
        </w:trPr>
        <w:tc>
          <w:tcPr>
            <w:tcW w:w="2723" w:type="dxa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15.  System wynagradzania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(np. miesięczny, godzinowy, premiowy, akordowy)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………………………….…….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16. Wysokość miesięcznego wynagrodzenia</w:t>
            </w:r>
            <w:r w:rsidRPr="00A55FB8">
              <w:rPr>
                <w:sz w:val="18"/>
                <w:szCs w:val="18"/>
              </w:rPr>
              <w:t xml:space="preserve"> (kwota brutto)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……………………………...…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Poziom wykształcenia………………………………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A55FB8">
              <w:rPr>
                <w:sz w:val="18"/>
                <w:szCs w:val="18"/>
              </w:rPr>
              <w:t>…………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Kierunek/specjalność……………………………………</w:t>
            </w:r>
            <w:r>
              <w:rPr>
                <w:sz w:val="18"/>
                <w:szCs w:val="18"/>
              </w:rPr>
              <w:t>……….</w:t>
            </w:r>
            <w:r w:rsidRPr="00A55FB8">
              <w:rPr>
                <w:sz w:val="18"/>
                <w:szCs w:val="18"/>
              </w:rPr>
              <w:t>…….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Doświadczenie zawodowe………………………………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A55FB8">
              <w:rPr>
                <w:sz w:val="18"/>
                <w:szCs w:val="18"/>
              </w:rPr>
              <w:t>…….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Znajomość języków obcych: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(stopień: </w:t>
            </w:r>
            <w:r w:rsidRPr="00A55FB8">
              <w:rPr>
                <w:b/>
                <w:sz w:val="18"/>
                <w:szCs w:val="18"/>
              </w:rPr>
              <w:t>A1-początkujący,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b/>
                <w:sz w:val="18"/>
                <w:szCs w:val="18"/>
              </w:rPr>
              <w:t>A2-niższy średnio zaawansowany,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C1-zaawansowany, C2-biegły</w:t>
            </w:r>
            <w:r w:rsidRPr="00A55FB8">
              <w:rPr>
                <w:sz w:val="18"/>
                <w:szCs w:val="18"/>
              </w:rPr>
              <w:t>):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……...</w:t>
            </w:r>
            <w:r w:rsidRPr="00A55FB8">
              <w:rPr>
                <w:sz w:val="18"/>
                <w:szCs w:val="18"/>
              </w:rPr>
              <w:t>…………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</w:t>
            </w:r>
            <w:r w:rsidRPr="00A55FB8">
              <w:rPr>
                <w:sz w:val="18"/>
                <w:szCs w:val="18"/>
              </w:rPr>
              <w:t>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20"/>
                <w:szCs w:val="20"/>
              </w:rPr>
            </w:pPr>
            <w:r w:rsidRPr="00A55FB8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</w:t>
            </w:r>
            <w:r w:rsidRPr="00A55FB8">
              <w:rPr>
                <w:sz w:val="18"/>
                <w:szCs w:val="18"/>
              </w:rPr>
              <w:t>..</w:t>
            </w:r>
          </w:p>
        </w:tc>
      </w:tr>
      <w:tr w:rsidR="00C642B1" w:rsidRPr="00A55FB8" w:rsidTr="009C0119">
        <w:trPr>
          <w:cantSplit/>
          <w:trHeight w:val="573"/>
        </w:trPr>
        <w:tc>
          <w:tcPr>
            <w:tcW w:w="2723" w:type="dxa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17. Miejsce wykonywania pracy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……………………………..…………………………</w:t>
            </w:r>
            <w:r>
              <w:rPr>
                <w:sz w:val="18"/>
                <w:szCs w:val="18"/>
              </w:rPr>
              <w:t>…….</w:t>
            </w:r>
            <w:r w:rsidRPr="00A55FB8">
              <w:rPr>
                <w:sz w:val="18"/>
                <w:szCs w:val="18"/>
              </w:rPr>
              <w:t>……..…</w:t>
            </w:r>
          </w:p>
        </w:tc>
        <w:tc>
          <w:tcPr>
            <w:tcW w:w="2914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18. Data rozpoczęcia pracy </w:t>
            </w:r>
            <w:r w:rsidRPr="00A55FB8">
              <w:rPr>
                <w:b/>
                <w:sz w:val="18"/>
                <w:szCs w:val="18"/>
              </w:rPr>
              <w:br/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190"/>
        </w:trPr>
        <w:tc>
          <w:tcPr>
            <w:tcW w:w="5637" w:type="dxa"/>
            <w:gridSpan w:val="5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C642B1" w:rsidRPr="00A55FB8" w:rsidRDefault="00912B78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0" o:spid="_x0000_s1080" type="#_x0000_t202" style="position:absolute;margin-left:171.35pt;margin-top:14.0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RhKQIAAFk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9" o:spid="_x0000_s1079" type="#_x0000_t202" style="position:absolute;margin-left:211.35pt;margin-top:14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0XKAIAAFk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b/>
                <w:sz w:val="18"/>
                <w:szCs w:val="18"/>
              </w:rPr>
              <w:t>19. Liczba wolnych miejsc pracy:</w:t>
            </w:r>
            <w:r w:rsidR="00C642B1" w:rsidRPr="00A55FB8">
              <w:rPr>
                <w:sz w:val="18"/>
                <w:szCs w:val="18"/>
              </w:rPr>
              <w:t xml:space="preserve">  ………………………………</w:t>
            </w:r>
            <w:r w:rsidR="00C642B1">
              <w:rPr>
                <w:sz w:val="18"/>
                <w:szCs w:val="18"/>
              </w:rPr>
              <w:t>……..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Oferta </w:t>
            </w:r>
            <w:r w:rsidRPr="00A55FB8">
              <w:rPr>
                <w:b/>
                <w:sz w:val="18"/>
                <w:szCs w:val="18"/>
                <w:u w:val="single"/>
              </w:rPr>
              <w:t>tylko</w:t>
            </w:r>
            <w:r w:rsidRPr="00A55FB8">
              <w:rPr>
                <w:b/>
                <w:sz w:val="18"/>
                <w:szCs w:val="18"/>
              </w:rPr>
              <w:t xml:space="preserve"> dla osób niepełnosprawnych                      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Ilość stanowisk dla os. niepełnosprawnych</w:t>
            </w:r>
            <w:r w:rsidRPr="00A55FB8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……….</w:t>
            </w:r>
            <w:r w:rsidRPr="00A55FB8">
              <w:rPr>
                <w:sz w:val="18"/>
                <w:szCs w:val="18"/>
              </w:rPr>
              <w:t>..</w:t>
            </w:r>
          </w:p>
        </w:tc>
        <w:tc>
          <w:tcPr>
            <w:tcW w:w="5279" w:type="dxa"/>
            <w:gridSpan w:val="3"/>
            <w:vMerge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040"/>
        </w:trPr>
        <w:tc>
          <w:tcPr>
            <w:tcW w:w="5637" w:type="dxa"/>
            <w:gridSpan w:val="5"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>20. Dodatkowe informacje:</w:t>
            </w:r>
            <w:r w:rsidRPr="00A55FB8">
              <w:rPr>
                <w:sz w:val="20"/>
                <w:szCs w:val="20"/>
              </w:rPr>
              <w:t xml:space="preserve"> (np. zakwaterowanie, wyżywienie, zapewniony dojazd przez pracodawcę, praca w soboty, niedziele):</w:t>
            </w:r>
            <w:r w:rsidRPr="00A55FB8">
              <w:rPr>
                <w:sz w:val="20"/>
                <w:szCs w:val="20"/>
              </w:rPr>
              <w:br/>
              <w:t>………………………………...…………………………………..</w:t>
            </w:r>
            <w:r w:rsidRPr="00A55FB8">
              <w:rPr>
                <w:sz w:val="20"/>
                <w:szCs w:val="20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040"/>
        </w:trPr>
        <w:tc>
          <w:tcPr>
            <w:tcW w:w="10916" w:type="dxa"/>
            <w:gridSpan w:val="8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lastRenderedPageBreak/>
              <w:t>22. Forma upowszechniania oferty</w:t>
            </w:r>
            <w:r>
              <w:rPr>
                <w:b/>
                <w:sz w:val="18"/>
                <w:szCs w:val="18"/>
              </w:rPr>
              <w:t>:</w:t>
            </w:r>
            <w:r w:rsidRPr="00A55FB8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C642B1" w:rsidRPr="00A55FB8" w:rsidTr="009C0119">
              <w:tc>
                <w:tcPr>
                  <w:tcW w:w="562" w:type="dxa"/>
                  <w:shd w:val="clear" w:color="auto" w:fill="auto"/>
                </w:tcPr>
                <w:p w:rsidR="00C642B1" w:rsidRPr="00A55FB8" w:rsidRDefault="00C642B1" w:rsidP="009C0119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A55FB8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C642B1" w:rsidRPr="00A55FB8" w:rsidTr="009C0119">
              <w:tc>
                <w:tcPr>
                  <w:tcW w:w="562" w:type="dxa"/>
                  <w:shd w:val="clear" w:color="auto" w:fill="auto"/>
                </w:tcPr>
                <w:p w:rsidR="00C642B1" w:rsidRPr="00A55FB8" w:rsidRDefault="00C642B1" w:rsidP="009C0119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  <w:r w:rsidRPr="00A55FB8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C642B1" w:rsidRPr="00A55FB8" w:rsidRDefault="00C642B1" w:rsidP="009C0119">
            <w:pPr>
              <w:widowControl/>
              <w:suppressAutoHyphens w:val="0"/>
              <w:ind w:left="709" w:hanging="709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A55FB8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C642B1" w:rsidRPr="00A55FB8" w:rsidRDefault="00C642B1" w:rsidP="00C642B1">
      <w:pPr>
        <w:widowControl/>
        <w:suppressAutoHyphens w:val="0"/>
        <w:ind w:left="360"/>
        <w:rPr>
          <w:sz w:val="18"/>
          <w:szCs w:val="18"/>
        </w:rPr>
      </w:pPr>
      <w:r>
        <w:rPr>
          <w:sz w:val="18"/>
          <w:szCs w:val="18"/>
        </w:rPr>
        <w:t>*właściwe podkreślić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544"/>
        <w:gridCol w:w="1559"/>
      </w:tblGrid>
      <w:tr w:rsidR="00C642B1" w:rsidRPr="00A55FB8" w:rsidTr="009C0119">
        <w:tc>
          <w:tcPr>
            <w:tcW w:w="10881" w:type="dxa"/>
            <w:gridSpan w:val="4"/>
            <w:shd w:val="clear" w:color="auto" w:fill="D9D9D9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C642B1">
              <w:rPr>
                <w:b/>
                <w:sz w:val="18"/>
                <w:szCs w:val="18"/>
                <w:highlight w:val="lightGray"/>
              </w:rPr>
              <w:t>III.</w:t>
            </w:r>
            <w:r w:rsidRPr="00A55FB8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C642B1" w:rsidRPr="00A55FB8" w:rsidTr="009C0119">
        <w:tc>
          <w:tcPr>
            <w:tcW w:w="10881" w:type="dxa"/>
            <w:gridSpan w:val="4"/>
            <w:shd w:val="clear" w:color="auto" w:fill="auto"/>
          </w:tcPr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76" o:spid="_x0000_s1078" type="#_x0000_t202" style="position:absolute;margin-left:243pt;margin-top:5.6pt;width:18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rQLAIAAFk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">
                  <v:textbox>
                    <w:txbxContent>
                      <w:p w:rsidR="00C642B1" w:rsidRPr="00BE1EF9" w:rsidRDefault="00C642B1" w:rsidP="00C642B1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5" o:spid="_x0000_s1077" type="#_x0000_t202" style="position:absolute;margin-left:134.7pt;margin-top:5.6pt;width:18.3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0xKwIAAFk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b/>
                <w:sz w:val="18"/>
                <w:szCs w:val="18"/>
              </w:rPr>
              <w:t>23.</w:t>
            </w:r>
            <w:r w:rsidR="00C642B1" w:rsidRPr="00A55FB8">
              <w:rPr>
                <w:sz w:val="18"/>
                <w:szCs w:val="18"/>
              </w:rPr>
              <w:t xml:space="preserve"> </w:t>
            </w:r>
            <w:r w:rsidR="00C642B1" w:rsidRPr="00A55FB8">
              <w:rPr>
                <w:b/>
                <w:sz w:val="18"/>
                <w:szCs w:val="18"/>
              </w:rPr>
              <w:t>Okres aktualności oferty</w:t>
            </w:r>
            <w:r w:rsidR="00C642B1" w:rsidRPr="00A55FB8">
              <w:rPr>
                <w:sz w:val="18"/>
                <w:szCs w:val="18"/>
              </w:rPr>
              <w:t xml:space="preserve">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A55FB8">
              <w:rPr>
                <w:sz w:val="18"/>
                <w:szCs w:val="18"/>
              </w:rPr>
              <w:t xml:space="preserve">30 dni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A55FB8">
              <w:rPr>
                <w:sz w:val="18"/>
                <w:szCs w:val="18"/>
              </w:rPr>
              <w:t xml:space="preserve">           inny ale nie dłuższy niż 30 dni  - podać jaki ………….……dni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c>
          <w:tcPr>
            <w:tcW w:w="10881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A55FB8">
              <w:rPr>
                <w:sz w:val="18"/>
                <w:szCs w:val="18"/>
              </w:rPr>
              <w:t>kontakt telefoniczny/osobisty (niepotrzebne skreślić):</w:t>
            </w:r>
          </w:p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8" o:spid="_x0000_s1076" type="#_x0000_t202" style="position:absolute;margin-left:449.85pt;margin-top:1.5pt;width:18.3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GS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7" o:spid="_x0000_s1075" type="#_x0000_t202" style="position:absolute;margin-left:319.85pt;margin-top:1.5pt;width:18.3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vLLQ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6" o:spid="_x0000_s1074" type="#_x0000_t202" style="position:absolute;margin-left:164.85pt;margin-top:1.5pt;width:18.3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JI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5" o:spid="_x0000_s1073" type="#_x0000_t202" style="position:absolute;margin-left:39.85pt;margin-top:1.5pt;width:18.3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PULAIAAFkEAAAOAAAAZHJzL2Uyb0RvYy54bWysVNtu2zAMfR+wfxD0vjh2nT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">
                  <v:textbox>
                    <w:txbxContent>
                      <w:p w:rsidR="00C642B1" w:rsidRPr="00BE1EF9" w:rsidRDefault="00C642B1" w:rsidP="00C642B1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              </w:t>
            </w:r>
            <w:r w:rsidR="00C642B1">
              <w:rPr>
                <w:sz w:val="18"/>
                <w:szCs w:val="18"/>
              </w:rPr>
              <w:t xml:space="preserve">   </w:t>
            </w:r>
            <w:r w:rsidR="00C642B1" w:rsidRPr="00A55FB8">
              <w:rPr>
                <w:sz w:val="18"/>
                <w:szCs w:val="18"/>
              </w:rPr>
              <w:t xml:space="preserve">          co 3 dni                     </w:t>
            </w:r>
            <w:r w:rsidR="00C642B1">
              <w:rPr>
                <w:sz w:val="18"/>
                <w:szCs w:val="18"/>
              </w:rPr>
              <w:t xml:space="preserve">     </w:t>
            </w:r>
            <w:r w:rsidR="00C642B1" w:rsidRPr="00A55FB8">
              <w:rPr>
                <w:sz w:val="18"/>
                <w:szCs w:val="18"/>
              </w:rPr>
              <w:t xml:space="preserve">                 co tydzień                              </w:t>
            </w:r>
            <w:r w:rsidR="00C642B1">
              <w:rPr>
                <w:sz w:val="18"/>
                <w:szCs w:val="18"/>
              </w:rPr>
              <w:t xml:space="preserve">       </w:t>
            </w:r>
            <w:r w:rsidR="00C642B1" w:rsidRPr="00A55FB8">
              <w:rPr>
                <w:sz w:val="18"/>
                <w:szCs w:val="18"/>
              </w:rPr>
              <w:t xml:space="preserve">               co dwa tygodnie            </w:t>
            </w:r>
            <w:r w:rsidR="00C642B1">
              <w:rPr>
                <w:sz w:val="18"/>
                <w:szCs w:val="18"/>
              </w:rPr>
              <w:t xml:space="preserve">     </w:t>
            </w:r>
            <w:r w:rsidR="00C642B1" w:rsidRPr="00A55FB8">
              <w:rPr>
                <w:sz w:val="18"/>
                <w:szCs w:val="18"/>
              </w:rPr>
              <w:t xml:space="preserve">              raz w miesiącu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A55FB8">
              <w:rPr>
                <w:b/>
                <w:noProof/>
                <w:sz w:val="18"/>
                <w:szCs w:val="18"/>
              </w:rPr>
              <w:t xml:space="preserve">TAK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A55FB8">
              <w:rPr>
                <w:b/>
                <w:noProof/>
                <w:sz w:val="18"/>
                <w:szCs w:val="18"/>
              </w:rPr>
              <w:t xml:space="preserve">    NIE</w:t>
            </w:r>
          </w:p>
        </w:tc>
      </w:tr>
      <w:tr w:rsidR="00C642B1" w:rsidRPr="00A55FB8" w:rsidTr="009C0119">
        <w:trPr>
          <w:trHeight w:val="606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A55FB8">
              <w:rPr>
                <w:sz w:val="18"/>
                <w:szCs w:val="18"/>
              </w:rPr>
              <w:t>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1" o:spid="_x0000_s1072" type="#_x0000_t202" style="position:absolute;margin-left:5.05pt;margin-top:8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9" o:spid="_x0000_s1071" type="#_x0000_t202" style="position:absolute;margin-left:47.05pt;margin-top:8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mT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rPr>
          <w:trHeight w:val="793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A55FB8">
              <w:rPr>
                <w:sz w:val="18"/>
                <w:szCs w:val="18"/>
              </w:rPr>
              <w:t xml:space="preserve"> 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2" o:spid="_x0000_s1070" type="#_x0000_t202" style="position:absolute;margin-left:47.05pt;margin-top:15.3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7BKg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0" o:spid="_x0000_s1069" type="#_x0000_t202" style="position:absolute;margin-left:4.6pt;margin-top:15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Qc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</w:tc>
      </w:tr>
      <w:tr w:rsidR="00C642B1" w:rsidRPr="00A55FB8" w:rsidTr="009C0119">
        <w:trPr>
          <w:trHeight w:val="1132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>
              <w:rPr>
                <w:b/>
                <w:sz w:val="18"/>
                <w:szCs w:val="18"/>
              </w:rPr>
              <w:br/>
            </w:r>
            <w:r w:rsidRPr="00A55FB8">
              <w:rPr>
                <w:b/>
                <w:sz w:val="18"/>
                <w:szCs w:val="18"/>
              </w:rPr>
              <w:t>i upowszechnieniem oferty pracy w wybranych państwach EOG.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/Jeżeli TAK proszę podać w  jakich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……………………………………………………………………………...…/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4" o:spid="_x0000_s1068" type="#_x0000_t202" style="position:absolute;margin-left:5.05pt;margin-top:-.6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cP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3" o:spid="_x0000_s1067" type="#_x0000_t202" style="position:absolute;margin-left:47.05pt;margin-top:-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QnKAIAAFg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</w:tc>
      </w:tr>
      <w:tr w:rsidR="00C642B1" w:rsidRPr="00A55FB8" w:rsidTr="009C0119">
        <w:trPr>
          <w:trHeight w:val="1022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A55FB8">
              <w:rPr>
                <w:b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>
              <w:rPr>
                <w:b/>
                <w:sz w:val="18"/>
                <w:szCs w:val="18"/>
              </w:rPr>
              <w:br/>
            </w:r>
            <w:r w:rsidRPr="00A55FB8">
              <w:rPr>
                <w:b/>
                <w:sz w:val="18"/>
                <w:szCs w:val="18"/>
              </w:rPr>
              <w:t>i instytucjach rynku pracy, zarejestrowanych jako osoby bezrobotne lub poszukujące pracy.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100" o:spid="_x0000_s1066" type="#_x0000_t202" style="position:absolute;margin-left:5.05pt;margin-top:-.6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9" o:spid="_x0000_s1065" type="#_x0000_t202" style="position:absolute;margin-left:47.05pt;margin-top:-.6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LaKQIAAFg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</w:tc>
      </w:tr>
      <w:tr w:rsidR="00C642B1" w:rsidRPr="00A55FB8" w:rsidTr="009C0119">
        <w:trPr>
          <w:trHeight w:val="1855"/>
        </w:trPr>
        <w:tc>
          <w:tcPr>
            <w:tcW w:w="10881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29. Oświadczenie pracodawcy:</w:t>
            </w:r>
          </w:p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Świadomy odpowiedzialności karnej za składanie fałszywych zeznań wynikających z art. 233 Kodeksu Karnego</w:t>
            </w:r>
            <w:r w:rsidRPr="00A55FB8">
              <w:rPr>
                <w:b/>
                <w:sz w:val="18"/>
                <w:szCs w:val="18"/>
              </w:rPr>
              <w:t xml:space="preserve"> oświadczam co następuje:</w:t>
            </w:r>
          </w:p>
          <w:p w:rsidR="00C642B1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1) W  okresie 365 dni przed zgłoszeniem oferty pracy zostałem(</w:t>
            </w:r>
            <w:proofErr w:type="spellStart"/>
            <w:r w:rsidRPr="00A55FB8">
              <w:rPr>
                <w:sz w:val="18"/>
                <w:szCs w:val="18"/>
              </w:rPr>
              <w:t>am</w:t>
            </w:r>
            <w:proofErr w:type="spellEnd"/>
            <w:r w:rsidRPr="00A55FB8">
              <w:rPr>
                <w:sz w:val="18"/>
                <w:szCs w:val="18"/>
              </w:rPr>
              <w:t xml:space="preserve">) ukarany(a) lub skazany (a) prawomocnym wyrokiem za naruszenie przepisów prawa pracy albo jestem objęty (a) postępowaniem dotyczącym  naruszenia przepisów prawa pracy  </w:t>
            </w:r>
            <w:r w:rsidRPr="00A55FB8">
              <w:rPr>
                <w:b/>
                <w:sz w:val="18"/>
                <w:szCs w:val="18"/>
              </w:rPr>
              <w:t xml:space="preserve">TAK  /  NIE  </w:t>
            </w:r>
            <w:r w:rsidRPr="00A55FB8">
              <w:rPr>
                <w:sz w:val="18"/>
                <w:szCs w:val="18"/>
              </w:rPr>
              <w:t>(niewłaściwe skreślić)</w:t>
            </w:r>
          </w:p>
          <w:p w:rsidR="00C642B1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ind w:left="4956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A55F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A55FB8">
              <w:rPr>
                <w:sz w:val="18"/>
                <w:szCs w:val="18"/>
              </w:rPr>
              <w:t>Data i podpis pracodawcy/osoby upoważnionej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C642B1" w:rsidRPr="00A55FB8" w:rsidRDefault="00C642B1" w:rsidP="009C0119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>
              <w:rPr>
                <w:sz w:val="18"/>
                <w:szCs w:val="18"/>
              </w:rPr>
              <w:br/>
            </w:r>
            <w:r w:rsidRPr="00A55FB8">
              <w:rPr>
                <w:sz w:val="18"/>
                <w:szCs w:val="18"/>
              </w:rPr>
              <w:t>do realizacji.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i/>
                <w:sz w:val="18"/>
                <w:szCs w:val="18"/>
              </w:rPr>
            </w:pPr>
            <w:r w:rsidRPr="00A55FB8">
              <w:rPr>
                <w:i/>
                <w:sz w:val="18"/>
                <w:szCs w:val="18"/>
              </w:rPr>
              <w:t>/Podstawa prawna: Ustawa z dnia 20 kwietnia 2004r. o promocji zatrudnienia i instytucjach  rynku pracy (</w:t>
            </w:r>
            <w:r w:rsidRPr="00A55FB8">
              <w:rPr>
                <w:color w:val="000000"/>
                <w:sz w:val="18"/>
                <w:szCs w:val="18"/>
              </w:rPr>
              <w:t>Dz. U. z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55FB8">
              <w:rPr>
                <w:color w:val="000000"/>
                <w:sz w:val="18"/>
                <w:szCs w:val="18"/>
              </w:rPr>
              <w:t xml:space="preserve"> r. poz. </w:t>
            </w:r>
            <w:r>
              <w:rPr>
                <w:color w:val="000000"/>
                <w:sz w:val="18"/>
                <w:szCs w:val="18"/>
              </w:rPr>
              <w:t>1482</w:t>
            </w:r>
            <w:r w:rsidRPr="00A55FB8">
              <w:rPr>
                <w:color w:val="000000"/>
                <w:sz w:val="18"/>
                <w:szCs w:val="18"/>
              </w:rPr>
              <w:t xml:space="preserve">  z </w:t>
            </w:r>
            <w:proofErr w:type="spellStart"/>
            <w:r w:rsidRPr="00A55FB8">
              <w:rPr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A55FB8">
              <w:rPr>
                <w:color w:val="000000"/>
                <w:sz w:val="18"/>
                <w:szCs w:val="18"/>
              </w:rPr>
              <w:t xml:space="preserve"> zm.</w:t>
            </w:r>
            <w:r w:rsidRPr="00A55FB8">
              <w:rPr>
                <w:i/>
                <w:sz w:val="18"/>
                <w:szCs w:val="18"/>
              </w:rPr>
              <w:t>) art. 36 ust. 5a-5f/,</w:t>
            </w:r>
            <w:r w:rsidRPr="00A55FB8">
              <w:rPr>
                <w:rFonts w:cs="Arial"/>
                <w:sz w:val="18"/>
                <w:szCs w:val="18"/>
              </w:rPr>
              <w:t xml:space="preserve"> </w:t>
            </w:r>
            <w:r w:rsidRPr="00A55FB8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A55FB8">
              <w:rPr>
                <w:rFonts w:cs="Arial"/>
                <w:sz w:val="18"/>
                <w:szCs w:val="18"/>
              </w:rPr>
              <w:t xml:space="preserve">. </w:t>
            </w:r>
            <w:r w:rsidRPr="00A55FB8">
              <w:rPr>
                <w:rFonts w:cs="Arial"/>
                <w:i/>
                <w:sz w:val="18"/>
                <w:szCs w:val="18"/>
              </w:rPr>
              <w:t xml:space="preserve">o wdrożeniu niektórych przepisów Unii Europejskiej w zakresie równego traktowania 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A55FB8">
              <w:rPr>
                <w:rFonts w:cs="Arial"/>
                <w:i/>
                <w:sz w:val="18"/>
                <w:szCs w:val="18"/>
              </w:rPr>
              <w:t>/Dz. U z 2016 r. poz. 1219/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C642B1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A55FB8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jc w:val="both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>……………………………………………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>Data i podpis pracodawcy/osoby upoważnionej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>
              <w:rPr>
                <w:sz w:val="18"/>
                <w:szCs w:val="18"/>
                <w:u w:val="single"/>
              </w:rPr>
              <w:br/>
            </w:r>
            <w:r w:rsidRPr="00A55FB8">
              <w:rPr>
                <w:sz w:val="18"/>
                <w:szCs w:val="18"/>
                <w:u w:val="single"/>
              </w:rPr>
              <w:t>z wnioskiem o udzielenie pomocy w doborze kandydatów do pracy w ramach zgłoszonej oferty.</w:t>
            </w:r>
          </w:p>
        </w:tc>
      </w:tr>
      <w:tr w:rsidR="00C642B1" w:rsidRPr="00A55FB8" w:rsidTr="009C0119">
        <w:tblPrEx>
          <w:tblBorders>
            <w:top w:val="none" w:sz="0" w:space="0" w:color="auto"/>
          </w:tblBorders>
        </w:tblPrEx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A55FB8">
              <w:rPr>
                <w:b/>
                <w:sz w:val="18"/>
                <w:szCs w:val="18"/>
              </w:rPr>
              <w:t>IV. Adnotacje urzędu pracy **</w:t>
            </w:r>
          </w:p>
        </w:tc>
      </w:tr>
      <w:tr w:rsidR="00C642B1" w:rsidRPr="00A55FB8" w:rsidTr="009C0119">
        <w:tblPrEx>
          <w:tblBorders>
            <w:top w:val="none" w:sz="0" w:space="0" w:color="auto"/>
          </w:tblBorders>
        </w:tblPrEx>
        <w:trPr>
          <w:cantSplit/>
          <w:trHeight w:val="713"/>
        </w:trPr>
        <w:tc>
          <w:tcPr>
            <w:tcW w:w="2943" w:type="dxa"/>
          </w:tcPr>
          <w:p w:rsidR="00C642B1" w:rsidRPr="00A55FB8" w:rsidRDefault="0006164A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C642B1" w:rsidRPr="00A55FB8">
              <w:rPr>
                <w:b/>
                <w:sz w:val="18"/>
                <w:szCs w:val="18"/>
              </w:rPr>
              <w:t>. Inicjały pracownika przyjmującego ofertę do realizacji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C642B1" w:rsidRPr="00A55FB8" w:rsidRDefault="0006164A" w:rsidP="009C0119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C642B1" w:rsidRPr="00A55FB8">
              <w:rPr>
                <w:b/>
                <w:sz w:val="18"/>
                <w:szCs w:val="18"/>
              </w:rPr>
              <w:t>. Nr pracodawcy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C642B1" w:rsidRPr="00A55FB8" w:rsidRDefault="0006164A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C642B1" w:rsidRPr="00A55FB8">
              <w:rPr>
                <w:b/>
                <w:sz w:val="18"/>
                <w:szCs w:val="18"/>
              </w:rPr>
              <w:t>. Sposób przyjęcia oferty:</w:t>
            </w:r>
          </w:p>
          <w:p w:rsidR="00C642B1" w:rsidRPr="00A55FB8" w:rsidRDefault="00912B78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8" o:spid="_x0000_s1064" type="#_x0000_t202" style="position:absolute;margin-left:135.8pt;margin-top:6.15pt;width:10.55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  <w:p w:rsidR="00C642B1" w:rsidRPr="00A55FB8" w:rsidRDefault="00912B78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7" o:spid="_x0000_s1063" type="#_x0000_t202" style="position:absolute;left:0;text-align:left;margin-left:135.8pt;margin-top:9.85pt;width:10.55pt;height: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xLQIAAFg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osobiście                 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telefonicznie                </w:t>
            </w:r>
          </w:p>
          <w:p w:rsidR="00C642B1" w:rsidRPr="00A55FB8" w:rsidRDefault="00912B78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4" o:spid="_x0000_s1062" type="#_x0000_t202" style="position:absolute;left:0;text-align:left;margin-left:135.8pt;margin-top:-.25pt;width:10.55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eiLAIAAFg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>e-mail</w:t>
            </w:r>
          </w:p>
          <w:p w:rsidR="00C642B1" w:rsidRPr="00A55FB8" w:rsidRDefault="00912B78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5" o:spid="_x0000_s1061" type="#_x0000_t202" style="position:absolute;left:0;text-align:left;margin-left:135.8pt;margin-top:.25pt;width:10.55pt;height: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fax                                  </w:t>
            </w:r>
          </w:p>
          <w:p w:rsidR="00C642B1" w:rsidRPr="00A55FB8" w:rsidRDefault="00912B78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6" o:spid="_x0000_s1060" type="#_x0000_t202" style="position:absolute;left:0;text-align:left;margin-left:135.8pt;margin-top:1pt;width:10.55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poczta tradycyjna        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43" w:type="dxa"/>
          </w:tcPr>
          <w:p w:rsidR="00C642B1" w:rsidRPr="00A55FB8" w:rsidRDefault="0006164A" w:rsidP="009C0119">
            <w:pPr>
              <w:widowControl/>
              <w:suppressAutoHyphens w:val="0"/>
              <w:autoSpaceDE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C642B1" w:rsidRPr="00A55FB8">
              <w:rPr>
                <w:b/>
                <w:sz w:val="18"/>
                <w:szCs w:val="18"/>
              </w:rPr>
              <w:t>. Data zgłoszenia oferty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C642B1" w:rsidRPr="00A55FB8" w:rsidRDefault="0006164A" w:rsidP="009C0119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C642B1" w:rsidRPr="00A55FB8">
              <w:rPr>
                <w:b/>
                <w:sz w:val="18"/>
                <w:szCs w:val="18"/>
              </w:rPr>
              <w:t>. Numer oferty pracy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</w:t>
            </w:r>
            <w:proofErr w:type="spellStart"/>
            <w:r w:rsidRPr="00A55FB8">
              <w:rPr>
                <w:sz w:val="18"/>
                <w:szCs w:val="18"/>
              </w:rPr>
              <w:t>OfPr</w:t>
            </w:r>
            <w:proofErr w:type="spellEnd"/>
            <w:r w:rsidRPr="00A55FB8">
              <w:rPr>
                <w:sz w:val="18"/>
                <w:szCs w:val="18"/>
              </w:rPr>
              <w:t>/…./……………...........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C642B1" w:rsidRPr="00A55FB8" w:rsidRDefault="00C642B1" w:rsidP="00C642B1">
      <w:pPr>
        <w:widowControl/>
        <w:suppressAutoHyphens w:val="0"/>
        <w:rPr>
          <w:sz w:val="18"/>
          <w:szCs w:val="18"/>
        </w:rPr>
      </w:pPr>
      <w:r w:rsidRPr="00A55FB8">
        <w:rPr>
          <w:sz w:val="18"/>
          <w:szCs w:val="18"/>
        </w:rPr>
        <w:t xml:space="preserve">   **  wypełnia pracownik Powiatowego Urzędu Pracy </w:t>
      </w:r>
    </w:p>
    <w:p w:rsidR="00004E60" w:rsidRDefault="00004E60" w:rsidP="00C642B1">
      <w:pPr>
        <w:ind w:left="4963" w:hanging="2803"/>
        <w:rPr>
          <w:sz w:val="20"/>
          <w:szCs w:val="20"/>
        </w:rPr>
      </w:pPr>
      <w:r>
        <w:rPr>
          <w:b/>
          <w:bCs/>
        </w:rPr>
        <w:t xml:space="preserve">    </w:t>
      </w: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605CB3">
      <w:pPr>
        <w:tabs>
          <w:tab w:val="left" w:pos="9088"/>
          <w:tab w:val="right" w:pos="10080"/>
        </w:tabs>
        <w:ind w:left="8640" w:hanging="5940"/>
        <w:jc w:val="both"/>
        <w:rPr>
          <w:b/>
          <w:bCs/>
          <w:sz w:val="20"/>
          <w:szCs w:val="20"/>
        </w:rPr>
      </w:pPr>
    </w:p>
    <w:p w:rsidR="00004E60" w:rsidRPr="00A33C46" w:rsidRDefault="00004E60" w:rsidP="00605CB3">
      <w:pPr>
        <w:tabs>
          <w:tab w:val="left" w:pos="9088"/>
          <w:tab w:val="right" w:pos="10080"/>
        </w:tabs>
        <w:ind w:left="8640" w:hanging="59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ZPI</w:t>
      </w:r>
      <w:r w:rsidRPr="00A33C46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</w:t>
      </w:r>
      <w:r w:rsidR="00AB07E9">
        <w:rPr>
          <w:b/>
          <w:bCs/>
          <w:sz w:val="20"/>
          <w:szCs w:val="20"/>
        </w:rPr>
        <w:t>2020</w:t>
      </w:r>
      <w:r>
        <w:rPr>
          <w:b/>
          <w:bCs/>
          <w:sz w:val="20"/>
          <w:szCs w:val="20"/>
        </w:rPr>
        <w:t>/1</w:t>
      </w:r>
    </w:p>
    <w:p w:rsidR="00004E60" w:rsidRDefault="00004E60" w:rsidP="00A33C46">
      <w:pPr>
        <w:pStyle w:val="Lista"/>
        <w:spacing w:after="0"/>
        <w:ind w:left="360"/>
        <w:jc w:val="center"/>
        <w:rPr>
          <w:b/>
          <w:bCs/>
        </w:rPr>
      </w:pPr>
    </w:p>
    <w:p w:rsidR="00004E60" w:rsidRDefault="00004E60" w:rsidP="00A33C46">
      <w:pPr>
        <w:pStyle w:val="Lista"/>
        <w:spacing w:after="0"/>
        <w:ind w:left="360"/>
        <w:jc w:val="center"/>
        <w:rPr>
          <w:b/>
          <w:bCs/>
        </w:rPr>
      </w:pP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</w:rPr>
      </w:pPr>
      <w:r w:rsidRPr="007D2226">
        <w:rPr>
          <w:b/>
          <w:bCs/>
        </w:rPr>
        <w:t xml:space="preserve">Oświadczenie o udzielonej pomocy w ramach zasady de </w:t>
      </w:r>
      <w:proofErr w:type="spellStart"/>
      <w:r w:rsidRPr="007D2226">
        <w:rPr>
          <w:b/>
          <w:bCs/>
        </w:rPr>
        <w:t>minimis</w:t>
      </w:r>
      <w:proofErr w:type="spellEnd"/>
      <w:r w:rsidRPr="007D2226">
        <w:rPr>
          <w:b/>
          <w:bCs/>
        </w:rPr>
        <w:t xml:space="preserve"> </w:t>
      </w: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004E60" w:rsidRPr="007D2226" w:rsidRDefault="009561CD" w:rsidP="00A33C4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Pouczony</w:t>
      </w:r>
      <w:r w:rsidR="00004E60" w:rsidRPr="007D2226">
        <w:rPr>
          <w:sz w:val="22"/>
          <w:szCs w:val="22"/>
        </w:rPr>
        <w:t>(a), iż zeznanie nieprawdy lub zatajenie prawdy, zgodnie z art. 233 Kodeksu Karnego podlega kar</w:t>
      </w:r>
      <w:r>
        <w:rPr>
          <w:sz w:val="22"/>
          <w:szCs w:val="22"/>
        </w:rPr>
        <w:t>ze pozbawienia wolności do lat 8</w:t>
      </w:r>
      <w:r w:rsidR="00004E60" w:rsidRPr="007D2226">
        <w:rPr>
          <w:sz w:val="22"/>
          <w:szCs w:val="22"/>
        </w:rPr>
        <w:t xml:space="preserve">, oświadczam co następuje: </w:t>
      </w:r>
    </w:p>
    <w:p w:rsidR="00004E60" w:rsidRPr="007D2226" w:rsidRDefault="00004E60" w:rsidP="00A33C46">
      <w:pPr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D2226">
        <w:rPr>
          <w:sz w:val="22"/>
          <w:szCs w:val="22"/>
        </w:rPr>
        <w:t>Nie uzyskałem/</w:t>
      </w:r>
      <w:proofErr w:type="spellStart"/>
      <w:r w:rsidRPr="007D2226">
        <w:rPr>
          <w:sz w:val="22"/>
          <w:szCs w:val="22"/>
        </w:rPr>
        <w:t>am</w:t>
      </w:r>
      <w:proofErr w:type="spellEnd"/>
      <w:r w:rsidRPr="007D2226">
        <w:rPr>
          <w:sz w:val="22"/>
          <w:szCs w:val="22"/>
        </w:rPr>
        <w:t xml:space="preserve"> pomocy de </w:t>
      </w:r>
      <w:proofErr w:type="spellStart"/>
      <w:r w:rsidRPr="007D2226">
        <w:rPr>
          <w:sz w:val="22"/>
          <w:szCs w:val="22"/>
        </w:rPr>
        <w:t>minimis</w:t>
      </w:r>
      <w:proofErr w:type="spellEnd"/>
      <w:r w:rsidRPr="007D222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roku bieżącym oraz w ciągu 2  poprzedzających go </w:t>
      </w:r>
      <w:r w:rsidRPr="007D2226">
        <w:rPr>
          <w:sz w:val="22"/>
          <w:szCs w:val="22"/>
        </w:rPr>
        <w:t>lat przed złożeniem wniosku</w:t>
      </w:r>
      <w:r w:rsidRPr="007D2226">
        <w:rPr>
          <w:rStyle w:val="Odwoanieprzypisudolnego"/>
        </w:rPr>
        <w:footnoteReference w:customMarkFollows="1" w:id="2"/>
        <w:t>*</w:t>
      </w:r>
    </w:p>
    <w:p w:rsidR="00004E60" w:rsidRPr="007D2226" w:rsidRDefault="00004E60" w:rsidP="00C24E84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D2226">
        <w:rPr>
          <w:sz w:val="22"/>
          <w:szCs w:val="22"/>
        </w:rPr>
        <w:t>U</w:t>
      </w:r>
      <w:r>
        <w:rPr>
          <w:sz w:val="22"/>
          <w:szCs w:val="22"/>
        </w:rPr>
        <w:t>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Pr="007D222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roku bieżącym oraz w ciągu 2 poprzedzających go </w:t>
      </w:r>
      <w:r w:rsidRPr="007D2226">
        <w:rPr>
          <w:sz w:val="22"/>
          <w:szCs w:val="22"/>
        </w:rPr>
        <w:t>lat przed złożeniem wniosku</w:t>
      </w:r>
      <w:r w:rsidRPr="007D2226">
        <w:rPr>
          <w:rStyle w:val="Odwoanieprzypisudolnego"/>
        </w:rPr>
        <w:footnoteReference w:customMarkFollows="1" w:id="3"/>
        <w:t>*</w:t>
      </w:r>
      <w:r w:rsidR="00D17DA0"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79"/>
        <w:gridCol w:w="1882"/>
        <w:gridCol w:w="2019"/>
        <w:gridCol w:w="1746"/>
      </w:tblGrid>
      <w:tr w:rsidR="00004E60" w:rsidRPr="007D2226">
        <w:trPr>
          <w:trHeight w:val="728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jc w:val="both"/>
              <w:rPr>
                <w:b/>
                <w:bCs/>
              </w:rPr>
            </w:pPr>
            <w:r w:rsidRPr="007D22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9" w:type="dxa"/>
          </w:tcPr>
          <w:p w:rsidR="00004E60" w:rsidRPr="007D2226" w:rsidRDefault="00004E60" w:rsidP="001038CE">
            <w:pPr>
              <w:ind w:left="72"/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882" w:type="dxa"/>
          </w:tcPr>
          <w:p w:rsidR="00004E60" w:rsidRPr="007D2226" w:rsidRDefault="00004E60" w:rsidP="001038CE">
            <w:pPr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019" w:type="dxa"/>
          </w:tcPr>
          <w:p w:rsidR="00004E60" w:rsidRPr="007D2226" w:rsidRDefault="00004E60" w:rsidP="001038CE">
            <w:pPr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1746" w:type="dxa"/>
          </w:tcPr>
          <w:p w:rsidR="00004E60" w:rsidRPr="007D2226" w:rsidRDefault="00004E60" w:rsidP="001038CE">
            <w:pPr>
              <w:ind w:left="29"/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78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</w:tbl>
    <w:p w:rsidR="00004E60" w:rsidRPr="007D2226" w:rsidRDefault="00004E60" w:rsidP="00A33C46">
      <w:pPr>
        <w:spacing w:line="360" w:lineRule="auto"/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ind w:left="6120"/>
        <w:jc w:val="both"/>
        <w:rPr>
          <w:sz w:val="20"/>
          <w:szCs w:val="20"/>
        </w:rPr>
      </w:pPr>
      <w:r w:rsidRPr="007D2226">
        <w:rPr>
          <w:sz w:val="20"/>
          <w:szCs w:val="20"/>
        </w:rPr>
        <w:t xml:space="preserve">       …………………………………………</w:t>
      </w:r>
    </w:p>
    <w:p w:rsidR="00004E60" w:rsidRPr="007D2226" w:rsidRDefault="00004E60" w:rsidP="00A33C46">
      <w:pPr>
        <w:ind w:left="6120" w:firstLine="708"/>
        <w:jc w:val="both"/>
        <w:rPr>
          <w:sz w:val="20"/>
          <w:szCs w:val="20"/>
        </w:rPr>
      </w:pPr>
      <w:r>
        <w:rPr>
          <w:sz w:val="16"/>
          <w:szCs w:val="16"/>
        </w:rPr>
        <w:t>/</w:t>
      </w:r>
      <w:r w:rsidRPr="007D2226">
        <w:rPr>
          <w:sz w:val="16"/>
          <w:szCs w:val="16"/>
        </w:rPr>
        <w:t>data, pieczątka i podpis Wnioskodawcy</w:t>
      </w:r>
      <w:r>
        <w:rPr>
          <w:sz w:val="20"/>
          <w:szCs w:val="20"/>
        </w:rPr>
        <w:t>/</w:t>
      </w:r>
    </w:p>
    <w:p w:rsidR="00004E60" w:rsidRPr="007D2226" w:rsidRDefault="00004E60" w:rsidP="00A33C46">
      <w:pPr>
        <w:ind w:left="6120"/>
        <w:jc w:val="center"/>
        <w:rPr>
          <w:sz w:val="22"/>
          <w:szCs w:val="22"/>
        </w:rPr>
      </w:pPr>
    </w:p>
    <w:p w:rsidR="00004E60" w:rsidRPr="007D2226" w:rsidRDefault="00004E60" w:rsidP="00A33C46"/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D50B11">
      <w:pPr>
        <w:ind w:left="4963"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4E60" w:rsidRDefault="00004E60" w:rsidP="00D50B11">
      <w:pPr>
        <w:ind w:left="4963" w:firstLine="709"/>
        <w:jc w:val="both"/>
        <w:rPr>
          <w:sz w:val="18"/>
          <w:szCs w:val="18"/>
        </w:rPr>
      </w:pPr>
    </w:p>
    <w:p w:rsidR="00004E60" w:rsidRDefault="00004E60" w:rsidP="00A33C46">
      <w:pPr>
        <w:ind w:left="4963" w:firstLine="3857"/>
        <w:jc w:val="both"/>
        <w:rPr>
          <w:b/>
          <w:bCs/>
          <w:sz w:val="20"/>
          <w:szCs w:val="20"/>
        </w:rPr>
      </w:pPr>
    </w:p>
    <w:p w:rsidR="00004E60" w:rsidRPr="00D372EC" w:rsidRDefault="00004E60" w:rsidP="00A33C46">
      <w:pPr>
        <w:ind w:left="4963" w:firstLine="38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ZPI</w:t>
      </w:r>
      <w:r w:rsidRPr="00D372E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- </w:t>
      </w:r>
      <w:r w:rsidR="00AB07E9">
        <w:rPr>
          <w:b/>
          <w:bCs/>
          <w:sz w:val="20"/>
          <w:szCs w:val="20"/>
        </w:rPr>
        <w:t>2020</w:t>
      </w:r>
      <w:r>
        <w:rPr>
          <w:b/>
          <w:bCs/>
          <w:sz w:val="20"/>
          <w:szCs w:val="20"/>
        </w:rPr>
        <w:t>/1</w:t>
      </w: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004E60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</w:p>
        </w:tc>
      </w:tr>
      <w:tr w:rsidR="00004E60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004E60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004E60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004E6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04E6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04E60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004E60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004E60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004E60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004E60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04E60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004E60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004E60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004E60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774EDA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004E60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04E60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004E60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004E6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04E60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004E60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004E60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04E60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004E60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004E60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004E60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004E6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04E60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004E60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04E60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FF7E22">
      <w:pPr>
        <w:rPr>
          <w:sz w:val="16"/>
          <w:szCs w:val="16"/>
        </w:rPr>
      </w:pPr>
    </w:p>
    <w:p w:rsidR="00004E60" w:rsidRDefault="00004E60" w:rsidP="00945FA9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004E60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004E60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004E60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004E60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004E6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004E6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004E6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004E60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004E6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004E6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004E60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071267">
            <w:pPr>
              <w:pStyle w:val="ListParagraph1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004E60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004E60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004E60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21"/>
                <w:szCs w:val="21"/>
              </w:rPr>
              <w:t>.</w:t>
            </w:r>
          </w:p>
        </w:tc>
      </w:tr>
      <w:tr w:rsidR="00004E60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004E60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004E60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004E60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/>
        </w:tc>
      </w:tr>
      <w:tr w:rsidR="00004E60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004E60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004E60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004E60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004E60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576"/>
            </w:pPr>
          </w:p>
        </w:tc>
      </w:tr>
      <w:tr w:rsidR="00004E60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).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004E60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640AEB">
      <w:pPr>
        <w:rPr>
          <w:sz w:val="16"/>
          <w:szCs w:val="16"/>
        </w:rPr>
      </w:pPr>
    </w:p>
    <w:p w:rsidR="00004E60" w:rsidRDefault="00004E60" w:rsidP="00640AEB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2"/>
        <w:gridCol w:w="1210"/>
      </w:tblGrid>
      <w:tr w:rsidR="00004E60">
        <w:trPr>
          <w:trHeight w:hRule="exact" w:val="302"/>
        </w:trPr>
        <w:tc>
          <w:tcPr>
            <w:tcW w:w="9672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004E60">
        <w:trPr>
          <w:trHeight w:hRule="exact" w:val="255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04E60">
        <w:trPr>
          <w:trHeight w:hRule="exact" w:val="206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04E60">
        <w:trPr>
          <w:trHeight w:hRule="exact" w:val="547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04E60">
        <w:trPr>
          <w:trHeight w:hRule="exact" w:val="62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04E60">
        <w:trPr>
          <w:trHeight w:hRule="exact" w:val="79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04E60">
        <w:trPr>
          <w:trHeight w:hRule="exact" w:val="547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004E60">
        <w:trPr>
          <w:trHeight w:hRule="exact" w:val="536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004E60">
        <w:trPr>
          <w:trHeight w:hRule="exact" w:val="52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004E60">
        <w:trPr>
          <w:trHeight w:hRule="exact" w:val="266"/>
        </w:trPr>
        <w:tc>
          <w:tcPr>
            <w:tcW w:w="9672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D5734A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004E60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004E60" w:rsidRDefault="00004E60" w:rsidP="00071267">
            <w:pPr>
              <w:pStyle w:val="Heading11"/>
              <w:numPr>
                <w:ilvl w:val="0"/>
                <w:numId w:val="27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7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004E60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004E60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004E60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04E60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04E60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04E60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04E60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04E60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6B2625" w:rsidRDefault="006B2625" w:rsidP="00C50E69">
      <w:pPr>
        <w:ind w:left="4963" w:firstLine="709"/>
        <w:rPr>
          <w:sz w:val="16"/>
          <w:szCs w:val="16"/>
        </w:rPr>
      </w:pPr>
    </w:p>
    <w:p w:rsidR="006B2625" w:rsidRDefault="006B2625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04E60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004E6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004E6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004E60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004E6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004E6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004E6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004E6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004E6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004E6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004E60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004E60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004E60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004E6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004E60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004E60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004E6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004E60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004E60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004E60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Pr="001E3802" w:rsidRDefault="00004E60" w:rsidP="00C50E69">
      <w:pPr>
        <w:ind w:left="4963" w:firstLine="709"/>
        <w:rPr>
          <w:sz w:val="16"/>
          <w:szCs w:val="16"/>
        </w:rPr>
      </w:pPr>
    </w:p>
    <w:sectPr w:rsidR="00004E60" w:rsidRPr="001E3802" w:rsidSect="00FB2688">
      <w:footerReference w:type="default" r:id="rId11"/>
      <w:footnotePr>
        <w:numFmt w:val="chicago"/>
      </w:footnotePr>
      <w:pgSz w:w="11905" w:h="16837"/>
      <w:pgMar w:top="397" w:right="1105" w:bottom="408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4" w:rsidRDefault="00994B44">
      <w:r>
        <w:separator/>
      </w:r>
    </w:p>
  </w:endnote>
  <w:endnote w:type="continuationSeparator" w:id="0">
    <w:p w:rsidR="00994B44" w:rsidRDefault="009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4" w:rsidRPr="00361CDE" w:rsidRDefault="00994B44" w:rsidP="006C575A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61CDE">
      <w:rPr>
        <w:rStyle w:val="Numerstrony"/>
        <w:sz w:val="20"/>
        <w:szCs w:val="20"/>
      </w:rPr>
      <w:fldChar w:fldCharType="begin"/>
    </w:r>
    <w:r w:rsidRPr="00361CDE">
      <w:rPr>
        <w:rStyle w:val="Numerstrony"/>
        <w:sz w:val="20"/>
        <w:szCs w:val="20"/>
      </w:rPr>
      <w:instrText xml:space="preserve">PAGE  </w:instrText>
    </w:r>
    <w:r w:rsidRPr="00361CDE">
      <w:rPr>
        <w:rStyle w:val="Numerstrony"/>
        <w:sz w:val="20"/>
        <w:szCs w:val="20"/>
      </w:rPr>
      <w:fldChar w:fldCharType="separate"/>
    </w:r>
    <w:r w:rsidR="00912B78">
      <w:rPr>
        <w:rStyle w:val="Numerstrony"/>
        <w:noProof/>
        <w:sz w:val="20"/>
        <w:szCs w:val="20"/>
      </w:rPr>
      <w:t>4</w:t>
    </w:r>
    <w:r w:rsidRPr="00361CDE">
      <w:rPr>
        <w:rStyle w:val="Numerstrony"/>
        <w:sz w:val="20"/>
        <w:szCs w:val="20"/>
      </w:rPr>
      <w:fldChar w:fldCharType="end"/>
    </w:r>
  </w:p>
  <w:p w:rsidR="00994B44" w:rsidRDefault="00994B44" w:rsidP="00231B8D">
    <w:pPr>
      <w:pStyle w:val="Stopka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4" w:rsidRDefault="00994B44">
      <w:r>
        <w:separator/>
      </w:r>
    </w:p>
  </w:footnote>
  <w:footnote w:type="continuationSeparator" w:id="0">
    <w:p w:rsidR="00994B44" w:rsidRDefault="00994B44">
      <w:r>
        <w:continuationSeparator/>
      </w:r>
    </w:p>
  </w:footnote>
  <w:footnote w:id="1">
    <w:p w:rsidR="00994B44" w:rsidRDefault="00994B44">
      <w:pPr>
        <w:pStyle w:val="Tekstprzypisudolnego"/>
      </w:pPr>
      <w:r>
        <w:t>*</w:t>
      </w:r>
      <w:r w:rsidRPr="009133AA">
        <w:rPr>
          <w:b/>
          <w:bCs/>
          <w:sz w:val="18"/>
          <w:szCs w:val="18"/>
        </w:rPr>
        <w:t>niepotrzebne skreślić</w:t>
      </w:r>
    </w:p>
  </w:footnote>
  <w:footnote w:id="2">
    <w:p w:rsidR="00994B44" w:rsidRDefault="00994B44" w:rsidP="00A33C46">
      <w:pPr>
        <w:pStyle w:val="Tekstprzypisudolnego"/>
      </w:pPr>
      <w:r>
        <w:t xml:space="preserve">* </w:t>
      </w:r>
      <w:r w:rsidRPr="009133AA">
        <w:rPr>
          <w:b/>
          <w:bCs/>
          <w:sz w:val="16"/>
          <w:szCs w:val="16"/>
        </w:rPr>
        <w:t>niepotrzebne skreślić</w:t>
      </w:r>
    </w:p>
  </w:footnote>
  <w:footnote w:id="3">
    <w:p w:rsidR="00994B44" w:rsidRDefault="00994B44" w:rsidP="00A33C4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7382CC4"/>
    <w:multiLevelType w:val="hybridMultilevel"/>
    <w:tmpl w:val="F14ED6BA"/>
    <w:lvl w:ilvl="0" w:tplc="15F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4333987"/>
    <w:multiLevelType w:val="multilevel"/>
    <w:tmpl w:val="924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A1FED"/>
    <w:multiLevelType w:val="multilevel"/>
    <w:tmpl w:val="E3E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C2659"/>
    <w:multiLevelType w:val="hybridMultilevel"/>
    <w:tmpl w:val="45B24574"/>
    <w:lvl w:ilvl="0" w:tplc="E128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05C24"/>
    <w:multiLevelType w:val="singleLevel"/>
    <w:tmpl w:val="129E94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3">
    <w:nsid w:val="45BC0284"/>
    <w:multiLevelType w:val="hybridMultilevel"/>
    <w:tmpl w:val="3D9E35B6"/>
    <w:lvl w:ilvl="0" w:tplc="BF444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00642"/>
    <w:multiLevelType w:val="hybridMultilevel"/>
    <w:tmpl w:val="5A92FF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435659"/>
    <w:multiLevelType w:val="multilevel"/>
    <w:tmpl w:val="7C02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F6F8E"/>
    <w:multiLevelType w:val="singleLevel"/>
    <w:tmpl w:val="D0BE8A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32E4947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C2E8B"/>
    <w:multiLevelType w:val="hybridMultilevel"/>
    <w:tmpl w:val="7C02D492"/>
    <w:lvl w:ilvl="0" w:tplc="B1721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2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402D4"/>
    <w:multiLevelType w:val="multilevel"/>
    <w:tmpl w:val="F078B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D46CB"/>
    <w:multiLevelType w:val="hybridMultilevel"/>
    <w:tmpl w:val="88A6AB2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85593D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66D2A"/>
    <w:multiLevelType w:val="singleLevel"/>
    <w:tmpl w:val="072E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25"/>
  </w:num>
  <w:num w:numId="5">
    <w:abstractNumId w:val="4"/>
  </w:num>
  <w:num w:numId="6">
    <w:abstractNumId w:val="27"/>
  </w:num>
  <w:num w:numId="7">
    <w:abstractNumId w:val="15"/>
    <w:lvlOverride w:ilvl="0">
      <w:startOverride w:val="1"/>
    </w:lvlOverride>
  </w:num>
  <w:num w:numId="8">
    <w:abstractNumId w:val="8"/>
    <w:lvlOverride w:ilvl="0">
      <w:startOverride w:val="7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3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26"/>
  </w:num>
  <w:num w:numId="20">
    <w:abstractNumId w:val="13"/>
  </w:num>
  <w:num w:numId="21">
    <w:abstractNumId w:val="19"/>
  </w:num>
  <w:num w:numId="22">
    <w:abstractNumId w:val="16"/>
  </w:num>
  <w:num w:numId="23">
    <w:abstractNumId w:val="22"/>
  </w:num>
  <w:num w:numId="24">
    <w:abstractNumId w:val="10"/>
  </w:num>
  <w:num w:numId="25">
    <w:abstractNumId w:val="2"/>
  </w:num>
  <w:num w:numId="26">
    <w:abstractNumId w:val="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8D"/>
    <w:rsid w:val="00001B51"/>
    <w:rsid w:val="00004E60"/>
    <w:rsid w:val="00010A3A"/>
    <w:rsid w:val="00016381"/>
    <w:rsid w:val="00042FB6"/>
    <w:rsid w:val="0004706B"/>
    <w:rsid w:val="00050792"/>
    <w:rsid w:val="00050F77"/>
    <w:rsid w:val="0006164A"/>
    <w:rsid w:val="00065A86"/>
    <w:rsid w:val="0006795A"/>
    <w:rsid w:val="00071267"/>
    <w:rsid w:val="00071C61"/>
    <w:rsid w:val="00073985"/>
    <w:rsid w:val="00074F28"/>
    <w:rsid w:val="00075EBE"/>
    <w:rsid w:val="00076047"/>
    <w:rsid w:val="0008127D"/>
    <w:rsid w:val="00095653"/>
    <w:rsid w:val="000B2501"/>
    <w:rsid w:val="000C0A22"/>
    <w:rsid w:val="000C6971"/>
    <w:rsid w:val="000D1748"/>
    <w:rsid w:val="000D4FA1"/>
    <w:rsid w:val="000E0130"/>
    <w:rsid w:val="000E02D3"/>
    <w:rsid w:val="000E0BE9"/>
    <w:rsid w:val="000E109A"/>
    <w:rsid w:val="000E4A7E"/>
    <w:rsid w:val="000E694C"/>
    <w:rsid w:val="000F642A"/>
    <w:rsid w:val="000F6BA2"/>
    <w:rsid w:val="00101C13"/>
    <w:rsid w:val="001038CE"/>
    <w:rsid w:val="00105862"/>
    <w:rsid w:val="00120768"/>
    <w:rsid w:val="00144FFE"/>
    <w:rsid w:val="00151EC0"/>
    <w:rsid w:val="00153BFC"/>
    <w:rsid w:val="001549F1"/>
    <w:rsid w:val="00155CB5"/>
    <w:rsid w:val="001573CF"/>
    <w:rsid w:val="0016145B"/>
    <w:rsid w:val="001640F6"/>
    <w:rsid w:val="0017185E"/>
    <w:rsid w:val="001749D8"/>
    <w:rsid w:val="00176B3B"/>
    <w:rsid w:val="0018495F"/>
    <w:rsid w:val="001853B8"/>
    <w:rsid w:val="00185C23"/>
    <w:rsid w:val="001869E8"/>
    <w:rsid w:val="001930DB"/>
    <w:rsid w:val="001A19D1"/>
    <w:rsid w:val="001B7B37"/>
    <w:rsid w:val="001C00A1"/>
    <w:rsid w:val="001C71B7"/>
    <w:rsid w:val="001D044A"/>
    <w:rsid w:val="001D29DC"/>
    <w:rsid w:val="001D4932"/>
    <w:rsid w:val="001D6D4E"/>
    <w:rsid w:val="001E3802"/>
    <w:rsid w:val="001E642C"/>
    <w:rsid w:val="001F34DA"/>
    <w:rsid w:val="001F39CF"/>
    <w:rsid w:val="001F6F64"/>
    <w:rsid w:val="00203CD5"/>
    <w:rsid w:val="002049F6"/>
    <w:rsid w:val="00204EF5"/>
    <w:rsid w:val="00216006"/>
    <w:rsid w:val="00217FA7"/>
    <w:rsid w:val="00220FD6"/>
    <w:rsid w:val="002246F4"/>
    <w:rsid w:val="0023056A"/>
    <w:rsid w:val="00231B8D"/>
    <w:rsid w:val="002428F1"/>
    <w:rsid w:val="00242B11"/>
    <w:rsid w:val="00244183"/>
    <w:rsid w:val="002450FF"/>
    <w:rsid w:val="00253DBC"/>
    <w:rsid w:val="00281C3B"/>
    <w:rsid w:val="00282FAD"/>
    <w:rsid w:val="00284473"/>
    <w:rsid w:val="00285CC2"/>
    <w:rsid w:val="0029205E"/>
    <w:rsid w:val="00292459"/>
    <w:rsid w:val="00297B5A"/>
    <w:rsid w:val="002A15DF"/>
    <w:rsid w:val="002A77E5"/>
    <w:rsid w:val="002B0E5C"/>
    <w:rsid w:val="002B1B28"/>
    <w:rsid w:val="002B61A4"/>
    <w:rsid w:val="002C0C3C"/>
    <w:rsid w:val="002C59F8"/>
    <w:rsid w:val="002C645C"/>
    <w:rsid w:val="002C7983"/>
    <w:rsid w:val="002E1FC8"/>
    <w:rsid w:val="002E4870"/>
    <w:rsid w:val="002E7268"/>
    <w:rsid w:val="002E7602"/>
    <w:rsid w:val="002F4BB3"/>
    <w:rsid w:val="00302CAF"/>
    <w:rsid w:val="0030403E"/>
    <w:rsid w:val="003104D3"/>
    <w:rsid w:val="003155D4"/>
    <w:rsid w:val="003160CA"/>
    <w:rsid w:val="003173B3"/>
    <w:rsid w:val="00320109"/>
    <w:rsid w:val="00325981"/>
    <w:rsid w:val="00325A33"/>
    <w:rsid w:val="003319DA"/>
    <w:rsid w:val="003416EE"/>
    <w:rsid w:val="00343435"/>
    <w:rsid w:val="0035223F"/>
    <w:rsid w:val="00352594"/>
    <w:rsid w:val="00356797"/>
    <w:rsid w:val="00361CDE"/>
    <w:rsid w:val="003670A8"/>
    <w:rsid w:val="0037103B"/>
    <w:rsid w:val="00390E9E"/>
    <w:rsid w:val="0039630A"/>
    <w:rsid w:val="003A1CDD"/>
    <w:rsid w:val="003A3E9C"/>
    <w:rsid w:val="003B35E9"/>
    <w:rsid w:val="003B53E2"/>
    <w:rsid w:val="003C3CD0"/>
    <w:rsid w:val="003C5373"/>
    <w:rsid w:val="003C7EC0"/>
    <w:rsid w:val="003D44FA"/>
    <w:rsid w:val="003E04A1"/>
    <w:rsid w:val="003E66FB"/>
    <w:rsid w:val="003F12C0"/>
    <w:rsid w:val="00401CA1"/>
    <w:rsid w:val="0040463A"/>
    <w:rsid w:val="00406D80"/>
    <w:rsid w:val="004162F9"/>
    <w:rsid w:val="0043182F"/>
    <w:rsid w:val="00433E5D"/>
    <w:rsid w:val="00433E5E"/>
    <w:rsid w:val="00441664"/>
    <w:rsid w:val="0044797A"/>
    <w:rsid w:val="004551E1"/>
    <w:rsid w:val="00456686"/>
    <w:rsid w:val="004573DB"/>
    <w:rsid w:val="00457927"/>
    <w:rsid w:val="00457FA7"/>
    <w:rsid w:val="0046068F"/>
    <w:rsid w:val="00467EBD"/>
    <w:rsid w:val="004756CD"/>
    <w:rsid w:val="0047616E"/>
    <w:rsid w:val="004767B7"/>
    <w:rsid w:val="0047726E"/>
    <w:rsid w:val="0047796E"/>
    <w:rsid w:val="004867E7"/>
    <w:rsid w:val="00490A4F"/>
    <w:rsid w:val="00491113"/>
    <w:rsid w:val="004912B4"/>
    <w:rsid w:val="00491E18"/>
    <w:rsid w:val="004A3E45"/>
    <w:rsid w:val="004B1F04"/>
    <w:rsid w:val="004B4BF8"/>
    <w:rsid w:val="004B60DB"/>
    <w:rsid w:val="004C4717"/>
    <w:rsid w:val="004D2FFB"/>
    <w:rsid w:val="004D7143"/>
    <w:rsid w:val="004E31EC"/>
    <w:rsid w:val="004F5E02"/>
    <w:rsid w:val="004F684D"/>
    <w:rsid w:val="0050179D"/>
    <w:rsid w:val="00502013"/>
    <w:rsid w:val="00514402"/>
    <w:rsid w:val="00516701"/>
    <w:rsid w:val="005174A7"/>
    <w:rsid w:val="00526A13"/>
    <w:rsid w:val="00537B84"/>
    <w:rsid w:val="0054046F"/>
    <w:rsid w:val="00542878"/>
    <w:rsid w:val="00546584"/>
    <w:rsid w:val="0055022F"/>
    <w:rsid w:val="0056212F"/>
    <w:rsid w:val="00563AA2"/>
    <w:rsid w:val="00567643"/>
    <w:rsid w:val="005700EF"/>
    <w:rsid w:val="005736AA"/>
    <w:rsid w:val="00577B87"/>
    <w:rsid w:val="005A3367"/>
    <w:rsid w:val="005A5B8F"/>
    <w:rsid w:val="005A6377"/>
    <w:rsid w:val="005A66DA"/>
    <w:rsid w:val="005A6BF2"/>
    <w:rsid w:val="005B1F44"/>
    <w:rsid w:val="005B6CF2"/>
    <w:rsid w:val="005C4584"/>
    <w:rsid w:val="005C6544"/>
    <w:rsid w:val="005C74D4"/>
    <w:rsid w:val="005E291B"/>
    <w:rsid w:val="005E5CB0"/>
    <w:rsid w:val="005E7DF6"/>
    <w:rsid w:val="005E7EF2"/>
    <w:rsid w:val="005F205F"/>
    <w:rsid w:val="005F2F42"/>
    <w:rsid w:val="005F3B4B"/>
    <w:rsid w:val="005F602D"/>
    <w:rsid w:val="006004C7"/>
    <w:rsid w:val="00601D21"/>
    <w:rsid w:val="00605CB3"/>
    <w:rsid w:val="00610A88"/>
    <w:rsid w:val="006118EA"/>
    <w:rsid w:val="00612F02"/>
    <w:rsid w:val="00614E25"/>
    <w:rsid w:val="0061589B"/>
    <w:rsid w:val="00620A78"/>
    <w:rsid w:val="006226AE"/>
    <w:rsid w:val="00622918"/>
    <w:rsid w:val="00624BED"/>
    <w:rsid w:val="006265BF"/>
    <w:rsid w:val="00634634"/>
    <w:rsid w:val="00640AEB"/>
    <w:rsid w:val="00643BB1"/>
    <w:rsid w:val="006519CF"/>
    <w:rsid w:val="00651DA9"/>
    <w:rsid w:val="006566A0"/>
    <w:rsid w:val="006724FC"/>
    <w:rsid w:val="0067607F"/>
    <w:rsid w:val="0068241B"/>
    <w:rsid w:val="00686784"/>
    <w:rsid w:val="006944DB"/>
    <w:rsid w:val="0069645E"/>
    <w:rsid w:val="006B104E"/>
    <w:rsid w:val="006B2625"/>
    <w:rsid w:val="006B2CE3"/>
    <w:rsid w:val="006B6688"/>
    <w:rsid w:val="006C358D"/>
    <w:rsid w:val="006C575A"/>
    <w:rsid w:val="006C5AA1"/>
    <w:rsid w:val="006C6BA2"/>
    <w:rsid w:val="006E0B76"/>
    <w:rsid w:val="006E1150"/>
    <w:rsid w:val="006E616D"/>
    <w:rsid w:val="006F29B8"/>
    <w:rsid w:val="006F50D2"/>
    <w:rsid w:val="00705485"/>
    <w:rsid w:val="007073EB"/>
    <w:rsid w:val="00712A5A"/>
    <w:rsid w:val="00714E1C"/>
    <w:rsid w:val="0071787A"/>
    <w:rsid w:val="007315A1"/>
    <w:rsid w:val="00737353"/>
    <w:rsid w:val="0074024B"/>
    <w:rsid w:val="0074378F"/>
    <w:rsid w:val="007564A8"/>
    <w:rsid w:val="007566BA"/>
    <w:rsid w:val="00760CF0"/>
    <w:rsid w:val="00760F33"/>
    <w:rsid w:val="00763D38"/>
    <w:rsid w:val="00774EDA"/>
    <w:rsid w:val="00776A3D"/>
    <w:rsid w:val="00777242"/>
    <w:rsid w:val="007876AE"/>
    <w:rsid w:val="00790A60"/>
    <w:rsid w:val="00790EB6"/>
    <w:rsid w:val="007A26CF"/>
    <w:rsid w:val="007A6AC5"/>
    <w:rsid w:val="007B1C73"/>
    <w:rsid w:val="007B2E12"/>
    <w:rsid w:val="007B5078"/>
    <w:rsid w:val="007B7BF4"/>
    <w:rsid w:val="007C31B4"/>
    <w:rsid w:val="007C4FC9"/>
    <w:rsid w:val="007D2226"/>
    <w:rsid w:val="007D301C"/>
    <w:rsid w:val="007D4F25"/>
    <w:rsid w:val="007D55F9"/>
    <w:rsid w:val="007E13C6"/>
    <w:rsid w:val="007E6D7C"/>
    <w:rsid w:val="007F0A6A"/>
    <w:rsid w:val="0080040C"/>
    <w:rsid w:val="00800C8F"/>
    <w:rsid w:val="00810622"/>
    <w:rsid w:val="00811A18"/>
    <w:rsid w:val="00825436"/>
    <w:rsid w:val="00826FE7"/>
    <w:rsid w:val="0083012C"/>
    <w:rsid w:val="00831FCD"/>
    <w:rsid w:val="0083231B"/>
    <w:rsid w:val="00835E29"/>
    <w:rsid w:val="0084126B"/>
    <w:rsid w:val="00844738"/>
    <w:rsid w:val="0084556B"/>
    <w:rsid w:val="00860EC6"/>
    <w:rsid w:val="008655B9"/>
    <w:rsid w:val="00875653"/>
    <w:rsid w:val="00877042"/>
    <w:rsid w:val="00884150"/>
    <w:rsid w:val="00886704"/>
    <w:rsid w:val="008867DE"/>
    <w:rsid w:val="0089775A"/>
    <w:rsid w:val="00897B01"/>
    <w:rsid w:val="008A1AF6"/>
    <w:rsid w:val="008B533C"/>
    <w:rsid w:val="008B6239"/>
    <w:rsid w:val="008C074E"/>
    <w:rsid w:val="008C5B71"/>
    <w:rsid w:val="008C631A"/>
    <w:rsid w:val="008E2B81"/>
    <w:rsid w:val="008E7C95"/>
    <w:rsid w:val="008F2F96"/>
    <w:rsid w:val="008F5273"/>
    <w:rsid w:val="008F689B"/>
    <w:rsid w:val="00911993"/>
    <w:rsid w:val="00912B78"/>
    <w:rsid w:val="009133AA"/>
    <w:rsid w:val="00915918"/>
    <w:rsid w:val="00935D1D"/>
    <w:rsid w:val="00940FAB"/>
    <w:rsid w:val="009422FF"/>
    <w:rsid w:val="0094330E"/>
    <w:rsid w:val="00943EDD"/>
    <w:rsid w:val="00945FA9"/>
    <w:rsid w:val="00952223"/>
    <w:rsid w:val="009530E5"/>
    <w:rsid w:val="009561CD"/>
    <w:rsid w:val="00957374"/>
    <w:rsid w:val="009658B2"/>
    <w:rsid w:val="00965C8F"/>
    <w:rsid w:val="00967010"/>
    <w:rsid w:val="00970891"/>
    <w:rsid w:val="00973A29"/>
    <w:rsid w:val="00975803"/>
    <w:rsid w:val="00975B40"/>
    <w:rsid w:val="009771FA"/>
    <w:rsid w:val="00980917"/>
    <w:rsid w:val="00980B8E"/>
    <w:rsid w:val="00983847"/>
    <w:rsid w:val="0098389F"/>
    <w:rsid w:val="00985D16"/>
    <w:rsid w:val="0098658E"/>
    <w:rsid w:val="009902E5"/>
    <w:rsid w:val="00994B44"/>
    <w:rsid w:val="00995543"/>
    <w:rsid w:val="009A0411"/>
    <w:rsid w:val="009A5275"/>
    <w:rsid w:val="009A5F89"/>
    <w:rsid w:val="009B050C"/>
    <w:rsid w:val="009B4086"/>
    <w:rsid w:val="009C135B"/>
    <w:rsid w:val="009C19F6"/>
    <w:rsid w:val="009C372A"/>
    <w:rsid w:val="009D2D2A"/>
    <w:rsid w:val="009E66EF"/>
    <w:rsid w:val="009F7CED"/>
    <w:rsid w:val="00A02D90"/>
    <w:rsid w:val="00A0618D"/>
    <w:rsid w:val="00A230B7"/>
    <w:rsid w:val="00A27FA9"/>
    <w:rsid w:val="00A312E5"/>
    <w:rsid w:val="00A3289F"/>
    <w:rsid w:val="00A33C46"/>
    <w:rsid w:val="00A36BBD"/>
    <w:rsid w:val="00A37F54"/>
    <w:rsid w:val="00A4608B"/>
    <w:rsid w:val="00A467FB"/>
    <w:rsid w:val="00A502C5"/>
    <w:rsid w:val="00A56EA2"/>
    <w:rsid w:val="00A60BFE"/>
    <w:rsid w:val="00A610D4"/>
    <w:rsid w:val="00A675FD"/>
    <w:rsid w:val="00A7697E"/>
    <w:rsid w:val="00A82911"/>
    <w:rsid w:val="00A86C0F"/>
    <w:rsid w:val="00A94C5A"/>
    <w:rsid w:val="00AA3DC9"/>
    <w:rsid w:val="00AA7C67"/>
    <w:rsid w:val="00AB07E9"/>
    <w:rsid w:val="00AB21AA"/>
    <w:rsid w:val="00AB4E0F"/>
    <w:rsid w:val="00AB619A"/>
    <w:rsid w:val="00AB789E"/>
    <w:rsid w:val="00AC2BE1"/>
    <w:rsid w:val="00AD005E"/>
    <w:rsid w:val="00AE3F08"/>
    <w:rsid w:val="00AE5E4D"/>
    <w:rsid w:val="00AF1372"/>
    <w:rsid w:val="00AF227D"/>
    <w:rsid w:val="00AF489A"/>
    <w:rsid w:val="00AF7B28"/>
    <w:rsid w:val="00B04646"/>
    <w:rsid w:val="00B1312C"/>
    <w:rsid w:val="00B13718"/>
    <w:rsid w:val="00B23961"/>
    <w:rsid w:val="00B2601D"/>
    <w:rsid w:val="00B267FF"/>
    <w:rsid w:val="00B33994"/>
    <w:rsid w:val="00B35EFB"/>
    <w:rsid w:val="00B420B1"/>
    <w:rsid w:val="00B427F6"/>
    <w:rsid w:val="00B4369C"/>
    <w:rsid w:val="00B57231"/>
    <w:rsid w:val="00B71633"/>
    <w:rsid w:val="00B727C8"/>
    <w:rsid w:val="00B72BAA"/>
    <w:rsid w:val="00B72D80"/>
    <w:rsid w:val="00B77195"/>
    <w:rsid w:val="00B81610"/>
    <w:rsid w:val="00B84185"/>
    <w:rsid w:val="00B869E7"/>
    <w:rsid w:val="00B86FA9"/>
    <w:rsid w:val="00B9295E"/>
    <w:rsid w:val="00B95DE9"/>
    <w:rsid w:val="00B96DC8"/>
    <w:rsid w:val="00BA1E75"/>
    <w:rsid w:val="00BA2617"/>
    <w:rsid w:val="00BA45B0"/>
    <w:rsid w:val="00BB4C25"/>
    <w:rsid w:val="00BB6015"/>
    <w:rsid w:val="00BC0D6D"/>
    <w:rsid w:val="00BC60AA"/>
    <w:rsid w:val="00BD3FCC"/>
    <w:rsid w:val="00BD4D10"/>
    <w:rsid w:val="00BE1EF9"/>
    <w:rsid w:val="00BE23F3"/>
    <w:rsid w:val="00BE7569"/>
    <w:rsid w:val="00BF7CE9"/>
    <w:rsid w:val="00C17854"/>
    <w:rsid w:val="00C23C8B"/>
    <w:rsid w:val="00C24E84"/>
    <w:rsid w:val="00C35021"/>
    <w:rsid w:val="00C40993"/>
    <w:rsid w:val="00C42D6D"/>
    <w:rsid w:val="00C4464A"/>
    <w:rsid w:val="00C44D1D"/>
    <w:rsid w:val="00C45199"/>
    <w:rsid w:val="00C50E69"/>
    <w:rsid w:val="00C51DD6"/>
    <w:rsid w:val="00C6007E"/>
    <w:rsid w:val="00C63B2C"/>
    <w:rsid w:val="00C642B1"/>
    <w:rsid w:val="00C64F6C"/>
    <w:rsid w:val="00C67B92"/>
    <w:rsid w:val="00C70E45"/>
    <w:rsid w:val="00C815F9"/>
    <w:rsid w:val="00C861B5"/>
    <w:rsid w:val="00C96787"/>
    <w:rsid w:val="00CA5867"/>
    <w:rsid w:val="00CA58B4"/>
    <w:rsid w:val="00CB0984"/>
    <w:rsid w:val="00CB426D"/>
    <w:rsid w:val="00CB66F3"/>
    <w:rsid w:val="00CC02FF"/>
    <w:rsid w:val="00CC3E88"/>
    <w:rsid w:val="00CC49B3"/>
    <w:rsid w:val="00CD0975"/>
    <w:rsid w:val="00CD110A"/>
    <w:rsid w:val="00CE7578"/>
    <w:rsid w:val="00CF1E0F"/>
    <w:rsid w:val="00CF4511"/>
    <w:rsid w:val="00CF4559"/>
    <w:rsid w:val="00D01F3A"/>
    <w:rsid w:val="00D06012"/>
    <w:rsid w:val="00D07C5F"/>
    <w:rsid w:val="00D07F80"/>
    <w:rsid w:val="00D112CC"/>
    <w:rsid w:val="00D130AE"/>
    <w:rsid w:val="00D13A0E"/>
    <w:rsid w:val="00D17DA0"/>
    <w:rsid w:val="00D2301C"/>
    <w:rsid w:val="00D24FF4"/>
    <w:rsid w:val="00D27E21"/>
    <w:rsid w:val="00D372EC"/>
    <w:rsid w:val="00D4098F"/>
    <w:rsid w:val="00D42E97"/>
    <w:rsid w:val="00D50B11"/>
    <w:rsid w:val="00D51F81"/>
    <w:rsid w:val="00D5734A"/>
    <w:rsid w:val="00D6473C"/>
    <w:rsid w:val="00D65454"/>
    <w:rsid w:val="00D713DA"/>
    <w:rsid w:val="00D80321"/>
    <w:rsid w:val="00D8078E"/>
    <w:rsid w:val="00D81B7B"/>
    <w:rsid w:val="00D84D31"/>
    <w:rsid w:val="00D87AA8"/>
    <w:rsid w:val="00D90196"/>
    <w:rsid w:val="00D9196A"/>
    <w:rsid w:val="00D95E2C"/>
    <w:rsid w:val="00DA4CE6"/>
    <w:rsid w:val="00DA58C9"/>
    <w:rsid w:val="00DA6A95"/>
    <w:rsid w:val="00DB3C32"/>
    <w:rsid w:val="00DB5D24"/>
    <w:rsid w:val="00DB6D37"/>
    <w:rsid w:val="00DC6144"/>
    <w:rsid w:val="00DC6AC2"/>
    <w:rsid w:val="00DC740B"/>
    <w:rsid w:val="00DD0A48"/>
    <w:rsid w:val="00DD6791"/>
    <w:rsid w:val="00DE2C63"/>
    <w:rsid w:val="00DE659C"/>
    <w:rsid w:val="00DE7686"/>
    <w:rsid w:val="00E03DAB"/>
    <w:rsid w:val="00E05F02"/>
    <w:rsid w:val="00E06545"/>
    <w:rsid w:val="00E06E5D"/>
    <w:rsid w:val="00E07895"/>
    <w:rsid w:val="00E07EE3"/>
    <w:rsid w:val="00E14517"/>
    <w:rsid w:val="00E160B5"/>
    <w:rsid w:val="00E21C1E"/>
    <w:rsid w:val="00E22C17"/>
    <w:rsid w:val="00E33BAF"/>
    <w:rsid w:val="00E34FDA"/>
    <w:rsid w:val="00E407C0"/>
    <w:rsid w:val="00E43512"/>
    <w:rsid w:val="00E453A3"/>
    <w:rsid w:val="00E557CC"/>
    <w:rsid w:val="00E57F60"/>
    <w:rsid w:val="00E615EF"/>
    <w:rsid w:val="00E61D24"/>
    <w:rsid w:val="00E80B0F"/>
    <w:rsid w:val="00E83E73"/>
    <w:rsid w:val="00E868A7"/>
    <w:rsid w:val="00E912EF"/>
    <w:rsid w:val="00EA4FF7"/>
    <w:rsid w:val="00EB0252"/>
    <w:rsid w:val="00EB3E8C"/>
    <w:rsid w:val="00EB4B7E"/>
    <w:rsid w:val="00EB6232"/>
    <w:rsid w:val="00EB633E"/>
    <w:rsid w:val="00EC2BE2"/>
    <w:rsid w:val="00EC3BA8"/>
    <w:rsid w:val="00ED09A9"/>
    <w:rsid w:val="00ED1FD1"/>
    <w:rsid w:val="00ED432B"/>
    <w:rsid w:val="00ED47E9"/>
    <w:rsid w:val="00EF6CAF"/>
    <w:rsid w:val="00F134F0"/>
    <w:rsid w:val="00F16B14"/>
    <w:rsid w:val="00F20A5F"/>
    <w:rsid w:val="00F21425"/>
    <w:rsid w:val="00F233E3"/>
    <w:rsid w:val="00F24DB8"/>
    <w:rsid w:val="00F30133"/>
    <w:rsid w:val="00F34B34"/>
    <w:rsid w:val="00F40F50"/>
    <w:rsid w:val="00F5035A"/>
    <w:rsid w:val="00F546E2"/>
    <w:rsid w:val="00F7208E"/>
    <w:rsid w:val="00F734B0"/>
    <w:rsid w:val="00F83B31"/>
    <w:rsid w:val="00F90596"/>
    <w:rsid w:val="00F90AAF"/>
    <w:rsid w:val="00F97E6C"/>
    <w:rsid w:val="00FA0445"/>
    <w:rsid w:val="00FA2C35"/>
    <w:rsid w:val="00FA48B1"/>
    <w:rsid w:val="00FA49F8"/>
    <w:rsid w:val="00FB1FB3"/>
    <w:rsid w:val="00FB2688"/>
    <w:rsid w:val="00FB6F53"/>
    <w:rsid w:val="00FC2A51"/>
    <w:rsid w:val="00FC3058"/>
    <w:rsid w:val="00FC5478"/>
    <w:rsid w:val="00FD09A4"/>
    <w:rsid w:val="00FD1239"/>
    <w:rsid w:val="00FD322C"/>
    <w:rsid w:val="00FD3CE6"/>
    <w:rsid w:val="00FE048D"/>
    <w:rsid w:val="00FE405F"/>
    <w:rsid w:val="00FE645E"/>
    <w:rsid w:val="00FF1997"/>
    <w:rsid w:val="00FF257D"/>
    <w:rsid w:val="00FF2FB7"/>
    <w:rsid w:val="00FF4732"/>
    <w:rsid w:val="00FF4B4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ules v:ext="edit">
        <o:r id="V:Rule2" type="connector" idref="#AutoShape 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7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447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44738"/>
    <w:rPr>
      <w:rFonts w:ascii="Cambria" w:hAnsi="Cambria" w:cs="Cambria"/>
      <w:b/>
      <w:bCs/>
      <w:sz w:val="26"/>
      <w:szCs w:val="26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47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4473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31B8D"/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8241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44738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73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4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502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44738"/>
    <w:rPr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4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2C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44738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C5478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073985"/>
    <w:rPr>
      <w:rFonts w:ascii="Verdana" w:hAnsi="Verdana" w:cs="Verdana"/>
      <w:b/>
      <w:bCs/>
      <w:sz w:val="16"/>
      <w:szCs w:val="16"/>
    </w:rPr>
  </w:style>
  <w:style w:type="character" w:customStyle="1" w:styleId="FontStyle34">
    <w:name w:val="Font Style34"/>
    <w:uiPriority w:val="99"/>
    <w:rsid w:val="00712A5A"/>
    <w:rPr>
      <w:rFonts w:ascii="Verdana" w:hAnsi="Verdana" w:cs="Verdana"/>
      <w:sz w:val="12"/>
      <w:szCs w:val="12"/>
    </w:rPr>
  </w:style>
  <w:style w:type="paragraph" w:customStyle="1" w:styleId="TableParagraph">
    <w:name w:val="Table Paragraph"/>
    <w:basedOn w:val="Normalny"/>
    <w:uiPriority w:val="99"/>
    <w:rsid w:val="00071267"/>
    <w:pPr>
      <w:suppressAutoHyphens w:val="0"/>
      <w:adjustRightInd w:val="0"/>
    </w:pPr>
  </w:style>
  <w:style w:type="paragraph" w:customStyle="1" w:styleId="ListParagraph1">
    <w:name w:val="List Paragraph1"/>
    <w:basedOn w:val="Normalny"/>
    <w:uiPriority w:val="99"/>
    <w:rsid w:val="00071267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071267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516701"/>
    <w:rPr>
      <w:color w:val="0000FF"/>
      <w:u w:val="single"/>
    </w:rPr>
  </w:style>
  <w:style w:type="paragraph" w:customStyle="1" w:styleId="Wniosekarabskie">
    <w:name w:val="Wniosek arabskie"/>
    <w:basedOn w:val="Tekstpodstawowywcity2"/>
    <w:uiPriority w:val="99"/>
    <w:rsid w:val="00D01F3A"/>
    <w:pPr>
      <w:widowControl/>
      <w:suppressAutoHyphens w:val="0"/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204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952">
              <w:marLeft w:val="0"/>
              <w:marRight w:val="0"/>
              <w:marTop w:val="0"/>
              <w:marBottom w:val="136"/>
              <w:divBdr>
                <w:top w:val="none" w:sz="0" w:space="0" w:color="CDCDCD"/>
                <w:left w:val="single" w:sz="6" w:space="7" w:color="CDCDCD"/>
                <w:bottom w:val="none" w:sz="0" w:space="0" w:color="CDCDCD"/>
                <w:right w:val="none" w:sz="0" w:space="0" w:color="CDCDCD"/>
              </w:divBdr>
              <w:divsChild>
                <w:div w:id="6657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955">
              <w:marLeft w:val="0"/>
              <w:marRight w:val="0"/>
              <w:marTop w:val="300"/>
              <w:marBottom w:val="75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665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olobrzeg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BA36-BEC8-4D69-B744-6CFD8B39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8041</Words>
  <Characters>48251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Dyrektora PUP w Kołobrzegu</vt:lpstr>
    </vt:vector>
  </TitlesOfParts>
  <Company>PUP Kołobrzeg</Company>
  <LinksUpToDate>false</LinksUpToDate>
  <CharactersWithSpaces>56180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subject/>
  <dc:creator>Alicja Aniołowska</dc:creator>
  <cp:keywords/>
  <dc:description/>
  <cp:lastModifiedBy>Użytkownik systemu Windows</cp:lastModifiedBy>
  <cp:revision>54</cp:revision>
  <cp:lastPrinted>2020-01-14T09:26:00Z</cp:lastPrinted>
  <dcterms:created xsi:type="dcterms:W3CDTF">2019-01-04T10:40:00Z</dcterms:created>
  <dcterms:modified xsi:type="dcterms:W3CDTF">2020-01-24T10:22:00Z</dcterms:modified>
</cp:coreProperties>
</file>