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9D" w:rsidRPr="009A681A" w:rsidRDefault="00BF5A9D" w:rsidP="005F56E3">
      <w:pPr>
        <w:ind w:left="7799" w:firstLine="709"/>
        <w:rPr>
          <w:sz w:val="22"/>
          <w:szCs w:val="22"/>
        </w:rPr>
      </w:pPr>
      <w:r>
        <w:t>WS-2020/1</w:t>
      </w:r>
      <w:r w:rsidRPr="009A681A">
        <w:t xml:space="preserve">                                                                                               </w:t>
      </w:r>
    </w:p>
    <w:p w:rsidR="00BF5A9D" w:rsidRPr="009A681A" w:rsidRDefault="00BF5A9D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BF5A9D" w:rsidRDefault="00BF5A9D">
      <w:pPr>
        <w:jc w:val="both"/>
        <w:rPr>
          <w:b/>
          <w:bCs/>
          <w:sz w:val="18"/>
          <w:szCs w:val="18"/>
        </w:rPr>
      </w:pPr>
    </w:p>
    <w:p w:rsidR="00BF5A9D" w:rsidRPr="009A681A" w:rsidRDefault="00BF5A9D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BF5A9D" w:rsidRPr="009A681A">
        <w:trPr>
          <w:trHeight w:val="3781"/>
        </w:trPr>
        <w:tc>
          <w:tcPr>
            <w:tcW w:w="5570" w:type="dxa"/>
          </w:tcPr>
          <w:p w:rsidR="00BF5A9D" w:rsidRPr="009A681A" w:rsidRDefault="00BF5A9D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BF5A9D" w:rsidRPr="009A681A" w:rsidRDefault="00BF5A9D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BF5A9D" w:rsidRPr="009A681A" w:rsidRDefault="00BF5A9D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BF5A9D" w:rsidRPr="009A681A" w:rsidRDefault="00BF5A9D" w:rsidP="00301ABD">
            <w:pPr>
              <w:rPr>
                <w:sz w:val="22"/>
                <w:szCs w:val="22"/>
              </w:rPr>
            </w:pPr>
          </w:p>
          <w:p w:rsidR="00BF5A9D" w:rsidRPr="009A681A" w:rsidRDefault="00BF5A9D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8"/>
          <w:szCs w:val="18"/>
        </w:rPr>
      </w:pPr>
    </w:p>
    <w:p w:rsidR="00BF5A9D" w:rsidRPr="009A681A" w:rsidRDefault="00BF5A9D">
      <w:pPr>
        <w:jc w:val="both"/>
        <w:rPr>
          <w:sz w:val="10"/>
          <w:szCs w:val="10"/>
        </w:rPr>
      </w:pPr>
    </w:p>
    <w:p w:rsidR="00BF5A9D" w:rsidRPr="009A681A" w:rsidRDefault="00BF5A9D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BF5A9D" w:rsidRPr="009A681A" w:rsidRDefault="00BF5A9D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BF5A9D" w:rsidRPr="009A681A" w:rsidRDefault="00BF5A9D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BF5A9D" w:rsidRPr="009A681A" w:rsidRDefault="00BF5A9D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057306">
      <w:pPr>
        <w:pStyle w:val="Heading1"/>
        <w:jc w:val="left"/>
        <w:rPr>
          <w:b/>
          <w:bCs/>
        </w:rPr>
      </w:pPr>
    </w:p>
    <w:p w:rsidR="00BF5A9D" w:rsidRPr="009A681A" w:rsidRDefault="00BF5A9D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BF5A9D" w:rsidRPr="009A681A" w:rsidRDefault="00BF5A9D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BF5A9D" w:rsidRPr="009A681A" w:rsidRDefault="00BF5A9D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BF5A9D" w:rsidRPr="009A681A" w:rsidRDefault="00BF5A9D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BF5A9D" w:rsidRPr="009A681A" w:rsidRDefault="00BF5A9D"/>
    <w:p w:rsidR="00BF5A9D" w:rsidRPr="00E74CB4" w:rsidRDefault="00BF5A9D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BF5A9D" w:rsidRPr="009A681A" w:rsidRDefault="00BF5A9D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BF5A9D" w:rsidRPr="009A681A" w:rsidRDefault="00BF5A9D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F5A9D" w:rsidRPr="009A681A" w:rsidRDefault="00BF5A9D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BF5A9D" w:rsidRPr="009A681A" w:rsidRDefault="00BF5A9D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ustawie z dnia 20 kwietnia 2004 roku o promocji zatrudnienia i instytucjach rynku pracy (t</w:t>
      </w:r>
      <w:r>
        <w:rPr>
          <w:rFonts w:ascii="Times New Roman" w:hAnsi="Times New Roman" w:cs="Times New Roman"/>
        </w:rPr>
        <w:t xml:space="preserve">.j. </w:t>
      </w:r>
      <w:r w:rsidRPr="009A681A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 xml:space="preserve">z 2019 </w:t>
      </w:r>
      <w:r w:rsidRPr="009A681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poz. 1482 ze zm.</w:t>
      </w:r>
      <w:r w:rsidRPr="009A681A">
        <w:rPr>
          <w:rFonts w:ascii="Times New Roman" w:hAnsi="Times New Roman" w:cs="Times New Roman"/>
        </w:rPr>
        <w:t>);</w:t>
      </w:r>
    </w:p>
    <w:p w:rsidR="00BF5A9D" w:rsidRPr="009A681A" w:rsidRDefault="00BF5A9D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BF5A9D" w:rsidRPr="009A681A" w:rsidRDefault="00BF5A9D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BF5A9D" w:rsidRPr="009A681A" w:rsidRDefault="00BF5A9D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wniosek należy wypełnić starannie i czytelnie – zaleca się wypełnienie wniosku drukowanymi literami;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zabrania się używania korektora, wszelkie pomyłki proszę przekreślić i zaparafować;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4D2BB7">
        <w:rPr>
          <w:sz w:val="18"/>
          <w:szCs w:val="18"/>
        </w:rPr>
        <w:t>każda strona wniosku powinna być zaparafowana w prawym dolnym rogu kartki;</w:t>
      </w:r>
    </w:p>
    <w:p w:rsidR="00BF5A9D" w:rsidRPr="004D2BB7" w:rsidRDefault="00BF5A9D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4D2BB7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BF5A9D" w:rsidRPr="004D2BB7" w:rsidRDefault="00BF5A9D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7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informacja o sposobie rozpatrzenia wniosku zostanie przekazana do Organizatora w formie pisemnej w postaci papierowej </w:t>
      </w:r>
      <w:r w:rsidRPr="004D2BB7">
        <w:rPr>
          <w:sz w:val="18"/>
          <w:szCs w:val="18"/>
        </w:rPr>
        <w:br/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 terminie 30 dni od dnia złożenia wniosku</w:t>
      </w:r>
      <w:r>
        <w:rPr>
          <w:sz w:val="18"/>
          <w:szCs w:val="18"/>
        </w:rPr>
        <w:t>;</w:t>
      </w:r>
      <w:r w:rsidRPr="004D2BB7">
        <w:rPr>
          <w:sz w:val="18"/>
          <w:szCs w:val="18"/>
        </w:rPr>
        <w:t xml:space="preserve"> </w:t>
      </w:r>
    </w:p>
    <w:p w:rsidR="00BF5A9D" w:rsidRPr="004D2BB7" w:rsidRDefault="00BF5A9D" w:rsidP="004D2BB7">
      <w:pPr>
        <w:autoSpaceDE w:val="0"/>
        <w:autoSpaceDN w:val="0"/>
        <w:adjustRightInd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8</w:t>
      </w:r>
      <w:r w:rsidRPr="004D2BB7">
        <w:rPr>
          <w:sz w:val="18"/>
          <w:szCs w:val="18"/>
        </w:rPr>
        <w:t xml:space="preserve">.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 xml:space="preserve"> Starosta zastrzega sobie w uzasadnionych przypadkach prawo wezwania Organizatora do złożenia /uzupełnienia informacji,</w:t>
      </w:r>
    </w:p>
    <w:p w:rsidR="00BF5A9D" w:rsidRPr="004D2BB7" w:rsidRDefault="00BF5A9D" w:rsidP="004D2BB7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4D2BB7">
        <w:rPr>
          <w:sz w:val="18"/>
          <w:szCs w:val="18"/>
        </w:rPr>
        <w:t>wyjaśnień, dokumentów celem rozpatrzenia złożonego wniosku. W takim przypadku termin, o którym mowa w pkt 7 może ulec</w:t>
      </w:r>
    </w:p>
    <w:p w:rsidR="00BF5A9D" w:rsidRPr="004D2BB7" w:rsidRDefault="00BF5A9D" w:rsidP="0072186A">
      <w:pPr>
        <w:autoSpaceDE w:val="0"/>
        <w:autoSpaceDN w:val="0"/>
        <w:adjustRightInd w:val="0"/>
        <w:rPr>
          <w:sz w:val="18"/>
          <w:szCs w:val="18"/>
        </w:rPr>
      </w:pPr>
      <w:r w:rsidRPr="004D2BB7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przedłużeniu</w:t>
      </w:r>
      <w:r w:rsidRPr="004D2BB7">
        <w:rPr>
          <w:sz w:val="18"/>
          <w:szCs w:val="18"/>
        </w:rPr>
        <w:t>;</w:t>
      </w:r>
    </w:p>
    <w:p w:rsidR="00BF5A9D" w:rsidRPr="004D2BB7" w:rsidRDefault="00BF5A9D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9.</w:t>
      </w:r>
      <w:r>
        <w:rPr>
          <w:sz w:val="18"/>
          <w:szCs w:val="18"/>
        </w:rPr>
        <w:t xml:space="preserve">    </w:t>
      </w:r>
      <w:r w:rsidRPr="004D2BB7">
        <w:rPr>
          <w:sz w:val="18"/>
          <w:szCs w:val="18"/>
        </w:rPr>
        <w:t>złożenie wniosku nie gwarantuje jego pozytywnego rozpatrzenia;</w:t>
      </w:r>
    </w:p>
    <w:p w:rsidR="00BF5A9D" w:rsidRDefault="00BF5A9D" w:rsidP="0072186A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10</w:t>
      </w:r>
      <w:r>
        <w:rPr>
          <w:sz w:val="18"/>
          <w:szCs w:val="18"/>
        </w:rPr>
        <w:t xml:space="preserve">.  </w:t>
      </w:r>
      <w:r w:rsidRPr="004D2BB7">
        <w:rPr>
          <w:sz w:val="18"/>
          <w:szCs w:val="18"/>
        </w:rPr>
        <w:t>wniosek niekompletny i nieprawidłowo sporządzony nie będzie rozpatrywany z zastrzeżeniem pkt.8;</w:t>
      </w:r>
    </w:p>
    <w:p w:rsidR="00BF5A9D" w:rsidRPr="004D2BB7" w:rsidRDefault="00BF5A9D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11.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w przypadku negatywnego rozpatrzenia wniosku Organizatorowi nie przysługuje odwołanie;</w:t>
      </w:r>
    </w:p>
    <w:p w:rsidR="00BF5A9D" w:rsidRPr="004D2BB7" w:rsidRDefault="00BF5A9D" w:rsidP="004D2BB7">
      <w:pPr>
        <w:pStyle w:val="BodyText2"/>
        <w:suppressAutoHyphens w:val="0"/>
        <w:autoSpaceDE w:val="0"/>
        <w:autoSpaceDN w:val="0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12.</w:t>
      </w:r>
      <w:r>
        <w:rPr>
          <w:sz w:val="18"/>
          <w:szCs w:val="18"/>
        </w:rPr>
        <w:t xml:space="preserve">   </w:t>
      </w:r>
      <w:r w:rsidRPr="004D2BB7">
        <w:rPr>
          <w:sz w:val="18"/>
          <w:szCs w:val="18"/>
        </w:rPr>
        <w:t>złożony wniosek wraz z do</w:t>
      </w:r>
      <w:r>
        <w:rPr>
          <w:sz w:val="18"/>
          <w:szCs w:val="18"/>
        </w:rPr>
        <w:t>kumentacją nie podlega zwrotowi;</w:t>
      </w:r>
    </w:p>
    <w:p w:rsidR="00BF5A9D" w:rsidRDefault="00BF5A9D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13.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Starosta zastrzega sobie przed rozpatrzeniem wniosku, prawo do przeprowadzenia wizyty </w:t>
      </w:r>
      <w:r>
        <w:rPr>
          <w:sz w:val="18"/>
          <w:szCs w:val="18"/>
        </w:rPr>
        <w:t>monitorującej</w:t>
      </w:r>
      <w:r w:rsidRPr="004D2BB7">
        <w:rPr>
          <w:sz w:val="18"/>
          <w:szCs w:val="18"/>
        </w:rPr>
        <w:t xml:space="preserve"> w celu weryfikacji </w:t>
      </w:r>
      <w:r>
        <w:rPr>
          <w:sz w:val="18"/>
          <w:szCs w:val="18"/>
        </w:rPr>
        <w:t xml:space="preserve">       </w:t>
      </w:r>
    </w:p>
    <w:p w:rsidR="00BF5A9D" w:rsidRPr="004D2BB7" w:rsidRDefault="00BF5A9D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wskaz</w:t>
      </w:r>
      <w:r>
        <w:rPr>
          <w:sz w:val="18"/>
          <w:szCs w:val="18"/>
        </w:rPr>
        <w:t>anego</w:t>
      </w:r>
      <w:r w:rsidRPr="004D2BB7">
        <w:rPr>
          <w:sz w:val="18"/>
          <w:szCs w:val="18"/>
        </w:rPr>
        <w:t xml:space="preserve"> miejsca</w:t>
      </w:r>
      <w:r>
        <w:rPr>
          <w:sz w:val="18"/>
          <w:szCs w:val="18"/>
        </w:rPr>
        <w:t xml:space="preserve"> i warunków odbywania stażu</w:t>
      </w:r>
      <w:r w:rsidRPr="004D2BB7">
        <w:rPr>
          <w:sz w:val="18"/>
          <w:szCs w:val="18"/>
        </w:rPr>
        <w:t xml:space="preserve">; </w:t>
      </w:r>
    </w:p>
    <w:p w:rsidR="00BF5A9D" w:rsidRDefault="00BF5A9D" w:rsidP="004D2BB7">
      <w:pPr>
        <w:autoSpaceDE w:val="0"/>
        <w:autoSpaceDN w:val="0"/>
        <w:jc w:val="both"/>
        <w:rPr>
          <w:sz w:val="18"/>
          <w:szCs w:val="18"/>
        </w:rPr>
      </w:pPr>
      <w:r w:rsidRPr="0072186A">
        <w:rPr>
          <w:b/>
          <w:bCs/>
          <w:sz w:val="18"/>
          <w:szCs w:val="18"/>
        </w:rPr>
        <w:t>14.</w:t>
      </w:r>
      <w:r>
        <w:rPr>
          <w:sz w:val="18"/>
          <w:szCs w:val="18"/>
        </w:rPr>
        <w:t xml:space="preserve">  </w:t>
      </w:r>
      <w:r w:rsidRPr="004D2BB7">
        <w:rPr>
          <w:sz w:val="18"/>
          <w:szCs w:val="18"/>
        </w:rPr>
        <w:t xml:space="preserve">w przypadku pozytywnego rozpatrzenia wniosku  zawarte w nim dane będą stanowić podstawę zawarcia umowy, a sam wniosek </w:t>
      </w:r>
      <w:r>
        <w:rPr>
          <w:sz w:val="18"/>
          <w:szCs w:val="18"/>
        </w:rPr>
        <w:t xml:space="preserve"> </w:t>
      </w:r>
    </w:p>
    <w:p w:rsidR="00BF5A9D" w:rsidRPr="004D2BB7" w:rsidRDefault="00BF5A9D" w:rsidP="004D2BB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D2BB7">
        <w:rPr>
          <w:sz w:val="18"/>
          <w:szCs w:val="18"/>
        </w:rPr>
        <w:t>będzie stanowił jej integralną część</w:t>
      </w:r>
      <w:r>
        <w:rPr>
          <w:sz w:val="18"/>
          <w:szCs w:val="18"/>
        </w:rPr>
        <w:t>.</w:t>
      </w:r>
    </w:p>
    <w:p w:rsidR="00BF5A9D" w:rsidRPr="009A681A" w:rsidRDefault="00BF5A9D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BF5A9D" w:rsidRPr="009A681A" w:rsidRDefault="00BF5A9D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BF5A9D" w:rsidRPr="009A681A" w:rsidRDefault="00BF5A9D" w:rsidP="00F5533C">
      <w:pPr>
        <w:jc w:val="right"/>
      </w:pPr>
      <w:r>
        <w:t>..............</w:t>
      </w:r>
      <w:r w:rsidRPr="009A681A">
        <w:t>……..……………………………..</w:t>
      </w:r>
    </w:p>
    <w:p w:rsidR="00BF5A9D" w:rsidRPr="009A681A" w:rsidRDefault="00BF5A9D" w:rsidP="008D5146">
      <w:pPr>
        <w:pStyle w:val="Wniosekprzepisy"/>
        <w:ind w:left="638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podpis </w:t>
      </w:r>
      <w:r w:rsidRPr="009A681A">
        <w:rPr>
          <w:rFonts w:ascii="Times New Roman" w:hAnsi="Times New Roman" w:cs="Times New Roman"/>
          <w:sz w:val="16"/>
          <w:szCs w:val="16"/>
        </w:rPr>
        <w:t>Organizatora</w:t>
      </w:r>
      <w:r>
        <w:rPr>
          <w:rFonts w:ascii="Times New Roman" w:hAnsi="Times New Roman" w:cs="Times New Roman"/>
          <w:sz w:val="16"/>
          <w:szCs w:val="16"/>
        </w:rPr>
        <w:t xml:space="preserve"> / osoby reprezentującej</w:t>
      </w:r>
    </w:p>
    <w:p w:rsidR="00BF5A9D" w:rsidRPr="009A681A" w:rsidRDefault="00BF5A9D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F5A9D" w:rsidRPr="009A681A" w:rsidRDefault="00BF5A9D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9A681A">
        <w:rPr>
          <w:rFonts w:ascii="Times New Roman" w:hAnsi="Times New Roman" w:cs="Times New Roman"/>
          <w:sz w:val="22"/>
          <w:szCs w:val="22"/>
        </w:rPr>
        <w:t xml:space="preserve"> DANE DOTYCZĄCE ORGANIZATORA :</w:t>
      </w:r>
    </w:p>
    <w:p w:rsidR="00BF5A9D" w:rsidRPr="009A681A" w:rsidRDefault="00BF5A9D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BF5A9D" w:rsidRPr="009A681A" w:rsidRDefault="00BF5A9D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A9D" w:rsidRPr="00FF56BC" w:rsidRDefault="00BF5A9D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FF56BC">
        <w:rPr>
          <w:sz w:val="20"/>
          <w:szCs w:val="20"/>
          <w:lang w:val="de-DE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FF56BC">
        <w:rPr>
          <w:sz w:val="20"/>
          <w:szCs w:val="20"/>
          <w:lang w:val="de-DE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FF56BC">
        <w:rPr>
          <w:sz w:val="20"/>
          <w:szCs w:val="20"/>
          <w:lang w:val="de-DE"/>
        </w:rPr>
        <w:t>……………………………………….</w:t>
      </w:r>
    </w:p>
    <w:p w:rsidR="00BF5A9D" w:rsidRPr="009A681A" w:rsidRDefault="00BF5A9D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BF5A9D" w:rsidRPr="009A681A" w:rsidRDefault="00BF5A9D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BF5A9D" w:rsidRPr="009A681A" w:rsidRDefault="00BF5A9D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BF5A9D" w:rsidRPr="009A681A" w:rsidRDefault="00BF5A9D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BF5A9D" w:rsidRPr="009A681A" w:rsidRDefault="00BF5A9D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BF5A9D" w:rsidRPr="009A681A" w:rsidRDefault="00BF5A9D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BF5A9D" w:rsidRPr="009A681A" w:rsidRDefault="00BF5A9D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BF5A9D" w:rsidRPr="009A681A" w:rsidRDefault="00BF5A9D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BF5A9D" w:rsidRPr="009A681A" w:rsidRDefault="00BF5A9D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BF5A9D" w:rsidRDefault="00BF5A9D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:rsidR="00BF5A9D" w:rsidRPr="009A681A" w:rsidRDefault="00BF5A9D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9A681A">
        <w:rPr>
          <w:rFonts w:ascii="Times New Roman" w:hAnsi="Times New Roman" w:cs="Times New Roman"/>
        </w:rPr>
        <w:t>STAN ZATRUDNIENIA U ORGANIZATORA NA DZIEŃ ZŁOŻENIA WNIOSKU:</w:t>
      </w:r>
    </w:p>
    <w:p w:rsidR="00BF5A9D" w:rsidRDefault="00BF5A9D" w:rsidP="00E5730B">
      <w:r w:rsidRPr="009A681A">
        <w:t xml:space="preserve">Oświadczam, że liczba osób zatrudnionych </w:t>
      </w:r>
      <w:r>
        <w:t xml:space="preserve">(umowa o pracę, powołanie, mianowanie) </w:t>
      </w:r>
      <w:r w:rsidRPr="009A681A">
        <w:t xml:space="preserve">w przeliczeniu na pełen wymiar czasu pracy, w dniu złożenia wniosku wynosi  …..…  osób. Liczba osób bezrobotnych, odbywających staż, w dniu złożenia wniosku wynosi …..… </w:t>
      </w:r>
    </w:p>
    <w:p w:rsidR="00BF5A9D" w:rsidRPr="009A681A" w:rsidRDefault="00BF5A9D" w:rsidP="00E5730B">
      <w:bookmarkStart w:id="0" w:name="_GoBack"/>
      <w:bookmarkEnd w:id="0"/>
    </w:p>
    <w:p w:rsidR="00BF5A9D" w:rsidRPr="009A681A" w:rsidRDefault="00BF5A9D" w:rsidP="00852989">
      <w:pPr>
        <w:tabs>
          <w:tab w:val="left" w:pos="5245"/>
        </w:tabs>
      </w:pPr>
      <w:r w:rsidRPr="009A681A">
        <w:tab/>
        <w:t>……………………………………</w:t>
      </w:r>
      <w:r>
        <w:t>…….</w:t>
      </w:r>
      <w:r w:rsidRPr="009A681A">
        <w:t>……………</w:t>
      </w:r>
    </w:p>
    <w:p w:rsidR="00BF5A9D" w:rsidRDefault="00BF5A9D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  <w:r w:rsidRPr="00E5730B">
        <w:rPr>
          <w:b/>
          <w:bCs/>
          <w:sz w:val="20"/>
          <w:szCs w:val="20"/>
        </w:rPr>
        <w:t xml:space="preserve">   Data,  pieczątka, imię i nazwisko Organizatora</w:t>
      </w:r>
    </w:p>
    <w:p w:rsidR="00BF5A9D" w:rsidRDefault="00BF5A9D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</w:p>
    <w:p w:rsidR="00BF5A9D" w:rsidRPr="00E5730B" w:rsidRDefault="00BF5A9D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</w:p>
    <w:p w:rsidR="00BF5A9D" w:rsidRPr="00E5730B" w:rsidRDefault="00BF5A9D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>1. Starosta może skierować osobę bezrobotną do odbycia stażu do pracodawcy, rolniczej spółdzielni produkcyjnej lub   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</w:t>
      </w:r>
      <w:r>
        <w:t>pieczeniu społecznym rolników (</w:t>
      </w:r>
      <w:r w:rsidRPr="00E5730B">
        <w:t>t.j.</w:t>
      </w:r>
      <w:r>
        <w:t xml:space="preserve"> Dz. U. z 2019 r. , poz. 299 i 303 ze zm.</w:t>
      </w:r>
      <w:r w:rsidRPr="00E5730B">
        <w:t>) oraz do przedsiębiorcy nie</w:t>
      </w:r>
      <w:r>
        <w:t xml:space="preserve"> </w:t>
      </w:r>
      <w:r w:rsidRPr="00E5730B">
        <w:t xml:space="preserve">zatrudniającego pracownika. </w:t>
      </w:r>
    </w:p>
    <w:p w:rsidR="00BF5A9D" w:rsidRPr="00E5730B" w:rsidRDefault="00BF5A9D" w:rsidP="00E5730B">
      <w:pPr>
        <w:autoSpaceDE w:val="0"/>
        <w:autoSpaceDN w:val="0"/>
        <w:adjustRightInd w:val="0"/>
        <w:spacing w:line="360" w:lineRule="auto"/>
        <w:jc w:val="both"/>
      </w:pPr>
      <w:r w:rsidRPr="00E5730B">
        <w:t>2. Pracodawcą jest jednostką organizacyjn</w:t>
      </w:r>
      <w:r>
        <w:t>a</w:t>
      </w:r>
      <w:r w:rsidRPr="00E5730B">
        <w:t xml:space="preserve"> chociażby nie posiadała osobowości prawnej, a także osobą fizyczną jeżeli zatrudnia c</w:t>
      </w:r>
      <w:r>
        <w:t>o najmniej jednego pracownika (</w:t>
      </w:r>
      <w:r w:rsidRPr="00E5730B">
        <w:t>Kodeks Pracy</w:t>
      </w:r>
      <w:r>
        <w:t xml:space="preserve"> -</w:t>
      </w:r>
      <w:r w:rsidRPr="00E5730B">
        <w:t xml:space="preserve"> t.j. Dz. U z 201</w:t>
      </w:r>
      <w:r>
        <w:t>9</w:t>
      </w:r>
      <w:r w:rsidRPr="00E5730B">
        <w:t xml:space="preserve"> r. poz. </w:t>
      </w:r>
      <w:r>
        <w:t>1040 ze zm.</w:t>
      </w:r>
      <w:r w:rsidRPr="00E5730B">
        <w:t>).</w:t>
      </w:r>
    </w:p>
    <w:p w:rsidR="00BF5A9D" w:rsidRPr="00E5730B" w:rsidRDefault="00BF5A9D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 xml:space="preserve">3. 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E5730B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BF5A9D" w:rsidRPr="00E5730B" w:rsidRDefault="00BF5A9D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E5730B">
        <w:rPr>
          <w:rFonts w:ascii="Times New Roman" w:hAnsi="Times New Roman" w:cs="Times New Roman"/>
          <w:b w:val="0"/>
          <w:bCs w:val="0"/>
          <w:kern w:val="0"/>
        </w:rPr>
        <w:t>4. U organizatora stażu, który nie jest pracodawcą, staż może odbywać jednocześnie jeden bezrobotny.</w:t>
      </w:r>
    </w:p>
    <w:p w:rsidR="00BF5A9D" w:rsidRDefault="00BF5A9D" w:rsidP="00E5730B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E5730B">
        <w:t xml:space="preserve">. Zgodnie z definicją zawartą w art. 2 ust.1 pkt 34 ustawy z dnia 20 kwietnia 2004 roku o promocji zatrudnienia </w:t>
      </w:r>
      <w:r>
        <w:br/>
        <w:t>i instytucjach rynku pracy (</w:t>
      </w:r>
      <w:r w:rsidRPr="00E5730B">
        <w:t>t. j. Dz. U. z 201</w:t>
      </w:r>
      <w:r>
        <w:t>9</w:t>
      </w:r>
      <w:r w:rsidRPr="00E5730B">
        <w:t xml:space="preserve"> roku poz. 1</w:t>
      </w:r>
      <w:r>
        <w:t>482 ze zm.</w:t>
      </w:r>
      <w:r w:rsidRPr="00E5730B">
        <w:t>)</w:t>
      </w:r>
      <w:r>
        <w:t>,</w:t>
      </w:r>
      <w:r w:rsidRPr="00E5730B">
        <w:t xml:space="preserve"> </w:t>
      </w:r>
      <w:r>
        <w:t>staż</w:t>
      </w:r>
      <w:r w:rsidRPr="00E5730B">
        <w:t xml:space="preserve"> oznacza nabywanie przez bezrobotnego umiejętności praktycznych do wykonywania pracy przez wykonywanie zadań w miejscu pracy bez nawiązywania stosunku pracy</w:t>
      </w:r>
      <w:r>
        <w:t xml:space="preserve">. Mając na uwadze powyższe </w:t>
      </w:r>
      <w:r w:rsidRPr="00E5730B">
        <w:t xml:space="preserve">Starosta Kołobrzeski zastrzega, że w  ramach w/w formy wsparcia kierowane będą osoby bezrobotne, które nie korzystały dotychczas ze wskazanej formy aktywności zawodowej, </w:t>
      </w:r>
      <w:r>
        <w:br/>
        <w:t xml:space="preserve">i </w:t>
      </w:r>
      <w:r w:rsidRPr="00E5730B">
        <w:t>których udział w stażu pozwoli na nabycie now</w:t>
      </w:r>
      <w:r>
        <w:t>ych umiejętności zawodowych nie</w:t>
      </w:r>
      <w:r w:rsidRPr="00E5730B">
        <w:t xml:space="preserve">związanych z dotychczasowym zatrudnieniem oraz wykształceniem. </w:t>
      </w:r>
    </w:p>
    <w:p w:rsidR="00BF5A9D" w:rsidRPr="00E5730B" w:rsidRDefault="00BF5A9D" w:rsidP="00E5730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w w:val="105"/>
        </w:rPr>
        <w:t>III</w:t>
      </w:r>
      <w:r w:rsidRPr="009A681A">
        <w:rPr>
          <w:b/>
          <w:bCs/>
          <w:w w:val="105"/>
        </w:rPr>
        <w:t xml:space="preserve"> Czy Organizator stażu korzystał ze środków Funduszu Pracy, Państwowego Funduszu Rehabilitacji Osób Niepełnosprawnych lub Europejskiego Funduszu Społecznego w okresie ostatnich trzech lat licząc</w:t>
      </w:r>
    </w:p>
    <w:p w:rsidR="00BF5A9D" w:rsidRPr="009A681A" w:rsidRDefault="00BF5A9D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BF5A9D" w:rsidRPr="009A681A" w:rsidRDefault="00BF5A9D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BF5A9D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BF5A9D" w:rsidRPr="009A681A">
        <w:trPr>
          <w:trHeight w:val="467"/>
        </w:trPr>
        <w:tc>
          <w:tcPr>
            <w:tcW w:w="317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BF5A9D" w:rsidRPr="009A681A">
        <w:trPr>
          <w:trHeight w:val="467"/>
        </w:trPr>
        <w:tc>
          <w:tcPr>
            <w:tcW w:w="317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BF5A9D" w:rsidRPr="009A681A">
        <w:trPr>
          <w:trHeight w:val="467"/>
        </w:trPr>
        <w:tc>
          <w:tcPr>
            <w:tcW w:w="317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BF5A9D" w:rsidRPr="009A681A" w:rsidRDefault="00BF5A9D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BF5A9D" w:rsidRPr="009A681A" w:rsidRDefault="00BF5A9D" w:rsidP="002E7E4A">
      <w:pPr>
        <w:pStyle w:val="Wniosekrzymskie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</w:t>
      </w:r>
      <w:r w:rsidRPr="009A681A">
        <w:rPr>
          <w:rFonts w:ascii="Times New Roman" w:hAnsi="Times New Roman" w:cs="Times New Roman"/>
        </w:rPr>
        <w:t xml:space="preserve"> DANE DOTYCZĄCE SKIEROWANIA NA STAŻ OSÓB BEZROBOTNYCH:</w:t>
      </w:r>
    </w:p>
    <w:p w:rsidR="00BF5A9D" w:rsidRPr="009A681A" w:rsidRDefault="00BF5A9D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BF5A9D" w:rsidRDefault="00BF5A9D" w:rsidP="002E7E4A"/>
              </w:txbxContent>
            </v:textbox>
          </v:shape>
        </w:pict>
      </w:r>
    </w:p>
    <w:p w:rsidR="00BF5A9D" w:rsidRPr="009A681A" w:rsidRDefault="00BF5A9D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A9D" w:rsidRPr="009A681A" w:rsidRDefault="00BF5A9D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BF5A9D" w:rsidRDefault="00BF5A9D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BF5A9D" w:rsidRDefault="00BF5A9D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BF5A9D" w:rsidRDefault="00BF5A9D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BF5A9D" w:rsidRDefault="00BF5A9D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E5730B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53 ust. 2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F5A9D" w:rsidRPr="00B34AFD" w:rsidRDefault="00BF5A9D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B34AFD">
        <w:rPr>
          <w:rFonts w:ascii="Times New Roman" w:hAnsi="Times New Roman" w:cs="Times New Roman"/>
          <w:b/>
          <w:bCs/>
        </w:rPr>
        <w:t>U. z 201</w:t>
      </w:r>
      <w:r>
        <w:rPr>
          <w:rFonts w:ascii="Times New Roman" w:hAnsi="Times New Roman" w:cs="Times New Roman"/>
          <w:b/>
          <w:bCs/>
        </w:rPr>
        <w:t>9</w:t>
      </w:r>
      <w:r w:rsidRPr="00B34AFD">
        <w:rPr>
          <w:rFonts w:ascii="Times New Roman" w:hAnsi="Times New Roman" w:cs="Times New Roman"/>
          <w:b/>
          <w:bCs/>
        </w:rPr>
        <w:t xml:space="preserve"> roku poz. 1</w:t>
      </w:r>
      <w:r>
        <w:rPr>
          <w:rFonts w:ascii="Times New Roman" w:hAnsi="Times New Roman" w:cs="Times New Roman"/>
          <w:b/>
          <w:bCs/>
        </w:rPr>
        <w:t>482 ze zm.</w:t>
      </w:r>
      <w:r w:rsidRPr="00B34AFD">
        <w:rPr>
          <w:rFonts w:ascii="Times New Roman" w:hAnsi="Times New Roman" w:cs="Times New Roman"/>
          <w:b/>
          <w:bCs/>
        </w:rPr>
        <w:t>)</w:t>
      </w:r>
    </w:p>
    <w:p w:rsidR="00BF5A9D" w:rsidRPr="00E66071" w:rsidRDefault="00BF5A9D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BF5A9D" w:rsidRPr="00B34AFD" w:rsidRDefault="00BF5A9D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art. 53 ust. 1 </w:t>
      </w:r>
      <w:r w:rsidRPr="00B34AFD">
        <w:rPr>
          <w:rFonts w:ascii="Times New Roman" w:hAnsi="Times New Roman" w:cs="Times New Roman"/>
          <w:b/>
          <w:bCs/>
        </w:rPr>
        <w:t>ustawy z dnia 20 kwietnia 2004 roku o promocji zatrudnienia i instytucjach rynku pracy ( t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.</w:t>
      </w:r>
      <w:r w:rsidRPr="00B34AFD">
        <w:rPr>
          <w:rFonts w:ascii="Times New Roman" w:hAnsi="Times New Roman" w:cs="Times New Roman"/>
          <w:b/>
          <w:bCs/>
        </w:rPr>
        <w:t xml:space="preserve"> Dz. U. z 201</w:t>
      </w:r>
      <w:r>
        <w:rPr>
          <w:rFonts w:ascii="Times New Roman" w:hAnsi="Times New Roman" w:cs="Times New Roman"/>
          <w:b/>
          <w:bCs/>
        </w:rPr>
        <w:t xml:space="preserve">9 </w:t>
      </w:r>
      <w:r w:rsidRPr="00B34AFD">
        <w:rPr>
          <w:rFonts w:ascii="Times New Roman" w:hAnsi="Times New Roman" w:cs="Times New Roman"/>
          <w:b/>
          <w:bCs/>
        </w:rPr>
        <w:t>roku poz. 1</w:t>
      </w:r>
      <w:r>
        <w:rPr>
          <w:rFonts w:ascii="Times New Roman" w:hAnsi="Times New Roman" w:cs="Times New Roman"/>
          <w:b/>
          <w:bCs/>
        </w:rPr>
        <w:t>482 ze zm.</w:t>
      </w:r>
      <w:r w:rsidRPr="00B34AFD">
        <w:rPr>
          <w:rFonts w:ascii="Times New Roman" w:hAnsi="Times New Roman" w:cs="Times New Roman"/>
          <w:b/>
          <w:bCs/>
        </w:rPr>
        <w:t xml:space="preserve"> )</w:t>
      </w:r>
    </w:p>
    <w:p w:rsidR="00BF5A9D" w:rsidRPr="000310AF" w:rsidRDefault="00BF5A9D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BF5A9D" w:rsidRPr="009A681A" w:rsidRDefault="00BF5A9D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BF5A9D" w:rsidRPr="009A681A" w:rsidRDefault="00BF5A9D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BF5A9D" w:rsidRPr="009A681A" w:rsidRDefault="00BF5A9D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BF5A9D" w:rsidRPr="009A681A" w:rsidRDefault="00BF5A9D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BF5A9D" w:rsidRPr="009A681A" w:rsidRDefault="00BF5A9D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BF5A9D" w:rsidRPr="009A681A" w:rsidRDefault="00BF5A9D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BF5A9D" w:rsidRPr="009A681A" w:rsidRDefault="00BF5A9D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BF5A9D" w:rsidRPr="009A681A" w:rsidRDefault="00BF5A9D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F5A9D" w:rsidRPr="009A681A" w:rsidRDefault="00BF5A9D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BF5A9D" w:rsidRPr="009A681A" w:rsidRDefault="00BF5A9D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BF5A9D" w:rsidRPr="009A681A" w:rsidRDefault="00BF5A9D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BF5A9D" w:rsidRPr="009A681A" w:rsidRDefault="00BF5A9D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BF5A9D" w:rsidRPr="009A681A" w:rsidRDefault="00BF5A9D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BF5A9D" w:rsidRPr="009A681A" w:rsidRDefault="00BF5A9D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BF5A9D" w:rsidRPr="009A681A" w:rsidRDefault="00BF5A9D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BF5A9D" w:rsidRPr="009A681A" w:rsidRDefault="00BF5A9D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BF5A9D" w:rsidRPr="009A681A" w:rsidRDefault="00BF5A9D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BF5A9D" w:rsidRPr="009A681A" w:rsidRDefault="00BF5A9D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BF5A9D" w:rsidRPr="009A681A" w:rsidRDefault="00BF5A9D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BF5A9D" w:rsidRPr="009A681A" w:rsidRDefault="00BF5A9D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BF5A9D" w:rsidRPr="009A681A" w:rsidRDefault="00BF5A9D" w:rsidP="00E5730B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B6025">
        <w:rPr>
          <w:rFonts w:ascii="Times New Roman" w:hAnsi="Times New Roman" w:cs="Times New Roman"/>
          <w:b/>
          <w:bCs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BF5A9D" w:rsidRPr="009A681A" w:rsidRDefault="00BF5A9D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BF5A9D" w:rsidRDefault="00BF5A9D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5A9D" w:rsidRPr="009A681A" w:rsidRDefault="00BF5A9D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kandydatów wskazanych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268"/>
        <w:gridCol w:w="5245"/>
      </w:tblGrid>
      <w:tr w:rsidR="00BF5A9D" w:rsidRPr="009A681A">
        <w:tc>
          <w:tcPr>
            <w:tcW w:w="511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245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dotycząca zatrudnienia/praktyk zawodowych/innej pracy zarobkowej u Organizatora stażu </w:t>
            </w:r>
          </w:p>
        </w:tc>
      </w:tr>
      <w:tr w:rsidR="00BF5A9D" w:rsidRPr="009A681A">
        <w:tc>
          <w:tcPr>
            <w:tcW w:w="511" w:type="dxa"/>
            <w:vAlign w:val="center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BF5A9D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A9D" w:rsidRPr="009A681A">
        <w:tc>
          <w:tcPr>
            <w:tcW w:w="511" w:type="dxa"/>
            <w:vAlign w:val="center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BF5A9D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A9D" w:rsidRPr="009A681A">
        <w:tc>
          <w:tcPr>
            <w:tcW w:w="511" w:type="dxa"/>
            <w:vAlign w:val="center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BF5A9D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F5A9D" w:rsidRDefault="00BF5A9D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F5A9D" w:rsidRPr="009A681A" w:rsidRDefault="00BF5A9D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87"/>
        <w:gridCol w:w="1195"/>
        <w:gridCol w:w="2333"/>
        <w:gridCol w:w="1843"/>
        <w:gridCol w:w="2092"/>
      </w:tblGrid>
      <w:tr w:rsidR="00BF5A9D" w:rsidRPr="009A681A">
        <w:trPr>
          <w:trHeight w:val="229"/>
        </w:trPr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33" w:type="dxa"/>
          </w:tcPr>
          <w:p w:rsidR="00BF5A9D" w:rsidRPr="00B001F4" w:rsidRDefault="00BF5A9D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1843" w:type="dxa"/>
          </w:tcPr>
          <w:p w:rsidR="00BF5A9D" w:rsidRPr="00B001F4" w:rsidRDefault="00BF5A9D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2092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BF5A9D" w:rsidRPr="009A681A"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5A9D" w:rsidRPr="009A681A"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BF5A9D" w:rsidRPr="00B001F4" w:rsidRDefault="00BF5A9D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F5A9D" w:rsidRPr="009A681A" w:rsidRDefault="00BF5A9D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5A9D" w:rsidRDefault="00BF5A9D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F5A9D" w:rsidRDefault="00BF5A9D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BF5A9D" w:rsidRPr="009A681A" w:rsidRDefault="00BF5A9D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BF5A9D" w:rsidRPr="009A681A" w:rsidRDefault="00BF5A9D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BF5A9D" w:rsidRPr="009A681A" w:rsidRDefault="00BF5A9D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BF5A9D" w:rsidRPr="009A681A" w:rsidRDefault="00BF5A9D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BF5A9D" w:rsidRPr="009A681A" w:rsidRDefault="00BF5A9D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D938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Pouczon</w:t>
      </w:r>
      <w:r w:rsidRPr="009A681A">
        <w:rPr>
          <w:b/>
          <w:bCs/>
          <w:sz w:val="20"/>
          <w:szCs w:val="20"/>
        </w:rPr>
        <w:t xml:space="preserve">y </w:t>
      </w:r>
      <w:r>
        <w:rPr>
          <w:b/>
          <w:bCs/>
          <w:sz w:val="20"/>
          <w:szCs w:val="20"/>
        </w:rPr>
        <w:t xml:space="preserve">o </w:t>
      </w:r>
      <w:r w:rsidRPr="009A681A">
        <w:rPr>
          <w:b/>
          <w:bCs/>
          <w:sz w:val="20"/>
          <w:szCs w:val="20"/>
        </w:rPr>
        <w:t>odpowiedzialności karnej za składanie nieprawdziwych danych (art.233 k.k.) oświadczam, że:</w:t>
      </w:r>
    </w:p>
    <w:p w:rsidR="00BF5A9D" w:rsidRPr="00C4272F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C4272F">
        <w:rPr>
          <w:sz w:val="20"/>
          <w:szCs w:val="20"/>
        </w:rPr>
        <w:t xml:space="preserve">W okresie do 365 dni przed złożeniem niniejszego wniosku </w:t>
      </w:r>
      <w:r w:rsidRPr="00C4272F">
        <w:rPr>
          <w:b/>
          <w:bCs/>
          <w:sz w:val="20"/>
          <w:szCs w:val="20"/>
        </w:rPr>
        <w:t xml:space="preserve">nie zostałem </w:t>
      </w:r>
      <w:r w:rsidRPr="00C4272F">
        <w:rPr>
          <w:sz w:val="20"/>
          <w:szCs w:val="20"/>
        </w:rPr>
        <w:t xml:space="preserve">skazany prawomocnym wyrokiem  za naruszenie praw pracowniczych lub </w:t>
      </w:r>
      <w:r w:rsidRPr="00C4272F">
        <w:rPr>
          <w:b/>
          <w:bCs/>
          <w:sz w:val="20"/>
          <w:szCs w:val="20"/>
        </w:rPr>
        <w:t>nie jestem</w:t>
      </w:r>
      <w:r w:rsidRPr="00C4272F">
        <w:rPr>
          <w:sz w:val="20"/>
          <w:szCs w:val="20"/>
        </w:rPr>
        <w:t xml:space="preserve"> objęty postępowaniem wyjaśniającym w tej sprawie;</w:t>
      </w:r>
    </w:p>
    <w:p w:rsidR="00BF5A9D" w:rsidRPr="00C4272F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C4272F">
        <w:rPr>
          <w:sz w:val="20"/>
          <w:szCs w:val="20"/>
        </w:rPr>
        <w:t xml:space="preserve">Organizator </w:t>
      </w:r>
      <w:r w:rsidRPr="00C4272F">
        <w:rPr>
          <w:b/>
          <w:bCs/>
          <w:sz w:val="20"/>
          <w:szCs w:val="20"/>
        </w:rPr>
        <w:t xml:space="preserve">nie znajduje się </w:t>
      </w:r>
      <w:r w:rsidRPr="00C4272F">
        <w:rPr>
          <w:sz w:val="20"/>
          <w:szCs w:val="20"/>
        </w:rPr>
        <w:t>w dniu złożenia wniosku w stanie likwidacji lub upadłości;</w:t>
      </w:r>
    </w:p>
    <w:p w:rsidR="00BF5A9D" w:rsidRPr="00852989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52989">
        <w:rPr>
          <w:b/>
          <w:bCs/>
          <w:sz w:val="20"/>
          <w:szCs w:val="20"/>
        </w:rPr>
        <w:t xml:space="preserve">Nie zalegam </w:t>
      </w:r>
      <w:r w:rsidRPr="00852989">
        <w:rPr>
          <w:sz w:val="20"/>
          <w:szCs w:val="20"/>
        </w:rPr>
        <w:t>w dniu złożenia wniosku z wypłacaniem w terminie wynagrodzeń pracownikom, z opłacaniem, w terminie składek na ubezpieczenie społeczne, zdrowotne, Fundusz Pracy, Fundusz Gwarantowanych Świadczeń Pracowniczych oraz z opłacaniem w terminie innych danin publicznych;</w:t>
      </w:r>
    </w:p>
    <w:p w:rsidR="00BF5A9D" w:rsidRPr="00852989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852989">
        <w:rPr>
          <w:b/>
          <w:bCs/>
          <w:sz w:val="20"/>
          <w:szCs w:val="20"/>
        </w:rPr>
        <w:t xml:space="preserve">Nie posiadam </w:t>
      </w:r>
      <w:r w:rsidRPr="00852989">
        <w:rPr>
          <w:sz w:val="20"/>
          <w:szCs w:val="20"/>
        </w:rPr>
        <w:t>zadłużenia w Urzędzie Skarbowym z tytułu zobowiązań podatkowych oraz nieuregulowanych w terminie zobowiązań cywilnoprawnych;</w:t>
      </w:r>
    </w:p>
    <w:p w:rsidR="00BF5A9D" w:rsidRPr="00C4272F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C4272F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BF5A9D" w:rsidRPr="00C4272F" w:rsidRDefault="00BF5A9D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C4272F">
        <w:rPr>
          <w:sz w:val="20"/>
          <w:szCs w:val="20"/>
        </w:rPr>
        <w:t xml:space="preserve">Jestem świadomy, że dane osobowe dotyczące mojej osoby/dane podmiotu, w tym imię i nazwisko osoby wskazanej przez </w:t>
      </w:r>
      <w:r>
        <w:rPr>
          <w:sz w:val="20"/>
          <w:szCs w:val="20"/>
        </w:rPr>
        <w:t>Organizatora</w:t>
      </w:r>
      <w:r w:rsidRPr="00C4272F">
        <w:rPr>
          <w:sz w:val="20"/>
          <w:szCs w:val="20"/>
        </w:rPr>
        <w:t xml:space="preserve"> do kontaktów będą zbierane, przetwarzane, udostępniane i archiwizowane dla celów związanych z rozpatrywaniem wniosku oraz realizacją umowy, o której mowa w</w:t>
      </w:r>
      <w:r>
        <w:rPr>
          <w:sz w:val="20"/>
          <w:szCs w:val="20"/>
        </w:rPr>
        <w:t xml:space="preserve"> </w:t>
      </w:r>
      <w:r w:rsidRPr="00852989">
        <w:rPr>
          <w:sz w:val="20"/>
          <w:szCs w:val="20"/>
        </w:rPr>
        <w:t>ustaw</w:t>
      </w:r>
      <w:r>
        <w:rPr>
          <w:sz w:val="20"/>
          <w:szCs w:val="20"/>
        </w:rPr>
        <w:t xml:space="preserve">ie z dnia </w:t>
      </w:r>
      <w:r w:rsidRPr="00852989">
        <w:rPr>
          <w:sz w:val="20"/>
          <w:szCs w:val="20"/>
        </w:rPr>
        <w:t>20 kwietnia 2004</w:t>
      </w:r>
      <w:r>
        <w:rPr>
          <w:sz w:val="20"/>
          <w:szCs w:val="20"/>
        </w:rPr>
        <w:t xml:space="preserve"> </w:t>
      </w:r>
      <w:r w:rsidRPr="00852989">
        <w:rPr>
          <w:sz w:val="20"/>
          <w:szCs w:val="20"/>
        </w:rPr>
        <w:t>r. o promocji zatrudnienia i instytucjach rynku pracy (</w:t>
      </w:r>
      <w:r>
        <w:rPr>
          <w:sz w:val="20"/>
          <w:szCs w:val="20"/>
        </w:rPr>
        <w:t xml:space="preserve">t.j. </w:t>
      </w:r>
      <w:r w:rsidRPr="00852989">
        <w:rPr>
          <w:sz w:val="20"/>
          <w:szCs w:val="20"/>
        </w:rPr>
        <w:t>Dz. U. z 201</w:t>
      </w:r>
      <w:r>
        <w:rPr>
          <w:sz w:val="20"/>
          <w:szCs w:val="20"/>
        </w:rPr>
        <w:t>9</w:t>
      </w:r>
      <w:r w:rsidRPr="00852989">
        <w:rPr>
          <w:sz w:val="20"/>
          <w:szCs w:val="20"/>
        </w:rPr>
        <w:t xml:space="preserve"> r.,</w:t>
      </w:r>
      <w:r>
        <w:rPr>
          <w:sz w:val="20"/>
          <w:szCs w:val="20"/>
        </w:rPr>
        <w:t xml:space="preserve"> </w:t>
      </w:r>
      <w:r w:rsidRPr="00852989">
        <w:rPr>
          <w:sz w:val="20"/>
          <w:szCs w:val="20"/>
        </w:rPr>
        <w:t>poz.1</w:t>
      </w:r>
      <w:r>
        <w:rPr>
          <w:sz w:val="20"/>
          <w:szCs w:val="20"/>
        </w:rPr>
        <w:t>482</w:t>
      </w:r>
      <w:r w:rsidRPr="00852989">
        <w:rPr>
          <w:sz w:val="20"/>
          <w:szCs w:val="20"/>
        </w:rPr>
        <w:t xml:space="preserve"> ze zm.) </w:t>
      </w:r>
      <w:r>
        <w:rPr>
          <w:sz w:val="20"/>
          <w:szCs w:val="20"/>
        </w:rPr>
        <w:t>oraz rozporządzeniu MPiPS z dnia 20 </w:t>
      </w:r>
      <w:r w:rsidRPr="00C4272F">
        <w:rPr>
          <w:sz w:val="20"/>
          <w:szCs w:val="20"/>
        </w:rPr>
        <w:t>sierpnia 2009 r. w sprawie szczegółowych warunków odbywania stażu przez osoby bezrobotne (Dz. U. z 2009</w:t>
      </w:r>
      <w:r>
        <w:rPr>
          <w:sz w:val="20"/>
          <w:szCs w:val="20"/>
        </w:rPr>
        <w:t xml:space="preserve"> </w:t>
      </w:r>
      <w:r w:rsidRPr="00C4272F">
        <w:rPr>
          <w:sz w:val="20"/>
          <w:szCs w:val="20"/>
        </w:rPr>
        <w:t xml:space="preserve">r. nr 142 poz. 1160), </w:t>
      </w:r>
      <w:r w:rsidRPr="00C4272F">
        <w:rPr>
          <w:kern w:val="24"/>
          <w:sz w:val="20"/>
          <w:szCs w:val="20"/>
        </w:rPr>
        <w:t>zgodnie z art. 13 ust. 1 i ust. 2  rozporządzenia Parlamentu Euro</w:t>
      </w:r>
      <w:r>
        <w:rPr>
          <w:kern w:val="24"/>
          <w:sz w:val="20"/>
          <w:szCs w:val="20"/>
        </w:rPr>
        <w:t>pejskiego i Rady UE 2016/679  z </w:t>
      </w:r>
      <w:r w:rsidRPr="00C4272F">
        <w:rPr>
          <w:kern w:val="24"/>
          <w:sz w:val="20"/>
          <w:szCs w:val="20"/>
        </w:rPr>
        <w:t>dnia 27 kwietnia 2016</w:t>
      </w:r>
      <w:r>
        <w:rPr>
          <w:kern w:val="24"/>
          <w:sz w:val="20"/>
          <w:szCs w:val="20"/>
        </w:rPr>
        <w:t xml:space="preserve"> </w:t>
      </w:r>
      <w:r w:rsidRPr="00C4272F">
        <w:rPr>
          <w:kern w:val="24"/>
          <w:sz w:val="20"/>
          <w:szCs w:val="20"/>
        </w:rPr>
        <w:t>r. w sprawie ochrony osób fizycznych w </w:t>
      </w:r>
      <w:r>
        <w:rPr>
          <w:kern w:val="24"/>
          <w:sz w:val="20"/>
          <w:szCs w:val="20"/>
        </w:rPr>
        <w:t>związku z </w:t>
      </w:r>
      <w:r w:rsidRPr="00C4272F">
        <w:rPr>
          <w:kern w:val="24"/>
          <w:sz w:val="20"/>
          <w:szCs w:val="20"/>
        </w:rPr>
        <w:t>prze</w:t>
      </w:r>
      <w:r>
        <w:rPr>
          <w:kern w:val="24"/>
          <w:sz w:val="20"/>
          <w:szCs w:val="20"/>
        </w:rPr>
        <w:t>twarzaniem danych osobowych i w </w:t>
      </w:r>
      <w:r w:rsidRPr="00C4272F">
        <w:rPr>
          <w:kern w:val="24"/>
          <w:sz w:val="20"/>
          <w:szCs w:val="20"/>
        </w:rPr>
        <w:t>sprawie  swobodnego przepływu takich danych  oraz uchylenia dyrektywy 95/46/WE</w:t>
      </w:r>
      <w:r w:rsidRPr="00C4272F">
        <w:rPr>
          <w:sz w:val="20"/>
          <w:szCs w:val="20"/>
        </w:rPr>
        <w:t xml:space="preserve">. </w:t>
      </w:r>
      <w:r w:rsidRPr="00C4272F">
        <w:rPr>
          <w:rFonts w:eastAsia="SimSun"/>
          <w:sz w:val="20"/>
          <w:szCs w:val="20"/>
        </w:rPr>
        <w:t>Administratorem Danych Osobowych jest Powiatowy Urząd Pra</w:t>
      </w:r>
      <w:r>
        <w:rPr>
          <w:rFonts w:eastAsia="SimSun"/>
          <w:sz w:val="20"/>
          <w:szCs w:val="20"/>
        </w:rPr>
        <w:t>cy w Kołobrzegu z siedzibą: ul. </w:t>
      </w:r>
      <w:r w:rsidRPr="00C4272F">
        <w:rPr>
          <w:rFonts w:eastAsia="SimSun"/>
          <w:sz w:val="20"/>
          <w:szCs w:val="20"/>
        </w:rPr>
        <w:t xml:space="preserve">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</w:t>
      </w:r>
      <w:r>
        <w:rPr>
          <w:rFonts w:eastAsia="SimSun"/>
          <w:sz w:val="20"/>
          <w:szCs w:val="20"/>
        </w:rPr>
        <w:t>zgodnie z </w:t>
      </w:r>
      <w:r w:rsidRPr="00C4272F">
        <w:rPr>
          <w:rFonts w:eastAsia="SimSun"/>
          <w:sz w:val="20"/>
          <w:szCs w:val="20"/>
        </w:rPr>
        <w:t>okresami wskazanymi w Instrukcji Kancelaryjnej Powiatowego Urzędu Pracy w Kołobrzegu. Prawo dostępu do swoich danych, prawo do żądania ich uzupełnienia lub sprostowania przysługuje</w:t>
      </w:r>
      <w:r>
        <w:rPr>
          <w:rFonts w:eastAsia="SimSun"/>
          <w:sz w:val="20"/>
          <w:szCs w:val="20"/>
        </w:rPr>
        <w:t xml:space="preserve"> osobie, której dane dotyczą. W </w:t>
      </w:r>
      <w:r w:rsidRPr="00C4272F">
        <w:rPr>
          <w:rFonts w:eastAsia="SimSun"/>
          <w:sz w:val="20"/>
          <w:szCs w:val="20"/>
        </w:rPr>
        <w:t>przypadku, gdy przetwarzanie danych narusza przepisy prawa, przysługuje prawo wniesienia skargi do Prezesa Urzędu Ochrony Danych Osobowych. Osoby, których dane są przetwarzane, mogą kontaktować się z Inspektorem Ochrony Danych we w</w:t>
      </w:r>
      <w:r>
        <w:rPr>
          <w:rFonts w:eastAsia="SimSun"/>
          <w:sz w:val="20"/>
          <w:szCs w:val="20"/>
        </w:rPr>
        <w:t>szystkich sprawach związanych z </w:t>
      </w:r>
      <w:r w:rsidRPr="00C4272F">
        <w:rPr>
          <w:rFonts w:eastAsia="SimSun"/>
          <w:sz w:val="20"/>
          <w:szCs w:val="20"/>
        </w:rPr>
        <w:t xml:space="preserve">przetwarzaniem danych. Dane kontaktowe inspektora, </w:t>
      </w:r>
      <w:r>
        <w:rPr>
          <w:rFonts w:eastAsia="SimSun"/>
          <w:sz w:val="20"/>
          <w:szCs w:val="20"/>
        </w:rPr>
        <w:t>e-</w:t>
      </w:r>
      <w:r w:rsidRPr="00C4272F">
        <w:rPr>
          <w:rFonts w:eastAsia="SimSun"/>
          <w:sz w:val="20"/>
          <w:szCs w:val="20"/>
        </w:rPr>
        <w:t>mail: iod@kolobrzeg.praca.gov.pl</w:t>
      </w:r>
    </w:p>
    <w:p w:rsidR="00BF5A9D" w:rsidRPr="00C4272F" w:rsidRDefault="00BF5A9D" w:rsidP="00852989">
      <w:pPr>
        <w:numPr>
          <w:ilvl w:val="0"/>
          <w:numId w:val="18"/>
        </w:numPr>
        <w:tabs>
          <w:tab w:val="clear" w:pos="360"/>
        </w:tabs>
        <w:ind w:left="284" w:hanging="284"/>
        <w:jc w:val="both"/>
      </w:pPr>
      <w:r w:rsidRPr="00C4272F">
        <w:t>Oświadczam, że w stosunku do danych osób wskazanych we wniosku posiadam ich zgodę w związku ze zbieraniem, przetwarzaniem, udostępnianiem i archiwizowaniem dla celów związanych  z rozpatrywaniem wniosku oraz realizacją umowy, o której mowa w</w:t>
      </w:r>
      <w:r>
        <w:t xml:space="preserve"> </w:t>
      </w:r>
      <w:r w:rsidRPr="00852989">
        <w:t>ustaw</w:t>
      </w:r>
      <w:r>
        <w:t xml:space="preserve">ie z dnia </w:t>
      </w:r>
      <w:r w:rsidRPr="00852989">
        <w:t>20 kwietnia 2004</w:t>
      </w:r>
      <w:r>
        <w:t xml:space="preserve"> </w:t>
      </w:r>
      <w:r w:rsidRPr="00852989">
        <w:t>r. o promo</w:t>
      </w:r>
      <w:r>
        <w:t>cji zatrudnienia i </w:t>
      </w:r>
      <w:r w:rsidRPr="00852989">
        <w:t>instytucjach rynku pracy (</w:t>
      </w:r>
      <w:r>
        <w:t xml:space="preserve">t.j. </w:t>
      </w:r>
      <w:r w:rsidRPr="00852989">
        <w:t>Dz. U. z 201</w:t>
      </w:r>
      <w:r>
        <w:t>9</w:t>
      </w:r>
      <w:r w:rsidRPr="00852989">
        <w:t xml:space="preserve"> r.,</w:t>
      </w:r>
      <w:r>
        <w:t xml:space="preserve"> </w:t>
      </w:r>
      <w:r w:rsidRPr="00852989">
        <w:t>poz.1</w:t>
      </w:r>
      <w:r>
        <w:t>482</w:t>
      </w:r>
      <w:r w:rsidRPr="00852989">
        <w:t xml:space="preserve"> ze zm.) </w:t>
      </w:r>
      <w:r>
        <w:t>oraz</w:t>
      </w:r>
      <w:r w:rsidRPr="00C4272F">
        <w:t xml:space="preserve"> rozporządzeniu MPiPS z dnia </w:t>
      </w:r>
      <w:r>
        <w:br/>
      </w:r>
      <w:r w:rsidRPr="00C4272F">
        <w:t xml:space="preserve">20 sierpnia 2009 r. w sprawie szczegółowych warunków odbywania stażu przez osoby bezrobotne </w:t>
      </w:r>
      <w:r>
        <w:br/>
      </w:r>
      <w:r w:rsidRPr="00C4272F">
        <w:t>(Dz. U. z 2009</w:t>
      </w:r>
      <w:r>
        <w:t xml:space="preserve"> </w:t>
      </w:r>
      <w:r w:rsidRPr="00C4272F">
        <w:t xml:space="preserve">r. nr 142 poz. 1160), </w:t>
      </w:r>
      <w:r>
        <w:rPr>
          <w:kern w:val="24"/>
        </w:rPr>
        <w:t>zgodnie z </w:t>
      </w:r>
      <w:r w:rsidRPr="00C4272F">
        <w:rPr>
          <w:kern w:val="24"/>
        </w:rPr>
        <w:t>art. 13 ust. 1 i ust. 2  rozporządz</w:t>
      </w:r>
      <w:r>
        <w:rPr>
          <w:kern w:val="24"/>
        </w:rPr>
        <w:t>enia Parlamentu Europejskiego i </w:t>
      </w:r>
      <w:r w:rsidRPr="00C4272F">
        <w:rPr>
          <w:kern w:val="24"/>
        </w:rPr>
        <w:t>Rady UE 2016/679  z dnia 27 kwietnia 2016 r. w sprawie ochrony osób fizycznych w związku z przetwarzaniem danych osobowych i w sprawie  swobodnego przepływu takich danych oraz uchylenia dyrektywy 95/46/WE</w:t>
      </w:r>
      <w:r w:rsidRPr="00C4272F">
        <w:t xml:space="preserve">, </w:t>
      </w:r>
      <w:r>
        <w:t>a </w:t>
      </w:r>
      <w:r w:rsidRPr="00C4272F">
        <w:t>także innych przepisów dotyczących ochrony danych osobowych.</w:t>
      </w:r>
    </w:p>
    <w:p w:rsidR="00BF5A9D" w:rsidRDefault="00BF5A9D" w:rsidP="00B25B5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BF5A9D" w:rsidRDefault="00BF5A9D" w:rsidP="00B25B5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BF5A9D" w:rsidRPr="009A681A" w:rsidRDefault="00BF5A9D" w:rsidP="00B25B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BF5A9D" w:rsidRPr="009A681A" w:rsidRDefault="00BF5A9D" w:rsidP="00B25B5F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BF5A9D" w:rsidRPr="009A681A" w:rsidRDefault="00BF5A9D" w:rsidP="00B25B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BF5A9D" w:rsidRPr="00852989" w:rsidRDefault="00BF5A9D" w:rsidP="00823019">
      <w:pPr>
        <w:pStyle w:val="BodyText"/>
        <w:rPr>
          <w:b/>
          <w:bCs/>
          <w:sz w:val="16"/>
          <w:szCs w:val="16"/>
        </w:rPr>
      </w:pPr>
    </w:p>
    <w:p w:rsidR="00BF5A9D" w:rsidRPr="009A681A" w:rsidRDefault="00BF5A9D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BF5A9D" w:rsidRDefault="00BF5A9D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BF5A9D" w:rsidRPr="005F56E3" w:rsidRDefault="00BF5A9D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BF5A9D" w:rsidRPr="009A681A" w:rsidRDefault="00BF5A9D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</w:t>
      </w:r>
      <w:r>
        <w:rPr>
          <w:b/>
          <w:bCs/>
          <w:sz w:val="20"/>
          <w:szCs w:val="20"/>
        </w:rPr>
        <w:t>20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</w:t>
      </w:r>
    </w:p>
    <w:p w:rsidR="00BF5A9D" w:rsidRPr="009A681A" w:rsidRDefault="00BF5A9D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</w:t>
      </w:r>
      <w:r>
        <w:rPr>
          <w:b/>
          <w:bCs/>
          <w:sz w:val="20"/>
          <w:szCs w:val="20"/>
        </w:rPr>
        <w:t>20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</w:t>
      </w:r>
    </w:p>
    <w:p w:rsidR="00BF5A9D" w:rsidRPr="009A681A" w:rsidRDefault="00BF5A9D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BF5A9D" w:rsidRPr="009A681A" w:rsidRDefault="00BF5A9D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BF5A9D" w:rsidRPr="009A681A" w:rsidRDefault="00BF5A9D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BF5A9D" w:rsidRPr="009A681A" w:rsidRDefault="00BF5A9D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BF5A9D" w:rsidRPr="009A681A" w:rsidRDefault="00BF5A9D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BF5A9D" w:rsidRPr="009A681A" w:rsidRDefault="00BF5A9D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BF5A9D" w:rsidRPr="009A681A" w:rsidRDefault="00BF5A9D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BF5A9D" w:rsidRPr="009A681A" w:rsidRDefault="00BF5A9D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BF5A9D" w:rsidRPr="009A681A" w:rsidRDefault="00BF5A9D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BF5A9D" w:rsidRPr="005F56E3" w:rsidRDefault="00BF5A9D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BF5A9D" w:rsidRPr="009A681A" w:rsidRDefault="00BF5A9D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BF5A9D" w:rsidRDefault="00BF5A9D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</w:p>
    <w:p w:rsidR="00BF5A9D" w:rsidRPr="009A681A" w:rsidRDefault="00BF5A9D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BF5A9D" w:rsidRPr="009A681A" w:rsidRDefault="00BF5A9D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BF5A9D" w:rsidRPr="009A681A" w:rsidRDefault="00BF5A9D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BF5A9D" w:rsidRPr="009A681A" w:rsidRDefault="00BF5A9D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BF5A9D" w:rsidRPr="009A681A" w:rsidRDefault="00BF5A9D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>bieżące możliwości finansowe PUP,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>kompletność informacji zawartych we wniosku,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>rodzaj i zakres zadań wskazanych przez organizatora w programie stażu (załącznik nr 1),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>deklarowana możliwość zatrudnienia bezrobotnego po zakończeniu stażu,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 xml:space="preserve">przebieg dotychczasowej współpracy Organizatora z urzędem, a w szczególności wywiązywanie się z poprzednich umów, 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rPr>
          <w:rFonts w:eastAsia="Wingdings-Regular"/>
        </w:rPr>
        <w:t xml:space="preserve">● </w:t>
      </w:r>
      <w:r w:rsidRPr="00367305">
        <w:t>opinia pośrednika pracy o możliwości skierowania osób bezrobotnych na staż,</w:t>
      </w:r>
    </w:p>
    <w:p w:rsidR="00BF5A9D" w:rsidRPr="00367305" w:rsidRDefault="00BF5A9D" w:rsidP="008F3AF1">
      <w:pPr>
        <w:autoSpaceDE w:val="0"/>
        <w:autoSpaceDN w:val="0"/>
        <w:adjustRightInd w:val="0"/>
        <w:spacing w:line="360" w:lineRule="auto"/>
      </w:pPr>
      <w:r w:rsidRPr="00367305">
        <w:t>● zapotrzebowanie zgłaszane przez osoby bezrobotne</w:t>
      </w:r>
    </w:p>
    <w:p w:rsidR="00BF5A9D" w:rsidRDefault="00BF5A9D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BF5A9D" w:rsidRPr="009A681A" w:rsidRDefault="00BF5A9D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BF5A9D" w:rsidRPr="009A681A" w:rsidRDefault="00BF5A9D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BF5A9D" w:rsidRDefault="00BF5A9D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</w:p>
    <w:p w:rsidR="00BF5A9D" w:rsidRPr="009A681A" w:rsidRDefault="00BF5A9D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>ZS1-20</w:t>
      </w:r>
      <w:r>
        <w:rPr>
          <w:b/>
          <w:bCs/>
          <w:sz w:val="22"/>
          <w:szCs w:val="22"/>
        </w:rPr>
        <w:t>20</w:t>
      </w:r>
      <w:r w:rsidRPr="005F56E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</w:t>
      </w:r>
      <w:r w:rsidRPr="005F56E3">
        <w:rPr>
          <w:b/>
          <w:bCs/>
          <w:sz w:val="22"/>
          <w:szCs w:val="22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BF5A9D" w:rsidRPr="009A681A" w:rsidRDefault="00BF5A9D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BF5A9D" w:rsidRPr="009A681A" w:rsidRDefault="00BF5A9D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BF5A9D" w:rsidRPr="009A681A" w:rsidRDefault="00BF5A9D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BF5A9D" w:rsidRPr="009A681A" w:rsidRDefault="00BF5A9D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BF5A9D" w:rsidRPr="009A681A" w:rsidRDefault="00BF5A9D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BF5A9D" w:rsidRPr="009A681A" w:rsidRDefault="00BF5A9D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BF5A9D" w:rsidRPr="009A681A" w:rsidRDefault="00BF5A9D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Default="00BF5A9D" w:rsidP="005F30E0">
      <w:pPr>
        <w:jc w:val="both"/>
        <w:rPr>
          <w:b/>
          <w:bCs/>
          <w:sz w:val="22"/>
          <w:szCs w:val="22"/>
        </w:rPr>
      </w:pPr>
    </w:p>
    <w:p w:rsidR="00BF5A9D" w:rsidRPr="009A681A" w:rsidRDefault="00BF5A9D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BF5A9D" w:rsidRPr="009A681A" w:rsidRDefault="00BF5A9D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BF5A9D" w:rsidRPr="009A681A" w:rsidRDefault="00BF5A9D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BF5A9D" w:rsidRPr="009A681A" w:rsidRDefault="00BF5A9D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BF5A9D" w:rsidRPr="009A681A" w:rsidRDefault="00BF5A9D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BF5A9D" w:rsidRPr="009A681A" w:rsidRDefault="00BF5A9D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BF5A9D" w:rsidRPr="009A681A" w:rsidRDefault="00BF5A9D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BF5A9D" w:rsidRPr="009A681A" w:rsidRDefault="00BF5A9D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BF5A9D" w:rsidRDefault="00BF5A9D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BF5A9D" w:rsidRPr="009A681A" w:rsidRDefault="00BF5A9D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BF5A9D" w:rsidRPr="009A681A" w:rsidRDefault="00BF5A9D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BF5A9D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BF5A9D" w:rsidRPr="009A681A" w:rsidRDefault="00BF5A9D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BF5A9D" w:rsidRPr="009A681A" w:rsidRDefault="00BF5A9D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BF5A9D" w:rsidRDefault="00BF5A9D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BF5A9D" w:rsidRPr="009A681A" w:rsidRDefault="00BF5A9D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BF5A9D" w:rsidRDefault="00BF5A9D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BF5A9D" w:rsidRPr="009A681A" w:rsidRDefault="00BF5A9D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BF5A9D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Decyzja </w:t>
      </w:r>
      <w:r>
        <w:rPr>
          <w:sz w:val="22"/>
          <w:szCs w:val="22"/>
        </w:rPr>
        <w:t>Starosty Kołobrzeskiego</w:t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BF5A9D" w:rsidRPr="009A681A" w:rsidRDefault="00BF5A9D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BF5A9D" w:rsidRDefault="00BF5A9D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BF5A9D" w:rsidRPr="009A681A" w:rsidRDefault="00BF5A9D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BF5A9D" w:rsidRPr="009A681A" w:rsidRDefault="00BF5A9D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BF5A9D" w:rsidRDefault="00BF5A9D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BF5A9D" w:rsidRDefault="00BF5A9D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BF5A9D" w:rsidRDefault="00BF5A9D" w:rsidP="00DD623F"/>
              </w:txbxContent>
            </v:textbox>
          </v:shape>
        </w:pict>
      </w: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BF5A9D" w:rsidRDefault="00BF5A9D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BF5A9D" w:rsidRDefault="00BF5A9D" w:rsidP="00722433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BF5A9D" w:rsidRDefault="00BF5A9D" w:rsidP="00722433">
      <w:pPr>
        <w:pStyle w:val="Tekstpodstawowywcity21"/>
        <w:ind w:left="0" w:firstLine="0"/>
        <w:rPr>
          <w:b/>
          <w:bCs/>
          <w:sz w:val="20"/>
          <w:szCs w:val="20"/>
        </w:rPr>
      </w:pPr>
    </w:p>
    <w:p w:rsidR="00BF5A9D" w:rsidRPr="00712EC8" w:rsidRDefault="00BF5A9D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</w:t>
      </w:r>
      <w:r>
        <w:rPr>
          <w:b/>
          <w:bCs/>
          <w:sz w:val="20"/>
          <w:szCs w:val="20"/>
        </w:rPr>
        <w:t>20</w:t>
      </w:r>
      <w:r w:rsidRPr="005F56E3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1</w:t>
      </w:r>
      <w:r w:rsidRPr="009A681A">
        <w:rPr>
          <w:b/>
          <w:bCs/>
          <w:sz w:val="18"/>
          <w:szCs w:val="18"/>
        </w:rPr>
        <w:t xml:space="preserve">  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BF5A9D" w:rsidRPr="009A681A" w:rsidRDefault="00BF5A9D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BF5A9D" w:rsidRPr="009A681A" w:rsidRDefault="00BF5A9D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BF5A9D" w:rsidRPr="009A681A" w:rsidRDefault="00BF5A9D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BF5A9D" w:rsidRPr="009A681A" w:rsidRDefault="00BF5A9D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BF5A9D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BF5A9D" w:rsidRPr="009A681A" w:rsidRDefault="00BF5A9D" w:rsidP="00791FB2">
            <w:pPr>
              <w:jc w:val="center"/>
              <w:rPr>
                <w:b/>
                <w:bCs/>
              </w:rPr>
            </w:pPr>
          </w:p>
          <w:p w:rsidR="00BF5A9D" w:rsidRPr="009A681A" w:rsidRDefault="00BF5A9D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BF5A9D" w:rsidRPr="009A681A" w:rsidRDefault="00BF5A9D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BF5A9D" w:rsidRPr="009A681A" w:rsidRDefault="00BF5A9D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BF5A9D" w:rsidRPr="009A681A" w:rsidRDefault="00BF5A9D" w:rsidP="00791F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Szczegółowy z</w:t>
            </w:r>
            <w:r w:rsidRPr="009A681A">
              <w:rPr>
                <w:b/>
                <w:bCs/>
              </w:rPr>
              <w:t>akres wykonywanych zadań</w:t>
            </w:r>
            <w:r>
              <w:rPr>
                <w:b/>
                <w:bCs/>
              </w:rPr>
              <w:t xml:space="preserve"> związanych z nabywaniem przez bezrobotnego praktycznych umiejętności</w:t>
            </w:r>
          </w:p>
        </w:tc>
      </w:tr>
      <w:tr w:rsidR="00BF5A9D" w:rsidRPr="009A681A">
        <w:trPr>
          <w:trHeight w:val="454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BF5A9D" w:rsidRPr="009A681A">
        <w:trPr>
          <w:trHeight w:val="451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BF5A9D" w:rsidRPr="009A681A">
        <w:trPr>
          <w:trHeight w:val="451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BF5A9D" w:rsidRPr="009A681A">
        <w:trPr>
          <w:trHeight w:val="451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BF5A9D" w:rsidRPr="009A681A">
        <w:trPr>
          <w:trHeight w:val="451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BF5A9D" w:rsidRPr="009A681A">
        <w:trPr>
          <w:trHeight w:val="451"/>
        </w:trPr>
        <w:tc>
          <w:tcPr>
            <w:tcW w:w="1510" w:type="dxa"/>
          </w:tcPr>
          <w:p w:rsidR="00BF5A9D" w:rsidRDefault="00BF5A9D" w:rsidP="0072186A">
            <w:pPr>
              <w:jc w:val="center"/>
              <w:rPr>
                <w:sz w:val="28"/>
                <w:szCs w:val="28"/>
              </w:rPr>
            </w:pPr>
          </w:p>
          <w:p w:rsidR="00BF5A9D" w:rsidRPr="009A681A" w:rsidRDefault="00BF5A9D" w:rsidP="00721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miesiąc</w:t>
            </w:r>
          </w:p>
        </w:tc>
        <w:tc>
          <w:tcPr>
            <w:tcW w:w="7774" w:type="dxa"/>
          </w:tcPr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Default="00BF5A9D" w:rsidP="00791FB2">
            <w:pPr>
              <w:jc w:val="both"/>
              <w:rPr>
                <w:sz w:val="28"/>
                <w:szCs w:val="28"/>
              </w:rPr>
            </w:pPr>
          </w:p>
          <w:p w:rsidR="00BF5A9D" w:rsidRPr="009A681A" w:rsidRDefault="00BF5A9D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BF5A9D" w:rsidRPr="009A681A" w:rsidRDefault="00BF5A9D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BF5A9D" w:rsidRPr="009A681A" w:rsidRDefault="00BF5A9D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BF5A9D" w:rsidRPr="009A681A" w:rsidRDefault="00BF5A9D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BF5A9D" w:rsidRPr="009A681A" w:rsidRDefault="00BF5A9D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BF5A9D" w:rsidRPr="009A681A" w:rsidRDefault="00BF5A9D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BF5A9D" w:rsidRPr="009A681A" w:rsidRDefault="00BF5A9D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BF5A9D" w:rsidRPr="009A681A" w:rsidRDefault="00BF5A9D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BF5A9D" w:rsidRPr="009A681A" w:rsidRDefault="00BF5A9D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BF5A9D" w:rsidRPr="009A681A" w:rsidRDefault="00BF5A9D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BF5A9D" w:rsidRPr="009A681A" w:rsidRDefault="00BF5A9D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BF5A9D" w:rsidRPr="009A681A" w:rsidRDefault="00BF5A9D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BF5A9D" w:rsidRDefault="00BF5A9D" w:rsidP="00EF66BD">
      <w:pPr>
        <w:pStyle w:val="Title"/>
        <w:jc w:val="lef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A55B0B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Pr="00367305" w:rsidRDefault="00BF5A9D" w:rsidP="00A55B0B">
      <w:pPr>
        <w:pStyle w:val="Title"/>
        <w:jc w:val="right"/>
        <w:rPr>
          <w:sz w:val="20"/>
          <w:szCs w:val="20"/>
        </w:rPr>
      </w:pPr>
      <w:r w:rsidRPr="00367305">
        <w:rPr>
          <w:sz w:val="20"/>
          <w:szCs w:val="20"/>
        </w:rPr>
        <w:t>ZS2-20</w:t>
      </w:r>
      <w:r>
        <w:rPr>
          <w:sz w:val="20"/>
          <w:szCs w:val="20"/>
        </w:rPr>
        <w:t>20</w:t>
      </w:r>
      <w:r w:rsidRPr="00367305">
        <w:rPr>
          <w:sz w:val="20"/>
          <w:szCs w:val="20"/>
        </w:rPr>
        <w:t>/1</w:t>
      </w:r>
    </w:p>
    <w:p w:rsidR="00BF5A9D" w:rsidRDefault="00BF5A9D" w:rsidP="00A55B0B">
      <w:pPr>
        <w:pStyle w:val="Title"/>
        <w:rPr>
          <w:sz w:val="26"/>
          <w:szCs w:val="26"/>
        </w:rPr>
      </w:pPr>
    </w:p>
    <w:p w:rsidR="00BF5A9D" w:rsidRDefault="00BF5A9D" w:rsidP="00A55B0B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p w:rsidR="00BF5A9D" w:rsidRPr="009A681A" w:rsidRDefault="00BF5A9D" w:rsidP="00A55B0B">
      <w:pPr>
        <w:pStyle w:val="Title"/>
        <w:rPr>
          <w:sz w:val="26"/>
          <w:szCs w:val="26"/>
        </w:rPr>
      </w:pPr>
    </w:p>
    <w:p w:rsidR="00BF5A9D" w:rsidRPr="00712EC8" w:rsidRDefault="00BF5A9D" w:rsidP="00A55B0B">
      <w:pPr>
        <w:pStyle w:val="Title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BF5A9D" w:rsidRPr="009A681A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BF5A9D" w:rsidRPr="009A681A" w:rsidRDefault="00BF5A9D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BF5A9D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BF5A9D" w:rsidRPr="009A681A" w:rsidRDefault="00BF5A9D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BF5A9D" w:rsidRPr="009A681A" w:rsidRDefault="00BF5A9D" w:rsidP="00107956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BF5A9D" w:rsidRPr="00FF56BC" w:rsidRDefault="00BF5A9D" w:rsidP="00107956">
            <w:pPr>
              <w:spacing w:line="360" w:lineRule="auto"/>
              <w:rPr>
                <w:lang w:val="de-DE"/>
              </w:rPr>
            </w:pPr>
            <w:r w:rsidRPr="00FF56BC">
              <w:rPr>
                <w:lang w:val="de-DE"/>
              </w:rPr>
              <w:t>numer telefonu……………………………..…….…………....…</w:t>
            </w:r>
          </w:p>
          <w:p w:rsidR="00BF5A9D" w:rsidRPr="00FF56BC" w:rsidRDefault="00BF5A9D" w:rsidP="00107956">
            <w:pPr>
              <w:spacing w:line="360" w:lineRule="auto"/>
              <w:rPr>
                <w:lang w:val="de-DE"/>
              </w:rPr>
            </w:pPr>
            <w:r w:rsidRPr="00FF56BC">
              <w:rPr>
                <w:lang w:val="de-DE"/>
              </w:rPr>
              <w:t>numer faksu ……………………………………………………..</w:t>
            </w:r>
          </w:p>
          <w:p w:rsidR="00BF5A9D" w:rsidRPr="00FF56BC" w:rsidRDefault="00BF5A9D" w:rsidP="00107956">
            <w:pPr>
              <w:spacing w:line="360" w:lineRule="auto"/>
              <w:rPr>
                <w:lang w:val="de-DE"/>
              </w:rPr>
            </w:pPr>
            <w:r w:rsidRPr="00FF56BC">
              <w:rPr>
                <w:lang w:val="de-DE"/>
              </w:rPr>
              <w:t>e-mail……………………………………………………….……</w:t>
            </w:r>
          </w:p>
          <w:p w:rsidR="00BF5A9D" w:rsidRPr="009A681A" w:rsidRDefault="00BF5A9D" w:rsidP="00107956">
            <w:r w:rsidRPr="009A681A">
              <w:t>strona www ………………………………………………..……</w:t>
            </w:r>
          </w:p>
        </w:tc>
      </w:tr>
      <w:tr w:rsidR="00BF5A9D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BF5A9D" w:rsidRPr="009A681A" w:rsidRDefault="00BF5A9D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BF5A9D" w:rsidRPr="009A681A" w:rsidRDefault="00BF5A9D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BF5A9D" w:rsidRPr="009A681A" w:rsidRDefault="00BF5A9D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BF5A9D" w:rsidRPr="009A681A" w:rsidRDefault="00BF5A9D" w:rsidP="00107956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BF5A9D" w:rsidRPr="009A681A" w:rsidRDefault="00BF5A9D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BF5A9D" w:rsidRPr="009A681A" w:rsidRDefault="00BF5A9D" w:rsidP="00107956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BF5A9D" w:rsidRPr="009A681A" w:rsidRDefault="00BF5A9D" w:rsidP="00107956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BF5A9D" w:rsidRPr="009A681A" w:rsidRDefault="00BF5A9D" w:rsidP="00107956">
            <w:r w:rsidRPr="009A681A">
              <w:t>……………………………………………………..……………</w:t>
            </w:r>
          </w:p>
          <w:p w:rsidR="00BF5A9D" w:rsidRPr="009A681A" w:rsidRDefault="00BF5A9D" w:rsidP="00107956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…………………………………..……………………………..…</w:t>
            </w:r>
          </w:p>
        </w:tc>
      </w:tr>
      <w:tr w:rsidR="00BF5A9D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BF5A9D" w:rsidRPr="009A681A" w:rsidRDefault="00BF5A9D" w:rsidP="00107956">
            <w:pPr>
              <w:rPr>
                <w:b/>
                <w:bCs/>
              </w:rPr>
            </w:pPr>
          </w:p>
          <w:p w:rsidR="00BF5A9D" w:rsidRPr="009A681A" w:rsidRDefault="00BF5A9D" w:rsidP="00107956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BF5A9D" w:rsidRPr="009A681A" w:rsidRDefault="00BF5A9D" w:rsidP="00107956"/>
          <w:p w:rsidR="00BF5A9D" w:rsidRPr="009A681A" w:rsidRDefault="00BF5A9D" w:rsidP="00107956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BF5A9D" w:rsidRPr="009A681A" w:rsidRDefault="00BF5A9D" w:rsidP="00107956">
            <w:pPr>
              <w:spacing w:line="360" w:lineRule="auto"/>
              <w:rPr>
                <w:b/>
                <w:bCs/>
              </w:rPr>
            </w:pPr>
          </w:p>
        </w:tc>
      </w:tr>
      <w:tr w:rsidR="00BF5A9D" w:rsidRPr="009A681A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BF5A9D" w:rsidRPr="009A681A" w:rsidRDefault="00BF5A9D" w:rsidP="00107956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BF5A9D" w:rsidRPr="009A681A">
        <w:trPr>
          <w:trHeight w:val="1273"/>
        </w:trPr>
        <w:tc>
          <w:tcPr>
            <w:tcW w:w="3082" w:type="dxa"/>
            <w:gridSpan w:val="2"/>
          </w:tcPr>
          <w:p w:rsidR="00BF5A9D" w:rsidRPr="009A681A" w:rsidRDefault="00BF5A9D" w:rsidP="00107956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BF5A9D" w:rsidRPr="009A681A" w:rsidRDefault="00BF5A9D" w:rsidP="00107956">
            <w:r w:rsidRPr="009A681A">
              <w:t>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…………………………………………………………………………</w:t>
            </w:r>
          </w:p>
          <w:p w:rsidR="00BF5A9D" w:rsidRPr="009A681A" w:rsidRDefault="00BF5A9D" w:rsidP="00107956">
            <w:r w:rsidRPr="009A681A">
              <w:t>Kod zawodu wg Klasyfikacja Zawodów i Specjalności*</w:t>
            </w:r>
          </w:p>
          <w:p w:rsidR="00BF5A9D" w:rsidRPr="009A681A" w:rsidRDefault="00BF5A9D" w:rsidP="00107956">
            <w:r w:rsidRPr="009A681A">
              <w:t>……………………………………</w:t>
            </w:r>
          </w:p>
          <w:p w:rsidR="00BF5A9D" w:rsidRPr="009A681A" w:rsidRDefault="00BF5A9D" w:rsidP="00107956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BF5A9D" w:rsidRPr="009A681A" w:rsidRDefault="00BF5A9D" w:rsidP="00107956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BF5A9D" w:rsidRPr="009A681A" w:rsidRDefault="00BF5A9D" w:rsidP="00107956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BF5A9D" w:rsidRPr="009A681A" w:rsidRDefault="00BF5A9D" w:rsidP="00107956">
            <w:r w:rsidRPr="009A681A">
              <w:t>………………………………………………………………………………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BF5A9D" w:rsidRPr="009A681A" w:rsidRDefault="00BF5A9D" w:rsidP="00107956">
            <w:r w:rsidRPr="009A681A">
              <w:t>……………………………………………….…..</w:t>
            </w:r>
          </w:p>
          <w:p w:rsidR="00BF5A9D" w:rsidRPr="009A681A" w:rsidRDefault="00BF5A9D" w:rsidP="00107956">
            <w:r w:rsidRPr="009A681A">
              <w:t>……………………………………………………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…………………………………………………… ……………………………………………………</w:t>
            </w:r>
          </w:p>
          <w:p w:rsidR="00BF5A9D" w:rsidRPr="009A681A" w:rsidRDefault="00BF5A9D" w:rsidP="00107956">
            <w:r w:rsidRPr="009A681A">
              <w:t>……………………………………………………</w:t>
            </w:r>
          </w:p>
          <w:p w:rsidR="00BF5A9D" w:rsidRPr="009A681A" w:rsidRDefault="00BF5A9D" w:rsidP="00107956"/>
        </w:tc>
      </w:tr>
      <w:tr w:rsidR="00BF5A9D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BF5A9D" w:rsidRPr="009A681A" w:rsidRDefault="00BF5A9D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BF5A9D" w:rsidRPr="009A681A" w:rsidRDefault="00BF5A9D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BF5A9D" w:rsidRPr="009A681A" w:rsidRDefault="00BF5A9D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BF5A9D" w:rsidRPr="009A681A" w:rsidRDefault="00BF5A9D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BF5A9D" w:rsidRPr="009A681A" w:rsidRDefault="00BF5A9D" w:rsidP="00107956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I zmiana od godz…...  do godz…..</w:t>
            </w:r>
          </w:p>
          <w:p w:rsidR="00BF5A9D" w:rsidRPr="009A681A" w:rsidRDefault="00BF5A9D" w:rsidP="00107956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BF5A9D" w:rsidRPr="009A681A" w:rsidRDefault="00BF5A9D" w:rsidP="00107956">
            <w:pPr>
              <w:rPr>
                <w:b/>
                <w:bCs/>
              </w:rPr>
            </w:pPr>
          </w:p>
          <w:p w:rsidR="00BF5A9D" w:rsidRPr="009A681A" w:rsidRDefault="00BF5A9D" w:rsidP="00107956">
            <w:r w:rsidRPr="009A681A">
              <w:t>……………………………..…………………….</w:t>
            </w:r>
          </w:p>
          <w:p w:rsidR="00BF5A9D" w:rsidRPr="009A681A" w:rsidRDefault="00BF5A9D" w:rsidP="00107956"/>
        </w:tc>
        <w:tc>
          <w:tcPr>
            <w:tcW w:w="2757" w:type="dxa"/>
            <w:tcBorders>
              <w:bottom w:val="nil"/>
            </w:tcBorders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BF5A9D" w:rsidRPr="009A681A" w:rsidRDefault="00BF5A9D" w:rsidP="00107956">
            <w:pPr>
              <w:rPr>
                <w:b/>
                <w:bCs/>
              </w:rPr>
            </w:pPr>
          </w:p>
          <w:p w:rsidR="00BF5A9D" w:rsidRPr="009A681A" w:rsidRDefault="00BF5A9D" w:rsidP="00107956">
            <w:r w:rsidRPr="009A681A">
              <w:t>…………………………….…</w:t>
            </w:r>
          </w:p>
        </w:tc>
      </w:tr>
      <w:tr w:rsidR="00BF5A9D" w:rsidRPr="009A681A">
        <w:trPr>
          <w:cantSplit/>
          <w:trHeight w:val="74"/>
        </w:trPr>
        <w:tc>
          <w:tcPr>
            <w:tcW w:w="5814" w:type="dxa"/>
            <w:gridSpan w:val="4"/>
          </w:tcPr>
          <w:p w:rsidR="00BF5A9D" w:rsidRPr="009A681A" w:rsidRDefault="00BF5A9D" w:rsidP="00107956">
            <w:pPr>
              <w:rPr>
                <w:b/>
                <w:bCs/>
              </w:rPr>
            </w:pPr>
          </w:p>
          <w:p w:rsidR="00BF5A9D" w:rsidRPr="009A681A" w:rsidRDefault="00BF5A9D" w:rsidP="00107956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BF5A9D" w:rsidRPr="009A681A" w:rsidRDefault="00BF5A9D" w:rsidP="00107956"/>
        </w:tc>
        <w:tc>
          <w:tcPr>
            <w:tcW w:w="5114" w:type="dxa"/>
            <w:gridSpan w:val="3"/>
            <w:vMerge w:val="restart"/>
          </w:tcPr>
          <w:p w:rsidR="00BF5A9D" w:rsidRPr="009A681A" w:rsidRDefault="00BF5A9D" w:rsidP="00107956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BF5A9D" w:rsidRPr="009A681A" w:rsidRDefault="00BF5A9D" w:rsidP="00107956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BF5A9D" w:rsidRPr="009A681A" w:rsidRDefault="00BF5A9D" w:rsidP="00107956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BF5A9D" w:rsidRPr="009A681A" w:rsidRDefault="00BF5A9D" w:rsidP="00107956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F5A9D" w:rsidRPr="009A681A">
        <w:trPr>
          <w:cantSplit/>
          <w:trHeight w:val="2330"/>
        </w:trPr>
        <w:tc>
          <w:tcPr>
            <w:tcW w:w="5814" w:type="dxa"/>
            <w:gridSpan w:val="4"/>
          </w:tcPr>
          <w:p w:rsidR="00BF5A9D" w:rsidRPr="009A681A" w:rsidRDefault="00BF5A9D" w:rsidP="00107956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BF5A9D" w:rsidRPr="009A681A" w:rsidRDefault="00BF5A9D" w:rsidP="00107956"/>
        </w:tc>
        <w:tc>
          <w:tcPr>
            <w:tcW w:w="5114" w:type="dxa"/>
            <w:gridSpan w:val="3"/>
            <w:vMerge/>
          </w:tcPr>
          <w:p w:rsidR="00BF5A9D" w:rsidRPr="009A681A" w:rsidRDefault="00BF5A9D" w:rsidP="00107956">
            <w:pPr>
              <w:spacing w:line="360" w:lineRule="auto"/>
            </w:pPr>
          </w:p>
        </w:tc>
      </w:tr>
    </w:tbl>
    <w:p w:rsidR="00BF5A9D" w:rsidRPr="009A681A" w:rsidRDefault="00BF5A9D" w:rsidP="00A55B0B">
      <w:pPr>
        <w:pStyle w:val="Title"/>
        <w:rPr>
          <w:sz w:val="26"/>
          <w:szCs w:val="26"/>
        </w:rPr>
      </w:pPr>
    </w:p>
    <w:p w:rsidR="00BF5A9D" w:rsidRPr="009A681A" w:rsidRDefault="00BF5A9D" w:rsidP="00A55B0B">
      <w:r w:rsidRPr="009A681A">
        <w:t xml:space="preserve">   **  wypełnia pracownik Powiatowego Urzędu Pracy </w:t>
      </w:r>
    </w:p>
    <w:tbl>
      <w:tblPr>
        <w:tblpPr w:leftFromText="141" w:rightFromText="141" w:vertAnchor="text" w:horzAnchor="margin" w:tblpXSpec="center" w:tblpY="14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BF5A9D" w:rsidRPr="009A681A">
        <w:tc>
          <w:tcPr>
            <w:tcW w:w="5457" w:type="dxa"/>
            <w:shd w:val="clear" w:color="auto" w:fill="C0C0C0"/>
          </w:tcPr>
          <w:p w:rsidR="00BF5A9D" w:rsidRPr="009A681A" w:rsidRDefault="00BF5A9D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BF5A9D" w:rsidRPr="009A681A" w:rsidRDefault="00BF5A9D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>
              <w:t>5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  <w:tr w:rsidR="00BF5A9D" w:rsidRPr="009A681A">
        <w:tc>
          <w:tcPr>
            <w:tcW w:w="5457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  <w:r>
              <w:t>6</w:t>
            </w:r>
          </w:p>
        </w:tc>
        <w:tc>
          <w:tcPr>
            <w:tcW w:w="5459" w:type="dxa"/>
          </w:tcPr>
          <w:p w:rsidR="00BF5A9D" w:rsidRPr="009A681A" w:rsidRDefault="00BF5A9D" w:rsidP="00A55B0B">
            <w:pPr>
              <w:pStyle w:val="NormalWeb"/>
              <w:spacing w:line="360" w:lineRule="auto"/>
              <w:ind w:left="0"/>
            </w:pPr>
          </w:p>
        </w:tc>
      </w:tr>
    </w:tbl>
    <w:p w:rsidR="00BF5A9D" w:rsidRPr="009A681A" w:rsidRDefault="00BF5A9D" w:rsidP="00A55B0B"/>
    <w:tbl>
      <w:tblPr>
        <w:tblpPr w:leftFromText="141" w:rightFromText="141" w:vertAnchor="text" w:horzAnchor="margin" w:tblpXSpec="center" w:tblpY="2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BF5A9D" w:rsidRPr="009A681A">
        <w:tc>
          <w:tcPr>
            <w:tcW w:w="10916" w:type="dxa"/>
            <w:gridSpan w:val="3"/>
            <w:shd w:val="clear" w:color="auto" w:fill="D9D9D9"/>
          </w:tcPr>
          <w:p w:rsidR="00BF5A9D" w:rsidRPr="009A681A" w:rsidRDefault="00BF5A9D" w:rsidP="00A55B0B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BF5A9D" w:rsidRPr="009A681A">
        <w:trPr>
          <w:trHeight w:val="1045"/>
        </w:trPr>
        <w:tc>
          <w:tcPr>
            <w:tcW w:w="2660" w:type="dxa"/>
          </w:tcPr>
          <w:p w:rsidR="00BF5A9D" w:rsidRPr="009A681A" w:rsidRDefault="00BF5A9D" w:rsidP="00A55B0B">
            <w:r w:rsidRPr="009A681A">
              <w:t>16. Nr pracownika urzędu pracy przyjmującego ofertę</w:t>
            </w:r>
          </w:p>
          <w:p w:rsidR="00BF5A9D" w:rsidRPr="009A681A" w:rsidRDefault="00BF5A9D" w:rsidP="00A55B0B"/>
          <w:p w:rsidR="00BF5A9D" w:rsidRPr="009A681A" w:rsidRDefault="00BF5A9D" w:rsidP="00A55B0B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BF5A9D" w:rsidRPr="009A681A" w:rsidRDefault="00BF5A9D" w:rsidP="00A55B0B">
            <w:pPr>
              <w:spacing w:line="360" w:lineRule="auto"/>
            </w:pPr>
            <w:r w:rsidRPr="009A681A">
              <w:t>17. Data zgłoszenia oferty</w:t>
            </w:r>
          </w:p>
          <w:p w:rsidR="00BF5A9D" w:rsidRPr="009A681A" w:rsidRDefault="00BF5A9D" w:rsidP="00A55B0B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BF5A9D" w:rsidRPr="009A681A" w:rsidRDefault="00BF5A9D" w:rsidP="00A55B0B">
            <w:r w:rsidRPr="009A681A">
              <w:t>18. Data i powód dezaktualizacji oferty:</w:t>
            </w:r>
          </w:p>
          <w:p w:rsidR="00BF5A9D" w:rsidRPr="009A681A" w:rsidRDefault="00BF5A9D" w:rsidP="00A55B0B">
            <w:r w:rsidRPr="009A681A">
              <w:t>1) anulowano na prośbę pracodawcy ………</w:t>
            </w:r>
          </w:p>
          <w:p w:rsidR="00BF5A9D" w:rsidRPr="009A681A" w:rsidRDefault="00BF5A9D" w:rsidP="00A55B0B">
            <w:r w:rsidRPr="009A681A">
              <w:t>2) upływ terminu……………….…..…..…...</w:t>
            </w:r>
          </w:p>
          <w:p w:rsidR="00BF5A9D" w:rsidRPr="009A681A" w:rsidRDefault="00BF5A9D" w:rsidP="00A55B0B">
            <w:r w:rsidRPr="009A681A">
              <w:t>3) zrealizowana…………………..………….</w:t>
            </w:r>
          </w:p>
          <w:p w:rsidR="00BF5A9D" w:rsidRPr="009A681A" w:rsidRDefault="00BF5A9D" w:rsidP="00A55B0B">
            <w:r w:rsidRPr="009A681A">
              <w:t>4) inne……………………………………….</w:t>
            </w:r>
          </w:p>
        </w:tc>
      </w:tr>
      <w:tr w:rsidR="00BF5A9D" w:rsidRPr="009A681A">
        <w:trPr>
          <w:trHeight w:val="699"/>
        </w:trPr>
        <w:tc>
          <w:tcPr>
            <w:tcW w:w="2660" w:type="dxa"/>
          </w:tcPr>
          <w:p w:rsidR="00BF5A9D" w:rsidRPr="009A681A" w:rsidRDefault="00BF5A9D" w:rsidP="00A55B0B">
            <w:r w:rsidRPr="009A681A">
              <w:t xml:space="preserve">19. Nr pracownika urzędu pracy realizującego ofertę </w:t>
            </w:r>
          </w:p>
          <w:p w:rsidR="00BF5A9D" w:rsidRPr="009A681A" w:rsidRDefault="00BF5A9D" w:rsidP="00A55B0B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BF5A9D" w:rsidRPr="009A681A" w:rsidRDefault="00BF5A9D" w:rsidP="00A55B0B">
            <w:r w:rsidRPr="009A681A">
              <w:t>20. Sposób przyjęcia oferty:</w:t>
            </w:r>
          </w:p>
          <w:p w:rsidR="00BF5A9D" w:rsidRPr="009A681A" w:rsidRDefault="00BF5A9D" w:rsidP="00A55B0B"/>
          <w:p w:rsidR="00BF5A9D" w:rsidRPr="009A681A" w:rsidRDefault="00BF5A9D" w:rsidP="00A55B0B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BF5A9D" w:rsidRPr="009A681A" w:rsidRDefault="00BF5A9D" w:rsidP="00A55B0B">
            <w:r w:rsidRPr="009A681A">
              <w:t>21. Opr/…./…………….............</w:t>
            </w:r>
          </w:p>
          <w:p w:rsidR="00BF5A9D" w:rsidRPr="009A681A" w:rsidRDefault="00BF5A9D" w:rsidP="00A55B0B">
            <w:r w:rsidRPr="009A681A">
              <w:t>22. Nr pracodawcy……………..</w:t>
            </w:r>
          </w:p>
        </w:tc>
      </w:tr>
    </w:tbl>
    <w:p w:rsidR="00BF5A9D" w:rsidRPr="009A681A" w:rsidRDefault="00BF5A9D" w:rsidP="00A55B0B">
      <w:pPr>
        <w:tabs>
          <w:tab w:val="left" w:pos="3985"/>
        </w:tabs>
        <w:spacing w:line="360" w:lineRule="auto"/>
      </w:pPr>
    </w:p>
    <w:p w:rsidR="00BF5A9D" w:rsidRPr="009A681A" w:rsidRDefault="00BF5A9D" w:rsidP="00A55B0B"/>
    <w:p w:rsidR="00BF5A9D" w:rsidRPr="009A681A" w:rsidRDefault="00BF5A9D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BF5A9D" w:rsidRPr="009A681A" w:rsidRDefault="00BF5A9D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BF5A9D" w:rsidRDefault="00BF5A9D" w:rsidP="00852989">
      <w:pPr>
        <w:pStyle w:val="Title"/>
        <w:jc w:val="left"/>
        <w:rPr>
          <w:b w:val="0"/>
          <w:bCs w:val="0"/>
          <w:sz w:val="20"/>
          <w:szCs w:val="20"/>
        </w:rPr>
      </w:pPr>
    </w:p>
    <w:sectPr w:rsidR="00BF5A9D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9D" w:rsidRDefault="00BF5A9D">
      <w:r>
        <w:separator/>
      </w:r>
    </w:p>
  </w:endnote>
  <w:endnote w:type="continuationSeparator" w:id="0">
    <w:p w:rsidR="00BF5A9D" w:rsidRDefault="00BF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9D" w:rsidRDefault="00BF5A9D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F5A9D" w:rsidRDefault="00BF5A9D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9D" w:rsidRDefault="00BF5A9D">
      <w:r>
        <w:separator/>
      </w:r>
    </w:p>
  </w:footnote>
  <w:footnote w:type="continuationSeparator" w:id="0">
    <w:p w:rsidR="00BF5A9D" w:rsidRDefault="00BF5A9D">
      <w:r>
        <w:continuationSeparator/>
      </w:r>
    </w:p>
  </w:footnote>
  <w:footnote w:id="1">
    <w:p w:rsidR="00BF5A9D" w:rsidRDefault="00BF5A9D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BF5A9D" w:rsidRDefault="00BF5A9D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9D" w:rsidRDefault="00BF5A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BF5A9D" w:rsidRDefault="00BF5A9D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76088F30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274CD3"/>
    <w:multiLevelType w:val="hybridMultilevel"/>
    <w:tmpl w:val="355EDCEA"/>
    <w:lvl w:ilvl="0" w:tplc="828C974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E806AD"/>
    <w:multiLevelType w:val="hybridMultilevel"/>
    <w:tmpl w:val="87BCC0A8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175CED"/>
    <w:multiLevelType w:val="multilevel"/>
    <w:tmpl w:val="1B5CF4A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EB0AA2"/>
    <w:multiLevelType w:val="multilevel"/>
    <w:tmpl w:val="D1D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66B94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CD4049"/>
    <w:multiLevelType w:val="hybridMultilevel"/>
    <w:tmpl w:val="D1D0CF04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C35EAB"/>
    <w:multiLevelType w:val="multilevel"/>
    <w:tmpl w:val="5F663A9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E4335"/>
    <w:multiLevelType w:val="multilevel"/>
    <w:tmpl w:val="BD20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7A891F09"/>
    <w:multiLevelType w:val="multilevel"/>
    <w:tmpl w:val="7608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1"/>
  </w:num>
  <w:num w:numId="12">
    <w:abstractNumId w:val="28"/>
  </w:num>
  <w:num w:numId="13">
    <w:abstractNumId w:val="23"/>
  </w:num>
  <w:num w:numId="14">
    <w:abstractNumId w:val="36"/>
  </w:num>
  <w:num w:numId="15">
    <w:abstractNumId w:val="38"/>
  </w:num>
  <w:num w:numId="16">
    <w:abstractNumId w:val="18"/>
  </w:num>
  <w:num w:numId="17">
    <w:abstractNumId w:val="17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31"/>
  </w:num>
  <w:num w:numId="22">
    <w:abstractNumId w:val="12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6"/>
  </w:num>
  <w:num w:numId="28">
    <w:abstractNumId w:val="13"/>
  </w:num>
  <w:num w:numId="29">
    <w:abstractNumId w:val="35"/>
  </w:num>
  <w:num w:numId="30">
    <w:abstractNumId w:val="30"/>
  </w:num>
  <w:num w:numId="31">
    <w:abstractNumId w:val="27"/>
  </w:num>
  <w:num w:numId="32">
    <w:abstractNumId w:val="20"/>
  </w:num>
  <w:num w:numId="33">
    <w:abstractNumId w:val="25"/>
  </w:num>
  <w:num w:numId="34">
    <w:abstractNumId w:val="34"/>
  </w:num>
  <w:num w:numId="35">
    <w:abstractNumId w:val="15"/>
  </w:num>
  <w:num w:numId="36">
    <w:abstractNumId w:val="37"/>
  </w:num>
  <w:num w:numId="37">
    <w:abstractNumId w:val="29"/>
  </w:num>
  <w:num w:numId="38">
    <w:abstractNumId w:val="19"/>
  </w:num>
  <w:num w:numId="39">
    <w:abstractNumId w:val="14"/>
  </w:num>
  <w:num w:numId="40">
    <w:abstractNumId w:val="16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15521"/>
    <w:rsid w:val="000173CB"/>
    <w:rsid w:val="00020F47"/>
    <w:rsid w:val="000229E7"/>
    <w:rsid w:val="00023919"/>
    <w:rsid w:val="00030208"/>
    <w:rsid w:val="000310AF"/>
    <w:rsid w:val="00047DDD"/>
    <w:rsid w:val="00050190"/>
    <w:rsid w:val="00053615"/>
    <w:rsid w:val="000559DE"/>
    <w:rsid w:val="00056921"/>
    <w:rsid w:val="00057306"/>
    <w:rsid w:val="0006474E"/>
    <w:rsid w:val="000705FE"/>
    <w:rsid w:val="000905D0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3677"/>
    <w:rsid w:val="000F6FA6"/>
    <w:rsid w:val="0010504B"/>
    <w:rsid w:val="0010754B"/>
    <w:rsid w:val="00107956"/>
    <w:rsid w:val="0011778C"/>
    <w:rsid w:val="001178AF"/>
    <w:rsid w:val="00121DCA"/>
    <w:rsid w:val="00123F55"/>
    <w:rsid w:val="00124814"/>
    <w:rsid w:val="00141DC5"/>
    <w:rsid w:val="00142F44"/>
    <w:rsid w:val="00143415"/>
    <w:rsid w:val="001478AF"/>
    <w:rsid w:val="00150946"/>
    <w:rsid w:val="001513CD"/>
    <w:rsid w:val="00152ADB"/>
    <w:rsid w:val="00153F0C"/>
    <w:rsid w:val="0016012F"/>
    <w:rsid w:val="00160FA3"/>
    <w:rsid w:val="00170BAD"/>
    <w:rsid w:val="00174394"/>
    <w:rsid w:val="001759D1"/>
    <w:rsid w:val="00183CE7"/>
    <w:rsid w:val="00183FFE"/>
    <w:rsid w:val="00185717"/>
    <w:rsid w:val="00185FF1"/>
    <w:rsid w:val="00186E27"/>
    <w:rsid w:val="00187CAE"/>
    <w:rsid w:val="0019061E"/>
    <w:rsid w:val="00196254"/>
    <w:rsid w:val="001A27D4"/>
    <w:rsid w:val="001A75A4"/>
    <w:rsid w:val="001B6BDE"/>
    <w:rsid w:val="001C1112"/>
    <w:rsid w:val="001C1F30"/>
    <w:rsid w:val="001C3339"/>
    <w:rsid w:val="001C3B7C"/>
    <w:rsid w:val="001E0017"/>
    <w:rsid w:val="001F79A1"/>
    <w:rsid w:val="001F7CEE"/>
    <w:rsid w:val="00201947"/>
    <w:rsid w:val="002071AE"/>
    <w:rsid w:val="002071D8"/>
    <w:rsid w:val="00211287"/>
    <w:rsid w:val="00217B12"/>
    <w:rsid w:val="00220B24"/>
    <w:rsid w:val="00220B99"/>
    <w:rsid w:val="00220BD9"/>
    <w:rsid w:val="00246AED"/>
    <w:rsid w:val="00250BF8"/>
    <w:rsid w:val="00254A98"/>
    <w:rsid w:val="00261971"/>
    <w:rsid w:val="00263CB8"/>
    <w:rsid w:val="002656CB"/>
    <w:rsid w:val="00267369"/>
    <w:rsid w:val="00267F1F"/>
    <w:rsid w:val="00267FD0"/>
    <w:rsid w:val="0027279D"/>
    <w:rsid w:val="002755C1"/>
    <w:rsid w:val="00280589"/>
    <w:rsid w:val="0029003F"/>
    <w:rsid w:val="00290E5B"/>
    <w:rsid w:val="00292651"/>
    <w:rsid w:val="0029534F"/>
    <w:rsid w:val="00295ACC"/>
    <w:rsid w:val="00296AFA"/>
    <w:rsid w:val="002A1018"/>
    <w:rsid w:val="002A1AF9"/>
    <w:rsid w:val="002A2BC2"/>
    <w:rsid w:val="002A3E00"/>
    <w:rsid w:val="002B3A9E"/>
    <w:rsid w:val="002D50F5"/>
    <w:rsid w:val="002D655A"/>
    <w:rsid w:val="002E16B7"/>
    <w:rsid w:val="002E4CAC"/>
    <w:rsid w:val="002E7E4A"/>
    <w:rsid w:val="002F2F12"/>
    <w:rsid w:val="002F5445"/>
    <w:rsid w:val="00301ABD"/>
    <w:rsid w:val="003101D7"/>
    <w:rsid w:val="00315B28"/>
    <w:rsid w:val="00316296"/>
    <w:rsid w:val="00322188"/>
    <w:rsid w:val="0034739D"/>
    <w:rsid w:val="00363510"/>
    <w:rsid w:val="00364BDD"/>
    <w:rsid w:val="00367305"/>
    <w:rsid w:val="00371E13"/>
    <w:rsid w:val="00383644"/>
    <w:rsid w:val="003B2E6B"/>
    <w:rsid w:val="003B2E83"/>
    <w:rsid w:val="003B3006"/>
    <w:rsid w:val="003B554C"/>
    <w:rsid w:val="003C2811"/>
    <w:rsid w:val="003D16E7"/>
    <w:rsid w:val="003D3DE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5481A"/>
    <w:rsid w:val="00466AFA"/>
    <w:rsid w:val="004672C3"/>
    <w:rsid w:val="00471483"/>
    <w:rsid w:val="00477991"/>
    <w:rsid w:val="00487653"/>
    <w:rsid w:val="00495540"/>
    <w:rsid w:val="004A1F30"/>
    <w:rsid w:val="004A2CD1"/>
    <w:rsid w:val="004A51AD"/>
    <w:rsid w:val="004A55BC"/>
    <w:rsid w:val="004A7FA1"/>
    <w:rsid w:val="004B31DD"/>
    <w:rsid w:val="004B3844"/>
    <w:rsid w:val="004B49A8"/>
    <w:rsid w:val="004B5CF3"/>
    <w:rsid w:val="004C5BD7"/>
    <w:rsid w:val="004D2BB7"/>
    <w:rsid w:val="004D6F05"/>
    <w:rsid w:val="004E037A"/>
    <w:rsid w:val="004E4506"/>
    <w:rsid w:val="004E4E84"/>
    <w:rsid w:val="004E5063"/>
    <w:rsid w:val="004E5AE5"/>
    <w:rsid w:val="004F6831"/>
    <w:rsid w:val="005043AD"/>
    <w:rsid w:val="005134BE"/>
    <w:rsid w:val="00524342"/>
    <w:rsid w:val="0053171D"/>
    <w:rsid w:val="00532F04"/>
    <w:rsid w:val="00533174"/>
    <w:rsid w:val="005375E9"/>
    <w:rsid w:val="005462D3"/>
    <w:rsid w:val="005468E7"/>
    <w:rsid w:val="00547974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87821"/>
    <w:rsid w:val="005979DD"/>
    <w:rsid w:val="005A12B5"/>
    <w:rsid w:val="005A1C10"/>
    <w:rsid w:val="005A4DDD"/>
    <w:rsid w:val="005B5745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0ED6"/>
    <w:rsid w:val="006519CF"/>
    <w:rsid w:val="00656381"/>
    <w:rsid w:val="0065751E"/>
    <w:rsid w:val="00662CFA"/>
    <w:rsid w:val="00664693"/>
    <w:rsid w:val="00664E7E"/>
    <w:rsid w:val="00670C3F"/>
    <w:rsid w:val="00686E33"/>
    <w:rsid w:val="00693516"/>
    <w:rsid w:val="00694664"/>
    <w:rsid w:val="006A14F4"/>
    <w:rsid w:val="006A3763"/>
    <w:rsid w:val="006B1226"/>
    <w:rsid w:val="006B1C75"/>
    <w:rsid w:val="006B30B0"/>
    <w:rsid w:val="006B6279"/>
    <w:rsid w:val="006C4DBE"/>
    <w:rsid w:val="006D7FD9"/>
    <w:rsid w:val="006E2C64"/>
    <w:rsid w:val="006F0175"/>
    <w:rsid w:val="006F233D"/>
    <w:rsid w:val="006F6F3D"/>
    <w:rsid w:val="007007C2"/>
    <w:rsid w:val="00701178"/>
    <w:rsid w:val="007045C7"/>
    <w:rsid w:val="0070479B"/>
    <w:rsid w:val="00705B39"/>
    <w:rsid w:val="00707194"/>
    <w:rsid w:val="00707664"/>
    <w:rsid w:val="00712EC8"/>
    <w:rsid w:val="0072186A"/>
    <w:rsid w:val="00722433"/>
    <w:rsid w:val="00726AA4"/>
    <w:rsid w:val="007271BA"/>
    <w:rsid w:val="00734C49"/>
    <w:rsid w:val="00737ABF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955AE"/>
    <w:rsid w:val="007A04EA"/>
    <w:rsid w:val="007A3D09"/>
    <w:rsid w:val="007B1D51"/>
    <w:rsid w:val="007B73F1"/>
    <w:rsid w:val="007C00D1"/>
    <w:rsid w:val="007C30D0"/>
    <w:rsid w:val="007D53A5"/>
    <w:rsid w:val="007D6E28"/>
    <w:rsid w:val="007E2546"/>
    <w:rsid w:val="007E504F"/>
    <w:rsid w:val="007E5BA4"/>
    <w:rsid w:val="007F03B0"/>
    <w:rsid w:val="007F1016"/>
    <w:rsid w:val="007F4080"/>
    <w:rsid w:val="007F7D10"/>
    <w:rsid w:val="00806334"/>
    <w:rsid w:val="00812D60"/>
    <w:rsid w:val="00815CAE"/>
    <w:rsid w:val="00823019"/>
    <w:rsid w:val="00825F30"/>
    <w:rsid w:val="008261E0"/>
    <w:rsid w:val="00834CC6"/>
    <w:rsid w:val="00840ACC"/>
    <w:rsid w:val="00841703"/>
    <w:rsid w:val="00841DAB"/>
    <w:rsid w:val="00851AD4"/>
    <w:rsid w:val="00852989"/>
    <w:rsid w:val="00852FD2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6C92"/>
    <w:rsid w:val="008A7322"/>
    <w:rsid w:val="008A7DAF"/>
    <w:rsid w:val="008B429E"/>
    <w:rsid w:val="008B732B"/>
    <w:rsid w:val="008C0C86"/>
    <w:rsid w:val="008C5758"/>
    <w:rsid w:val="008D4B0F"/>
    <w:rsid w:val="008D5146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2446"/>
    <w:rsid w:val="00914157"/>
    <w:rsid w:val="00922AEB"/>
    <w:rsid w:val="00925204"/>
    <w:rsid w:val="00925AFC"/>
    <w:rsid w:val="00931927"/>
    <w:rsid w:val="009334B6"/>
    <w:rsid w:val="00942043"/>
    <w:rsid w:val="00942135"/>
    <w:rsid w:val="0094262D"/>
    <w:rsid w:val="009473B8"/>
    <w:rsid w:val="00950E82"/>
    <w:rsid w:val="00952658"/>
    <w:rsid w:val="00956DF3"/>
    <w:rsid w:val="009579E9"/>
    <w:rsid w:val="00964F76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B6025"/>
    <w:rsid w:val="009C3FB9"/>
    <w:rsid w:val="009D0EEC"/>
    <w:rsid w:val="009D2D9C"/>
    <w:rsid w:val="009D4FBE"/>
    <w:rsid w:val="009E05A8"/>
    <w:rsid w:val="009E0C5B"/>
    <w:rsid w:val="009E604B"/>
    <w:rsid w:val="009F0290"/>
    <w:rsid w:val="00A005EA"/>
    <w:rsid w:val="00A00834"/>
    <w:rsid w:val="00A03CD9"/>
    <w:rsid w:val="00A05348"/>
    <w:rsid w:val="00A0693F"/>
    <w:rsid w:val="00A0786B"/>
    <w:rsid w:val="00A11DC3"/>
    <w:rsid w:val="00A14387"/>
    <w:rsid w:val="00A22A08"/>
    <w:rsid w:val="00A318D8"/>
    <w:rsid w:val="00A35B25"/>
    <w:rsid w:val="00A43506"/>
    <w:rsid w:val="00A43825"/>
    <w:rsid w:val="00A43DD4"/>
    <w:rsid w:val="00A5106C"/>
    <w:rsid w:val="00A5131B"/>
    <w:rsid w:val="00A53308"/>
    <w:rsid w:val="00A53C1C"/>
    <w:rsid w:val="00A55B0B"/>
    <w:rsid w:val="00A56549"/>
    <w:rsid w:val="00A57C93"/>
    <w:rsid w:val="00A623C8"/>
    <w:rsid w:val="00A63447"/>
    <w:rsid w:val="00A63931"/>
    <w:rsid w:val="00A67976"/>
    <w:rsid w:val="00A75F85"/>
    <w:rsid w:val="00A879EA"/>
    <w:rsid w:val="00A92F35"/>
    <w:rsid w:val="00A93774"/>
    <w:rsid w:val="00AA5FE7"/>
    <w:rsid w:val="00AB17C3"/>
    <w:rsid w:val="00AD01CC"/>
    <w:rsid w:val="00AE1556"/>
    <w:rsid w:val="00AE5061"/>
    <w:rsid w:val="00AE5436"/>
    <w:rsid w:val="00AF063C"/>
    <w:rsid w:val="00B001F4"/>
    <w:rsid w:val="00B0424A"/>
    <w:rsid w:val="00B04992"/>
    <w:rsid w:val="00B04B3A"/>
    <w:rsid w:val="00B11386"/>
    <w:rsid w:val="00B11957"/>
    <w:rsid w:val="00B203F9"/>
    <w:rsid w:val="00B22884"/>
    <w:rsid w:val="00B25B5F"/>
    <w:rsid w:val="00B34AFD"/>
    <w:rsid w:val="00B41098"/>
    <w:rsid w:val="00B44911"/>
    <w:rsid w:val="00B47D72"/>
    <w:rsid w:val="00B505DE"/>
    <w:rsid w:val="00B50A4E"/>
    <w:rsid w:val="00B53D1B"/>
    <w:rsid w:val="00B62BF8"/>
    <w:rsid w:val="00B64A27"/>
    <w:rsid w:val="00B6609F"/>
    <w:rsid w:val="00B71B4B"/>
    <w:rsid w:val="00B77EFD"/>
    <w:rsid w:val="00B804BD"/>
    <w:rsid w:val="00B83BE3"/>
    <w:rsid w:val="00B86BBE"/>
    <w:rsid w:val="00B91519"/>
    <w:rsid w:val="00B93695"/>
    <w:rsid w:val="00B93B11"/>
    <w:rsid w:val="00B94712"/>
    <w:rsid w:val="00BA7864"/>
    <w:rsid w:val="00BB12E8"/>
    <w:rsid w:val="00BE235B"/>
    <w:rsid w:val="00BF3270"/>
    <w:rsid w:val="00BF5A9D"/>
    <w:rsid w:val="00C06602"/>
    <w:rsid w:val="00C07A05"/>
    <w:rsid w:val="00C10856"/>
    <w:rsid w:val="00C13A5D"/>
    <w:rsid w:val="00C1626F"/>
    <w:rsid w:val="00C22CF6"/>
    <w:rsid w:val="00C23297"/>
    <w:rsid w:val="00C30DA0"/>
    <w:rsid w:val="00C353CF"/>
    <w:rsid w:val="00C37CBB"/>
    <w:rsid w:val="00C40C2F"/>
    <w:rsid w:val="00C427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7D7"/>
    <w:rsid w:val="00CD1D99"/>
    <w:rsid w:val="00CD2DD5"/>
    <w:rsid w:val="00CD4A99"/>
    <w:rsid w:val="00CD644A"/>
    <w:rsid w:val="00CE6B5A"/>
    <w:rsid w:val="00CF115F"/>
    <w:rsid w:val="00CF2462"/>
    <w:rsid w:val="00CF4ABC"/>
    <w:rsid w:val="00D111EE"/>
    <w:rsid w:val="00D119FB"/>
    <w:rsid w:val="00D11A8C"/>
    <w:rsid w:val="00D16E96"/>
    <w:rsid w:val="00D17A7D"/>
    <w:rsid w:val="00D2347A"/>
    <w:rsid w:val="00D2686D"/>
    <w:rsid w:val="00D41241"/>
    <w:rsid w:val="00D43E07"/>
    <w:rsid w:val="00D443ED"/>
    <w:rsid w:val="00D56F5E"/>
    <w:rsid w:val="00D578FF"/>
    <w:rsid w:val="00D64155"/>
    <w:rsid w:val="00D65570"/>
    <w:rsid w:val="00D74FCE"/>
    <w:rsid w:val="00D752BA"/>
    <w:rsid w:val="00D81DB0"/>
    <w:rsid w:val="00D902CE"/>
    <w:rsid w:val="00D938F3"/>
    <w:rsid w:val="00DA569D"/>
    <w:rsid w:val="00DA7336"/>
    <w:rsid w:val="00DC2ED7"/>
    <w:rsid w:val="00DD1C66"/>
    <w:rsid w:val="00DD3E7E"/>
    <w:rsid w:val="00DD623F"/>
    <w:rsid w:val="00DF0F1A"/>
    <w:rsid w:val="00DF1B3D"/>
    <w:rsid w:val="00DF6067"/>
    <w:rsid w:val="00E00139"/>
    <w:rsid w:val="00E001B3"/>
    <w:rsid w:val="00E00E75"/>
    <w:rsid w:val="00E07AA1"/>
    <w:rsid w:val="00E11EDD"/>
    <w:rsid w:val="00E12BB6"/>
    <w:rsid w:val="00E12D84"/>
    <w:rsid w:val="00E13A38"/>
    <w:rsid w:val="00E148F9"/>
    <w:rsid w:val="00E248D7"/>
    <w:rsid w:val="00E27961"/>
    <w:rsid w:val="00E30DCC"/>
    <w:rsid w:val="00E32FA9"/>
    <w:rsid w:val="00E35768"/>
    <w:rsid w:val="00E378F4"/>
    <w:rsid w:val="00E40AAF"/>
    <w:rsid w:val="00E40BA3"/>
    <w:rsid w:val="00E4397D"/>
    <w:rsid w:val="00E468C3"/>
    <w:rsid w:val="00E468EB"/>
    <w:rsid w:val="00E500B6"/>
    <w:rsid w:val="00E50A19"/>
    <w:rsid w:val="00E557F5"/>
    <w:rsid w:val="00E5730B"/>
    <w:rsid w:val="00E60ACF"/>
    <w:rsid w:val="00E6247C"/>
    <w:rsid w:val="00E639AA"/>
    <w:rsid w:val="00E66071"/>
    <w:rsid w:val="00E710AE"/>
    <w:rsid w:val="00E74CB4"/>
    <w:rsid w:val="00E75A10"/>
    <w:rsid w:val="00E84FF2"/>
    <w:rsid w:val="00EB19FB"/>
    <w:rsid w:val="00EB3E78"/>
    <w:rsid w:val="00EB78F8"/>
    <w:rsid w:val="00EC2C84"/>
    <w:rsid w:val="00ED66CA"/>
    <w:rsid w:val="00EE39B5"/>
    <w:rsid w:val="00EF201E"/>
    <w:rsid w:val="00EF3A4D"/>
    <w:rsid w:val="00EF57F7"/>
    <w:rsid w:val="00EF66BD"/>
    <w:rsid w:val="00F01A2B"/>
    <w:rsid w:val="00F07E42"/>
    <w:rsid w:val="00F11FE2"/>
    <w:rsid w:val="00F1417D"/>
    <w:rsid w:val="00F20A84"/>
    <w:rsid w:val="00F22CE5"/>
    <w:rsid w:val="00F24B96"/>
    <w:rsid w:val="00F26409"/>
    <w:rsid w:val="00F31246"/>
    <w:rsid w:val="00F34BEE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83025"/>
    <w:rsid w:val="00FA0853"/>
    <w:rsid w:val="00FB0D49"/>
    <w:rsid w:val="00FC204C"/>
    <w:rsid w:val="00FC3B12"/>
    <w:rsid w:val="00FC7C80"/>
    <w:rsid w:val="00FD0276"/>
    <w:rsid w:val="00FD5C92"/>
    <w:rsid w:val="00FE3004"/>
    <w:rsid w:val="00FE4049"/>
    <w:rsid w:val="00FE6E99"/>
    <w:rsid w:val="00FF56B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B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B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B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B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B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4BEE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4BE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BE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BE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4BE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BEE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BE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BEE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B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34AF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5EF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34AF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1D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12</Pages>
  <Words>3810</Words>
  <Characters>22863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11</cp:revision>
  <cp:lastPrinted>2018-07-19T08:48:00Z</cp:lastPrinted>
  <dcterms:created xsi:type="dcterms:W3CDTF">2019-01-04T10:42:00Z</dcterms:created>
  <dcterms:modified xsi:type="dcterms:W3CDTF">2020-01-24T10:51:00Z</dcterms:modified>
</cp:coreProperties>
</file>