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B1" w:rsidRPr="009A681A" w:rsidRDefault="005062B1" w:rsidP="005F56E3">
      <w:pPr>
        <w:ind w:left="7799" w:firstLine="709"/>
        <w:rPr>
          <w:sz w:val="22"/>
          <w:szCs w:val="22"/>
        </w:rPr>
      </w:pPr>
      <w:r>
        <w:t>WS-2018/2</w:t>
      </w:r>
      <w:r w:rsidRPr="009A681A">
        <w:t xml:space="preserve">                                                                                               </w:t>
      </w:r>
    </w:p>
    <w:p w:rsidR="005062B1" w:rsidRPr="009A681A" w:rsidRDefault="005062B1" w:rsidP="00F51734">
      <w:pPr>
        <w:jc w:val="both"/>
        <w:rPr>
          <w:sz w:val="22"/>
          <w:szCs w:val="22"/>
        </w:rPr>
      </w:pPr>
      <w:r w:rsidRPr="009A681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5062B1" w:rsidRDefault="005062B1">
      <w:pPr>
        <w:jc w:val="both"/>
        <w:rPr>
          <w:b/>
          <w:bCs/>
          <w:sz w:val="18"/>
          <w:szCs w:val="18"/>
        </w:rPr>
      </w:pPr>
    </w:p>
    <w:p w:rsidR="005062B1" w:rsidRPr="009A681A" w:rsidRDefault="005062B1" w:rsidP="00D938F3">
      <w:pPr>
        <w:jc w:val="both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Organizator stażu</w:t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5062B1" w:rsidRPr="009A681A">
        <w:trPr>
          <w:trHeight w:val="3781"/>
        </w:trPr>
        <w:tc>
          <w:tcPr>
            <w:tcW w:w="5570" w:type="dxa"/>
          </w:tcPr>
          <w:p w:rsidR="005062B1" w:rsidRPr="009A681A" w:rsidRDefault="005062B1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5062B1" w:rsidRPr="009A681A" w:rsidRDefault="005062B1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A681A">
              <w:rPr>
                <w:sz w:val="16"/>
                <w:szCs w:val="16"/>
              </w:rPr>
              <w:t>/WYPEŁNIA PUP KOŁOBRZEG/</w:t>
            </w:r>
          </w:p>
          <w:p w:rsidR="005062B1" w:rsidRPr="009A681A" w:rsidRDefault="005062B1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A681A">
              <w:rPr>
                <w:sz w:val="22"/>
                <w:szCs w:val="22"/>
              </w:rPr>
              <w:t>Data wpływu wniosku do PUP</w:t>
            </w: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rPr>
                <w:color w:val="FFFFFF"/>
                <w:sz w:val="22"/>
                <w:szCs w:val="22"/>
                <w:u w:val="single"/>
              </w:rPr>
            </w:pPr>
            <w:r w:rsidRPr="009A681A">
              <w:rPr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z-index:251658240" from="-4.3pt,9.7pt" to="274.7pt,9.7pt" strokeweight="1pt">
                  <v:stroke dashstyle="1 1" endcap="round"/>
                </v:line>
              </w:pict>
            </w:r>
          </w:p>
          <w:p w:rsidR="005062B1" w:rsidRPr="009A681A" w:rsidRDefault="005062B1" w:rsidP="00301ABD">
            <w:pPr>
              <w:rPr>
                <w:sz w:val="22"/>
                <w:szCs w:val="22"/>
              </w:rPr>
            </w:pPr>
          </w:p>
          <w:p w:rsidR="005062B1" w:rsidRPr="009A681A" w:rsidRDefault="005062B1" w:rsidP="00301A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flip:y;z-index:251659264" from="67.7pt,7.95pt" to="256.55pt,8.15pt">
                  <v:stroke dashstyle="1 1" endcap="round"/>
                </v:line>
              </w:pict>
            </w:r>
            <w:r w:rsidRPr="009A681A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8"/>
          <w:szCs w:val="18"/>
        </w:rPr>
      </w:pPr>
    </w:p>
    <w:p w:rsidR="005062B1" w:rsidRPr="009A681A" w:rsidRDefault="005062B1">
      <w:pPr>
        <w:jc w:val="both"/>
        <w:rPr>
          <w:sz w:val="10"/>
          <w:szCs w:val="10"/>
        </w:rPr>
      </w:pPr>
    </w:p>
    <w:p w:rsidR="005062B1" w:rsidRPr="009A681A" w:rsidRDefault="005062B1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>……………………………………..</w:t>
      </w:r>
    </w:p>
    <w:p w:rsidR="005062B1" w:rsidRPr="009A681A" w:rsidRDefault="005062B1" w:rsidP="008063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9A681A">
        <w:rPr>
          <w:sz w:val="18"/>
          <w:szCs w:val="18"/>
        </w:rPr>
        <w:t>/</w:t>
      </w:r>
      <w:r w:rsidRPr="009A681A">
        <w:rPr>
          <w:sz w:val="16"/>
          <w:szCs w:val="16"/>
        </w:rPr>
        <w:t>pieczątka Organizatora</w:t>
      </w:r>
      <w:r w:rsidRPr="009A681A">
        <w:rPr>
          <w:sz w:val="18"/>
          <w:szCs w:val="18"/>
        </w:rPr>
        <w:t xml:space="preserve"> /</w:t>
      </w:r>
    </w:p>
    <w:p w:rsidR="005062B1" w:rsidRPr="009A681A" w:rsidRDefault="005062B1" w:rsidP="00806334">
      <w:pPr>
        <w:jc w:val="both"/>
        <w:rPr>
          <w:sz w:val="10"/>
          <w:szCs w:val="10"/>
        </w:rPr>
      </w:pP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</w:p>
    <w:p w:rsidR="005062B1" w:rsidRPr="009A681A" w:rsidRDefault="005062B1" w:rsidP="00057306">
      <w:pPr>
        <w:pStyle w:val="Heading1"/>
        <w:jc w:val="left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</w:t>
      </w:r>
    </w:p>
    <w:p w:rsidR="005062B1" w:rsidRPr="009A681A" w:rsidRDefault="005062B1" w:rsidP="00057306">
      <w:pPr>
        <w:pStyle w:val="Heading1"/>
        <w:jc w:val="left"/>
        <w:rPr>
          <w:b/>
          <w:bCs/>
        </w:rPr>
      </w:pPr>
    </w:p>
    <w:p w:rsidR="005062B1" w:rsidRPr="009A681A" w:rsidRDefault="005062B1" w:rsidP="00057306">
      <w:pPr>
        <w:pStyle w:val="Heading1"/>
        <w:jc w:val="left"/>
        <w:rPr>
          <w:b/>
          <w:bCs/>
        </w:rPr>
      </w:pPr>
    </w:p>
    <w:p w:rsidR="005062B1" w:rsidRPr="009A681A" w:rsidRDefault="005062B1" w:rsidP="00057306">
      <w:pPr>
        <w:pStyle w:val="Heading1"/>
        <w:jc w:val="left"/>
        <w:rPr>
          <w:b/>
          <w:bCs/>
        </w:rPr>
      </w:pPr>
    </w:p>
    <w:p w:rsidR="005062B1" w:rsidRPr="009A681A" w:rsidRDefault="005062B1" w:rsidP="00057306">
      <w:pPr>
        <w:pStyle w:val="Heading1"/>
        <w:jc w:val="left"/>
        <w:rPr>
          <w:b/>
          <w:bCs/>
        </w:rPr>
      </w:pPr>
    </w:p>
    <w:p w:rsidR="005062B1" w:rsidRPr="009A681A" w:rsidRDefault="005062B1" w:rsidP="00057306">
      <w:pPr>
        <w:pStyle w:val="Heading1"/>
        <w:jc w:val="left"/>
        <w:rPr>
          <w:b/>
          <w:bCs/>
        </w:rPr>
      </w:pPr>
    </w:p>
    <w:p w:rsidR="005062B1" w:rsidRPr="009A681A" w:rsidRDefault="005062B1" w:rsidP="00057306">
      <w:pPr>
        <w:pStyle w:val="Heading1"/>
        <w:jc w:val="left"/>
        <w:rPr>
          <w:b/>
          <w:bCs/>
        </w:rPr>
      </w:pPr>
    </w:p>
    <w:p w:rsidR="005062B1" w:rsidRPr="009A681A" w:rsidRDefault="005062B1" w:rsidP="005D55CB">
      <w:pPr>
        <w:pStyle w:val="Heading1"/>
        <w:ind w:left="5529"/>
        <w:jc w:val="lef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STAROSTA KOŁOBRZESKI</w:t>
      </w:r>
    </w:p>
    <w:p w:rsidR="005062B1" w:rsidRPr="009A681A" w:rsidRDefault="005062B1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        </w:t>
      </w:r>
      <w:r w:rsidRPr="009A681A">
        <w:rPr>
          <w:b/>
          <w:bCs/>
        </w:rPr>
        <w:tab/>
        <w:t>za pośrednictwem</w:t>
      </w:r>
    </w:p>
    <w:p w:rsidR="005062B1" w:rsidRPr="009A681A" w:rsidRDefault="005062B1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</w:t>
      </w:r>
      <w:r w:rsidRPr="009A681A">
        <w:rPr>
          <w:b/>
          <w:bCs/>
        </w:rPr>
        <w:tab/>
        <w:t>Powiatowego Urzędu Pracy w Kołobrzegu</w:t>
      </w:r>
    </w:p>
    <w:p w:rsidR="005062B1" w:rsidRPr="009A681A" w:rsidRDefault="005062B1">
      <w:pPr>
        <w:rPr>
          <w:sz w:val="16"/>
          <w:szCs w:val="16"/>
        </w:rPr>
      </w:pP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</w:p>
    <w:p w:rsidR="005062B1" w:rsidRPr="009A681A" w:rsidRDefault="005062B1"/>
    <w:p w:rsidR="005062B1" w:rsidRPr="00E74CB4" w:rsidRDefault="005062B1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E74CB4">
        <w:rPr>
          <w:rFonts w:ascii="Times New Roman" w:hAnsi="Times New Roman" w:cs="Times New Roman"/>
        </w:rPr>
        <w:t>W N I O S E K</w:t>
      </w:r>
    </w:p>
    <w:p w:rsidR="005062B1" w:rsidRPr="009A681A" w:rsidRDefault="005062B1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O ZAWARCIE </w:t>
      </w:r>
      <w:r>
        <w:rPr>
          <w:b/>
          <w:bCs/>
          <w:sz w:val="22"/>
          <w:szCs w:val="22"/>
        </w:rPr>
        <w:t>UMOWY O ZORGANIZOWANIE STAŻU DLA OSOBY BEZROBOTNEJ</w:t>
      </w:r>
    </w:p>
    <w:p w:rsidR="005062B1" w:rsidRPr="009A681A" w:rsidRDefault="005062B1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062B1" w:rsidRPr="009A681A" w:rsidRDefault="005062B1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</w:rPr>
        <w:t>na zasadach określonych w:</w:t>
      </w:r>
    </w:p>
    <w:p w:rsidR="005062B1" w:rsidRPr="009A681A" w:rsidRDefault="005062B1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ustawie z dnia 20 kwietnia 2004 roku o promocji zatrudnienia i instytucjach rynku pracy (t</w:t>
      </w:r>
      <w:r>
        <w:rPr>
          <w:rFonts w:ascii="Times New Roman" w:hAnsi="Times New Roman" w:cs="Times New Roman"/>
        </w:rPr>
        <w:t>.j.</w:t>
      </w:r>
      <w:r w:rsidRPr="009A681A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z 2017</w:t>
      </w:r>
      <w:r w:rsidRPr="009A681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oku poz. 1065</w:t>
      </w:r>
      <w:r w:rsidRPr="009A681A">
        <w:rPr>
          <w:rFonts w:ascii="Times New Roman" w:hAnsi="Times New Roman" w:cs="Times New Roman"/>
        </w:rPr>
        <w:t>);</w:t>
      </w:r>
    </w:p>
    <w:p w:rsidR="005062B1" w:rsidRPr="009A681A" w:rsidRDefault="005062B1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</w:t>
      </w:r>
      <w:r>
        <w:rPr>
          <w:rFonts w:ascii="Times New Roman" w:hAnsi="Times New Roman" w:cs="Times New Roman"/>
        </w:rPr>
        <w:t xml:space="preserve"> </w:t>
      </w:r>
      <w:r w:rsidRPr="009A681A">
        <w:rPr>
          <w:rFonts w:ascii="Times New Roman" w:hAnsi="Times New Roman" w:cs="Times New Roman"/>
        </w:rPr>
        <w:t>U. z 2009 r. nr 142 poz. 1160).</w:t>
      </w:r>
    </w:p>
    <w:p w:rsidR="005062B1" w:rsidRPr="009A681A" w:rsidRDefault="005062B1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5062B1" w:rsidRPr="009A681A" w:rsidRDefault="005062B1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Pouczenie dla Organizatora stażu:</w:t>
      </w:r>
    </w:p>
    <w:p w:rsidR="005062B1" w:rsidRPr="004D2BB7" w:rsidRDefault="005062B1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wniosek należy wypełnić starannie i czytelnie – zaleca się wypełnienie wniosku drukowanymi literami;</w:t>
      </w:r>
    </w:p>
    <w:p w:rsidR="005062B1" w:rsidRPr="004D2BB7" w:rsidRDefault="005062B1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zabrania się używania korektora, wszelkie pomyłki proszę przekreślić i zaparafować;</w:t>
      </w:r>
    </w:p>
    <w:p w:rsidR="005062B1" w:rsidRPr="004D2BB7" w:rsidRDefault="005062B1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5062B1" w:rsidRPr="004D2BB7" w:rsidRDefault="005062B1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5062B1" w:rsidRPr="004D2BB7" w:rsidRDefault="005062B1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każda strona wniosku powinna być zaparafowana w prawym dolnym rogu kartki;</w:t>
      </w:r>
    </w:p>
    <w:p w:rsidR="005062B1" w:rsidRPr="004D2BB7" w:rsidRDefault="005062B1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5062B1" w:rsidRPr="004D2BB7" w:rsidRDefault="005062B1" w:rsidP="004D2BB7">
      <w:pPr>
        <w:autoSpaceDE w:val="0"/>
        <w:autoSpaceDN w:val="0"/>
        <w:adjustRightInd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7</w:t>
      </w:r>
      <w:r w:rsidRPr="004D2BB7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 xml:space="preserve"> informacja o sposobie rozpatrzenia wniosku zostanie przekazana do Organizatora w formie pisemnej w postaci papierowej </w:t>
      </w:r>
      <w:r w:rsidRPr="004D2BB7">
        <w:rPr>
          <w:sz w:val="18"/>
          <w:szCs w:val="18"/>
        </w:rPr>
        <w:br/>
        <w:t xml:space="preserve">    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>w terminie 30 dni od dnia złożenia wniosku</w:t>
      </w:r>
      <w:r>
        <w:rPr>
          <w:sz w:val="18"/>
          <w:szCs w:val="18"/>
        </w:rPr>
        <w:t>;</w:t>
      </w:r>
      <w:r w:rsidRPr="004D2BB7">
        <w:rPr>
          <w:sz w:val="18"/>
          <w:szCs w:val="18"/>
        </w:rPr>
        <w:t xml:space="preserve"> </w:t>
      </w:r>
    </w:p>
    <w:p w:rsidR="005062B1" w:rsidRPr="004D2BB7" w:rsidRDefault="005062B1" w:rsidP="004D2BB7">
      <w:pPr>
        <w:autoSpaceDE w:val="0"/>
        <w:autoSpaceDN w:val="0"/>
        <w:adjustRightInd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8</w:t>
      </w:r>
      <w:r w:rsidRPr="004D2BB7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 xml:space="preserve"> Starosta zastrzega sobie w uzasadnionych przypadkach prawo wezwania Organizatora do złożenia /uzupełnienia informacji,</w:t>
      </w:r>
    </w:p>
    <w:p w:rsidR="005062B1" w:rsidRPr="004D2BB7" w:rsidRDefault="005062B1" w:rsidP="004D2BB7">
      <w:pPr>
        <w:autoSpaceDE w:val="0"/>
        <w:autoSpaceDN w:val="0"/>
        <w:adjustRightInd w:val="0"/>
        <w:rPr>
          <w:sz w:val="18"/>
          <w:szCs w:val="18"/>
        </w:rPr>
      </w:pPr>
      <w:r w:rsidRPr="004D2BB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>wyjaśnień, dokumentów celem rozpatrzenia złożonego wniosku. W takim przypadku termin, o którym mowa w pkt 7 może ulec</w:t>
      </w:r>
    </w:p>
    <w:p w:rsidR="005062B1" w:rsidRPr="004D2BB7" w:rsidRDefault="005062B1" w:rsidP="0072186A">
      <w:pPr>
        <w:autoSpaceDE w:val="0"/>
        <w:autoSpaceDN w:val="0"/>
        <w:adjustRightInd w:val="0"/>
        <w:rPr>
          <w:sz w:val="18"/>
          <w:szCs w:val="18"/>
        </w:rPr>
      </w:pPr>
      <w:r w:rsidRPr="004D2BB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przedłużeniu</w:t>
      </w:r>
      <w:r w:rsidRPr="004D2BB7">
        <w:rPr>
          <w:sz w:val="18"/>
          <w:szCs w:val="18"/>
        </w:rPr>
        <w:t>;</w:t>
      </w:r>
    </w:p>
    <w:p w:rsidR="005062B1" w:rsidRPr="004D2BB7" w:rsidRDefault="005062B1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9.</w:t>
      </w:r>
      <w:r>
        <w:rPr>
          <w:sz w:val="18"/>
          <w:szCs w:val="18"/>
        </w:rPr>
        <w:t xml:space="preserve">    </w:t>
      </w:r>
      <w:r w:rsidRPr="004D2BB7">
        <w:rPr>
          <w:sz w:val="18"/>
          <w:szCs w:val="18"/>
        </w:rPr>
        <w:t>złożenie wniosku nie gwarantuje jego pozytywnego rozpatrzenia;</w:t>
      </w:r>
    </w:p>
    <w:p w:rsidR="005062B1" w:rsidRDefault="005062B1" w:rsidP="0072186A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10</w:t>
      </w:r>
      <w:r>
        <w:rPr>
          <w:sz w:val="18"/>
          <w:szCs w:val="18"/>
        </w:rPr>
        <w:t xml:space="preserve">.  </w:t>
      </w:r>
      <w:r w:rsidRPr="004D2BB7">
        <w:rPr>
          <w:sz w:val="18"/>
          <w:szCs w:val="18"/>
        </w:rPr>
        <w:t>wniosek niekompletny i nieprawidłowo sporządzony nie będzie rozpatrywany z zastrzeżeniem pkt.8;</w:t>
      </w:r>
    </w:p>
    <w:p w:rsidR="005062B1" w:rsidRPr="004D2BB7" w:rsidRDefault="005062B1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11.</w:t>
      </w:r>
      <w:r>
        <w:rPr>
          <w:sz w:val="18"/>
          <w:szCs w:val="18"/>
        </w:rPr>
        <w:t xml:space="preserve">   </w:t>
      </w:r>
      <w:r w:rsidRPr="004D2BB7">
        <w:rPr>
          <w:sz w:val="18"/>
          <w:szCs w:val="18"/>
        </w:rPr>
        <w:t>w przypadku negatywnego rozpatrzenia wniosku Organizatorowi nie przysługuje odwołanie;</w:t>
      </w:r>
    </w:p>
    <w:p w:rsidR="005062B1" w:rsidRPr="004D2BB7" w:rsidRDefault="005062B1" w:rsidP="004D2BB7">
      <w:pPr>
        <w:pStyle w:val="BodyText2"/>
        <w:suppressAutoHyphens w:val="0"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12.</w:t>
      </w:r>
      <w:r>
        <w:rPr>
          <w:sz w:val="18"/>
          <w:szCs w:val="18"/>
        </w:rPr>
        <w:t xml:space="preserve">   </w:t>
      </w:r>
      <w:r w:rsidRPr="004D2BB7">
        <w:rPr>
          <w:sz w:val="18"/>
          <w:szCs w:val="18"/>
        </w:rPr>
        <w:t>złożony wniosek wraz z do</w:t>
      </w:r>
      <w:r>
        <w:rPr>
          <w:sz w:val="18"/>
          <w:szCs w:val="18"/>
        </w:rPr>
        <w:t>kumentacją nie podlega zwrotowi;</w:t>
      </w:r>
    </w:p>
    <w:p w:rsidR="005062B1" w:rsidRDefault="005062B1" w:rsidP="004D2BB7">
      <w:pPr>
        <w:autoSpaceDE w:val="0"/>
        <w:autoSpaceDN w:val="0"/>
        <w:jc w:val="both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13.</w:t>
      </w:r>
      <w:r>
        <w:rPr>
          <w:sz w:val="18"/>
          <w:szCs w:val="18"/>
        </w:rPr>
        <w:t xml:space="preserve">  </w:t>
      </w:r>
      <w:r w:rsidRPr="004D2BB7">
        <w:rPr>
          <w:sz w:val="18"/>
          <w:szCs w:val="18"/>
        </w:rPr>
        <w:t xml:space="preserve">Starosta zastrzega sobie przed rozpatrzeniem wniosku, prawo do przeprowadzenia wizyty </w:t>
      </w:r>
      <w:r>
        <w:rPr>
          <w:sz w:val="18"/>
          <w:szCs w:val="18"/>
        </w:rPr>
        <w:t>monitorującej</w:t>
      </w:r>
      <w:r w:rsidRPr="004D2BB7">
        <w:rPr>
          <w:sz w:val="18"/>
          <w:szCs w:val="18"/>
        </w:rPr>
        <w:t xml:space="preserve"> w celu weryfikacji </w:t>
      </w:r>
      <w:r>
        <w:rPr>
          <w:sz w:val="18"/>
          <w:szCs w:val="18"/>
        </w:rPr>
        <w:t xml:space="preserve">       </w:t>
      </w:r>
    </w:p>
    <w:p w:rsidR="005062B1" w:rsidRPr="004D2BB7" w:rsidRDefault="005062B1" w:rsidP="004D2BB7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2BB7">
        <w:rPr>
          <w:sz w:val="18"/>
          <w:szCs w:val="18"/>
        </w:rPr>
        <w:t>wskaz</w:t>
      </w:r>
      <w:r>
        <w:rPr>
          <w:sz w:val="18"/>
          <w:szCs w:val="18"/>
        </w:rPr>
        <w:t>anego</w:t>
      </w:r>
      <w:r w:rsidRPr="004D2BB7">
        <w:rPr>
          <w:sz w:val="18"/>
          <w:szCs w:val="18"/>
        </w:rPr>
        <w:t xml:space="preserve"> miejsca</w:t>
      </w:r>
      <w:r>
        <w:rPr>
          <w:sz w:val="18"/>
          <w:szCs w:val="18"/>
        </w:rPr>
        <w:t xml:space="preserve"> i warunków odbywania stażu</w:t>
      </w:r>
      <w:r w:rsidRPr="004D2BB7">
        <w:rPr>
          <w:sz w:val="18"/>
          <w:szCs w:val="18"/>
        </w:rPr>
        <w:t xml:space="preserve">; </w:t>
      </w:r>
    </w:p>
    <w:p w:rsidR="005062B1" w:rsidRDefault="005062B1" w:rsidP="004D2BB7">
      <w:pPr>
        <w:autoSpaceDE w:val="0"/>
        <w:autoSpaceDN w:val="0"/>
        <w:jc w:val="both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14.</w:t>
      </w:r>
      <w:r>
        <w:rPr>
          <w:sz w:val="18"/>
          <w:szCs w:val="18"/>
        </w:rPr>
        <w:t xml:space="preserve">  </w:t>
      </w:r>
      <w:r w:rsidRPr="004D2BB7">
        <w:rPr>
          <w:sz w:val="18"/>
          <w:szCs w:val="18"/>
        </w:rPr>
        <w:t xml:space="preserve">w przypadku pozytywnego rozpatrzenia wniosku  zawarte w nim dane będą stanowić podstawę zawarcia umowy, a sam wniosek </w:t>
      </w:r>
      <w:r>
        <w:rPr>
          <w:sz w:val="18"/>
          <w:szCs w:val="18"/>
        </w:rPr>
        <w:t xml:space="preserve"> </w:t>
      </w:r>
    </w:p>
    <w:p w:rsidR="005062B1" w:rsidRPr="004D2BB7" w:rsidRDefault="005062B1" w:rsidP="004D2BB7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2BB7">
        <w:rPr>
          <w:sz w:val="18"/>
          <w:szCs w:val="18"/>
        </w:rPr>
        <w:t>będzie stanowił jej integralną część</w:t>
      </w:r>
      <w:r>
        <w:rPr>
          <w:sz w:val="18"/>
          <w:szCs w:val="18"/>
        </w:rPr>
        <w:t>.</w:t>
      </w:r>
    </w:p>
    <w:p w:rsidR="005062B1" w:rsidRPr="009A681A" w:rsidRDefault="005062B1" w:rsidP="00424FC8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5062B1" w:rsidRPr="009A681A" w:rsidRDefault="005062B1" w:rsidP="00E32FA9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5062B1" w:rsidRPr="009A681A" w:rsidRDefault="005062B1" w:rsidP="00F5533C">
      <w:pPr>
        <w:jc w:val="right"/>
      </w:pPr>
      <w:r w:rsidRPr="009A681A">
        <w:t>……..……………………………..</w:t>
      </w:r>
    </w:p>
    <w:p w:rsidR="005062B1" w:rsidRPr="009A681A" w:rsidRDefault="005062B1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Pr="009A681A">
        <w:rPr>
          <w:rFonts w:ascii="Times New Roman" w:hAnsi="Times New Roman" w:cs="Times New Roman"/>
          <w:sz w:val="16"/>
          <w:szCs w:val="16"/>
        </w:rPr>
        <w:t xml:space="preserve"> Organizatora</w:t>
      </w:r>
      <w:r>
        <w:rPr>
          <w:rFonts w:ascii="Times New Roman" w:hAnsi="Times New Roman" w:cs="Times New Roman"/>
          <w:sz w:val="16"/>
          <w:szCs w:val="16"/>
        </w:rPr>
        <w:t xml:space="preserve"> / osoby reprezentującej</w:t>
      </w:r>
    </w:p>
    <w:p w:rsidR="005062B1" w:rsidRPr="009A681A" w:rsidRDefault="005062B1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62B1" w:rsidRPr="009A681A" w:rsidRDefault="005062B1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9A681A">
        <w:rPr>
          <w:rFonts w:ascii="Times New Roman" w:hAnsi="Times New Roman" w:cs="Times New Roman"/>
          <w:sz w:val="22"/>
          <w:szCs w:val="22"/>
        </w:rPr>
        <w:t xml:space="preserve"> DANE DOTYCZĄCE ORGANIZATORA :</w:t>
      </w:r>
    </w:p>
    <w:p w:rsidR="005062B1" w:rsidRPr="009A681A" w:rsidRDefault="005062B1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5062B1" w:rsidRPr="009A681A" w:rsidRDefault="005062B1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2B1" w:rsidRPr="00AF26B3" w:rsidRDefault="005062B1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2. tel. </w:t>
      </w:r>
      <w:r w:rsidRPr="00AF26B3">
        <w:rPr>
          <w:sz w:val="20"/>
          <w:szCs w:val="20"/>
          <w:lang w:val="de-DE"/>
        </w:rPr>
        <w:t>………………………</w:t>
      </w:r>
      <w:r w:rsidRPr="009A681A">
        <w:rPr>
          <w:sz w:val="20"/>
          <w:szCs w:val="20"/>
          <w:lang w:val="de-DE"/>
        </w:rPr>
        <w:t xml:space="preserve">................tel. kom. </w:t>
      </w:r>
      <w:r w:rsidRPr="00AF26B3">
        <w:rPr>
          <w:sz w:val="20"/>
          <w:szCs w:val="20"/>
          <w:lang w:val="de-DE"/>
        </w:rPr>
        <w:t>………………………..</w:t>
      </w:r>
      <w:r w:rsidRPr="009A681A">
        <w:rPr>
          <w:sz w:val="20"/>
          <w:szCs w:val="20"/>
          <w:lang w:val="de-DE"/>
        </w:rPr>
        <w:t xml:space="preserve">........ fax </w:t>
      </w:r>
      <w:r w:rsidRPr="00AF26B3">
        <w:rPr>
          <w:sz w:val="20"/>
          <w:szCs w:val="20"/>
          <w:lang w:val="de-DE"/>
        </w:rPr>
        <w:t>……………………………………….</w:t>
      </w:r>
    </w:p>
    <w:p w:rsidR="005062B1" w:rsidRPr="009A681A" w:rsidRDefault="005062B1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5062B1" w:rsidRPr="009A681A" w:rsidRDefault="005062B1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4. NIP </w:t>
      </w:r>
      <w:r w:rsidRPr="009A681A">
        <w:rPr>
          <w:sz w:val="20"/>
          <w:szCs w:val="20"/>
        </w:rPr>
        <w:t>…………………………</w:t>
      </w:r>
      <w:r w:rsidRPr="009A681A">
        <w:rPr>
          <w:sz w:val="20"/>
          <w:szCs w:val="20"/>
          <w:lang w:val="de-DE"/>
        </w:rPr>
        <w:t xml:space="preserve">.. REGON </w:t>
      </w:r>
      <w:r w:rsidRPr="009A681A">
        <w:rPr>
          <w:sz w:val="20"/>
          <w:szCs w:val="20"/>
        </w:rPr>
        <w:t>……………………….</w:t>
      </w:r>
      <w:r w:rsidRPr="009A681A">
        <w:rPr>
          <w:sz w:val="20"/>
          <w:szCs w:val="20"/>
          <w:lang w:val="de-DE"/>
        </w:rPr>
        <w:t xml:space="preserve"> PKD</w:t>
      </w:r>
      <w:r w:rsidRPr="009A681A">
        <w:rPr>
          <w:sz w:val="20"/>
          <w:szCs w:val="20"/>
        </w:rPr>
        <w:t>……………………….</w:t>
      </w:r>
    </w:p>
    <w:p w:rsidR="005062B1" w:rsidRPr="009A681A" w:rsidRDefault="005062B1" w:rsidP="00A75F85">
      <w:pPr>
        <w:pStyle w:val="Tekstpodstawowywcity22"/>
        <w:numPr>
          <w:ilvl w:val="0"/>
          <w:numId w:val="18"/>
        </w:numPr>
        <w:tabs>
          <w:tab w:val="clear" w:pos="360"/>
          <w:tab w:val="left" w:pos="142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Forma prawna: ................................................................................................................................................................</w:t>
      </w:r>
    </w:p>
    <w:p w:rsidR="005062B1" w:rsidRPr="009A681A" w:rsidRDefault="005062B1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9A681A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5062B1" w:rsidRPr="009A681A" w:rsidRDefault="005062B1" w:rsidP="000705FE">
      <w:pPr>
        <w:pStyle w:val="Tekstpodstawowywcity22"/>
        <w:numPr>
          <w:ilvl w:val="0"/>
          <w:numId w:val="18"/>
        </w:numPr>
        <w:tabs>
          <w:tab w:val="clear" w:pos="360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Rodzaj prowadzonej działalności ...........................................................................data rozpoczęcia …………………</w:t>
      </w:r>
    </w:p>
    <w:p w:rsidR="005062B1" w:rsidRPr="009A681A" w:rsidRDefault="005062B1" w:rsidP="00ED66CA">
      <w:pPr>
        <w:pStyle w:val="Tekstpodstawowywcity22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284" w:hanging="284"/>
        <w:rPr>
          <w:sz w:val="20"/>
          <w:szCs w:val="20"/>
        </w:rPr>
      </w:pPr>
      <w:r w:rsidRPr="009A681A">
        <w:rPr>
          <w:sz w:val="20"/>
          <w:szCs w:val="20"/>
        </w:rPr>
        <w:t>Imię i nazwisko oraz stanowisko służbowe osoby upoważnionej do reprezentowania Organizatora (upoważnionej do podpisania umowy):</w:t>
      </w:r>
    </w:p>
    <w:p w:rsidR="005062B1" w:rsidRPr="009A681A" w:rsidRDefault="005062B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5062B1" w:rsidRPr="009A681A" w:rsidRDefault="005062B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……........................................................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</w:t>
      </w:r>
      <w:r w:rsidRPr="009A681A">
        <w:rPr>
          <w:sz w:val="20"/>
          <w:szCs w:val="20"/>
        </w:rPr>
        <w:tab/>
        <w:t>....................................................................</w:t>
      </w:r>
    </w:p>
    <w:p w:rsidR="005062B1" w:rsidRPr="009A681A" w:rsidRDefault="005062B1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          /nazwisko i imię /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          /stanowisko/</w:t>
      </w:r>
    </w:p>
    <w:p w:rsidR="005062B1" w:rsidRDefault="005062B1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</w:p>
    <w:p w:rsidR="005062B1" w:rsidRPr="009A681A" w:rsidRDefault="005062B1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Pr="009A681A">
        <w:rPr>
          <w:rFonts w:ascii="Times New Roman" w:hAnsi="Times New Roman" w:cs="Times New Roman"/>
        </w:rPr>
        <w:t>STAN ZATRUDNIENIA U ORGANIZATORA NA DZIEŃ ZŁOŻENIA WNIOSKU:</w:t>
      </w:r>
    </w:p>
    <w:p w:rsidR="005062B1" w:rsidRPr="009A681A" w:rsidRDefault="005062B1" w:rsidP="00E5730B">
      <w:r w:rsidRPr="009A681A">
        <w:t xml:space="preserve">Oświadczam, że liczba osób zatrudnionych </w:t>
      </w:r>
      <w:r>
        <w:t xml:space="preserve">(umowa o pracę, powołanie, mianowanie) </w:t>
      </w:r>
      <w:r w:rsidRPr="009A681A">
        <w:t xml:space="preserve">w przeliczeniu na pełen wymiar czasu pracy, w dniu złożenia wniosku wynosi  …..…  osób. Liczba osób bezrobotnych, odbywających staż, w dniu złożenia wniosku wynosi …..… </w:t>
      </w:r>
    </w:p>
    <w:p w:rsidR="005062B1" w:rsidRPr="009A681A" w:rsidRDefault="005062B1" w:rsidP="00F11FE2">
      <w:pPr>
        <w:tabs>
          <w:tab w:val="left" w:pos="5245"/>
        </w:tabs>
        <w:spacing w:line="360" w:lineRule="auto"/>
      </w:pPr>
      <w:r w:rsidRPr="009A681A">
        <w:tab/>
        <w:t>…………………………………………………</w:t>
      </w:r>
    </w:p>
    <w:p w:rsidR="005062B1" w:rsidRPr="00E5730B" w:rsidRDefault="005062B1" w:rsidP="0099248F">
      <w:pPr>
        <w:pStyle w:val="Tekstpodstawowywcity21"/>
        <w:spacing w:line="360" w:lineRule="auto"/>
        <w:ind w:left="5245" w:right="-144" w:firstLine="0"/>
        <w:rPr>
          <w:b/>
          <w:bCs/>
          <w:sz w:val="20"/>
          <w:szCs w:val="20"/>
        </w:rPr>
      </w:pPr>
      <w:r w:rsidRPr="00E5730B">
        <w:rPr>
          <w:b/>
          <w:bCs/>
          <w:sz w:val="20"/>
          <w:szCs w:val="20"/>
        </w:rPr>
        <w:t xml:space="preserve">          Data,  pieczątka, imię i nazwisko Organizatora</w:t>
      </w:r>
    </w:p>
    <w:p w:rsidR="005062B1" w:rsidRPr="00E5730B" w:rsidRDefault="005062B1" w:rsidP="00E5730B">
      <w:pPr>
        <w:autoSpaceDE w:val="0"/>
        <w:autoSpaceDN w:val="0"/>
        <w:adjustRightInd w:val="0"/>
        <w:spacing w:line="360" w:lineRule="auto"/>
        <w:jc w:val="both"/>
      </w:pPr>
      <w:r w:rsidRPr="00E5730B">
        <w:t>1. Starosta może skierować osobę bezrobotną do odbycia stażu do pracodawcy, rolniczej spółdzielni produkcyjnej lub   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(t.j.</w:t>
      </w:r>
      <w:r>
        <w:t xml:space="preserve"> </w:t>
      </w:r>
      <w:r w:rsidRPr="00E5730B">
        <w:t xml:space="preserve">Dz. U. z 2017 r. , poz. 2336.) oraz do przedsiębiorcy niezatrudniającego pracownika. </w:t>
      </w:r>
    </w:p>
    <w:p w:rsidR="005062B1" w:rsidRPr="00E5730B" w:rsidRDefault="005062B1" w:rsidP="00E5730B">
      <w:pPr>
        <w:autoSpaceDE w:val="0"/>
        <w:autoSpaceDN w:val="0"/>
        <w:adjustRightInd w:val="0"/>
        <w:spacing w:line="360" w:lineRule="auto"/>
        <w:jc w:val="both"/>
      </w:pPr>
      <w:r w:rsidRPr="00E5730B">
        <w:t>2. Pracodawcą jest jednostką organizacyjn</w:t>
      </w:r>
      <w:r>
        <w:t>a</w:t>
      </w:r>
      <w:r w:rsidRPr="00E5730B">
        <w:t xml:space="preserve"> chociażby nie posiadała osobowości prawnej, a także osobą fizyczną jeżeli zatrudnia co najmniej jednego pracownika (Kodeks Pracy t.j. Dz. U z 2018 r. poz. 108).</w:t>
      </w:r>
    </w:p>
    <w:p w:rsidR="005062B1" w:rsidRPr="00E5730B" w:rsidRDefault="005062B1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E5730B">
        <w:rPr>
          <w:rFonts w:ascii="Times New Roman" w:hAnsi="Times New Roman" w:cs="Times New Roman"/>
          <w:b w:val="0"/>
          <w:bCs w:val="0"/>
          <w:kern w:val="0"/>
        </w:rPr>
        <w:t xml:space="preserve">3. 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E5730B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5062B1" w:rsidRPr="00E5730B" w:rsidRDefault="005062B1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E5730B">
        <w:rPr>
          <w:rFonts w:ascii="Times New Roman" w:hAnsi="Times New Roman" w:cs="Times New Roman"/>
          <w:b w:val="0"/>
          <w:bCs w:val="0"/>
          <w:kern w:val="0"/>
        </w:rPr>
        <w:t>4. U organizatora stażu, który nie jest pracodawcą, staż może odbywać jednocześnie jeden bezrobotny.</w:t>
      </w:r>
    </w:p>
    <w:p w:rsidR="005062B1" w:rsidRDefault="005062B1" w:rsidP="00E5730B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E5730B">
        <w:t xml:space="preserve">. Zgodnie z definicją zawartą w art. 2 ust.1 pkt 34 ustawy z dnia 20 kwietnia 2004 roku o promocji zatrudnienia </w:t>
      </w:r>
      <w:r>
        <w:br/>
      </w:r>
      <w:r w:rsidRPr="00E5730B">
        <w:t>i instytucjach rynku pracy (t. j. Dz. U. z 2017 roku poz. 1065)</w:t>
      </w:r>
      <w:r>
        <w:t>,</w:t>
      </w:r>
      <w:r w:rsidRPr="00E5730B">
        <w:t xml:space="preserve"> </w:t>
      </w:r>
      <w:r>
        <w:t>staż</w:t>
      </w:r>
      <w:r w:rsidRPr="00E5730B">
        <w:t xml:space="preserve"> oznacza nabywanie przez bezrobotnego umiejętności praktycznych do wykonywania pracy przez wykonywanie zadań w miejscu pracy bez nawiązywania stosunku pracy</w:t>
      </w:r>
      <w:r>
        <w:t xml:space="preserve">. Mając na uwadze powyższe </w:t>
      </w:r>
      <w:r w:rsidRPr="00E5730B">
        <w:t xml:space="preserve">Starosta Kołobrzeski zastrzega, że w  ramach w/w formy wsparcia kierowane będą osoby bezrobotne, które nie korzystały dotychczas ze wskazanej formy aktywności zawodowej, </w:t>
      </w:r>
      <w:r>
        <w:br/>
        <w:t xml:space="preserve">i </w:t>
      </w:r>
      <w:r w:rsidRPr="00E5730B">
        <w:t>których udział w stażu pozwoli na nabycie now</w:t>
      </w:r>
      <w:r>
        <w:t>ych umiejętności zawodowych nie</w:t>
      </w:r>
      <w:r w:rsidRPr="00E5730B">
        <w:t xml:space="preserve">związanych z dotychczasowym zatrudnieniem oraz wykształceniem. </w:t>
      </w:r>
    </w:p>
    <w:p w:rsidR="005062B1" w:rsidRPr="00E5730B" w:rsidRDefault="005062B1" w:rsidP="00E5730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w w:val="105"/>
        </w:rPr>
        <w:t>III</w:t>
      </w:r>
      <w:r w:rsidRPr="009A681A">
        <w:rPr>
          <w:b/>
          <w:bCs/>
          <w:w w:val="105"/>
        </w:rPr>
        <w:t xml:space="preserve"> Czy Organizator stażu korzystał ze środków Funduszu Pracy, Państwowego Funduszu Rehabilitacji Osób Niepełnosprawnych lub Europejskiego Funduszu Społecznego w okresie ostatnich trzech lat licząc</w:t>
      </w:r>
    </w:p>
    <w:p w:rsidR="005062B1" w:rsidRPr="009A681A" w:rsidRDefault="005062B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9A681A">
        <w:rPr>
          <w:rStyle w:val="FootnoteReference"/>
          <w:rFonts w:ascii="Times New Roman" w:hAnsi="Times New Roman" w:cs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5062B1" w:rsidRPr="009A681A" w:rsidRDefault="005062B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5062B1" w:rsidRPr="009A681A">
        <w:trPr>
          <w:trHeight w:val="853"/>
        </w:trPr>
        <w:tc>
          <w:tcPr>
            <w:tcW w:w="3172" w:type="dxa"/>
            <w:shd w:val="clear" w:color="auto" w:fill="E6E6E6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5062B1" w:rsidRPr="009A681A">
        <w:trPr>
          <w:trHeight w:val="467"/>
        </w:trPr>
        <w:tc>
          <w:tcPr>
            <w:tcW w:w="3172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062B1" w:rsidRPr="009A681A">
        <w:trPr>
          <w:trHeight w:val="467"/>
        </w:trPr>
        <w:tc>
          <w:tcPr>
            <w:tcW w:w="3172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062B1" w:rsidRPr="009A681A">
        <w:trPr>
          <w:trHeight w:val="467"/>
        </w:trPr>
        <w:tc>
          <w:tcPr>
            <w:tcW w:w="3172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062B1" w:rsidRPr="009A681A" w:rsidRDefault="005062B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5062B1" w:rsidRPr="009A681A" w:rsidRDefault="005062B1" w:rsidP="002E7E4A">
      <w:pPr>
        <w:pStyle w:val="Wniosekrzymskie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</w:t>
      </w:r>
      <w:r w:rsidRPr="009A681A">
        <w:rPr>
          <w:rFonts w:ascii="Times New Roman" w:hAnsi="Times New Roman" w:cs="Times New Roman"/>
        </w:rPr>
        <w:t xml:space="preserve"> DANE DOTYCZĄCE SKIEROWANIA NA STAŻ OSÓB BEZROBOTNYCH:</w:t>
      </w:r>
    </w:p>
    <w:p w:rsidR="005062B1" w:rsidRPr="009A681A" w:rsidRDefault="005062B1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60288" strokeweight="1.25pt">
            <v:textbox>
              <w:txbxContent>
                <w:p w:rsidR="005062B1" w:rsidRDefault="005062B1" w:rsidP="002E7E4A"/>
              </w:txbxContent>
            </v:textbox>
          </v:shape>
        </w:pict>
      </w:r>
    </w:p>
    <w:p w:rsidR="005062B1" w:rsidRPr="009A681A" w:rsidRDefault="005062B1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62B1" w:rsidRPr="009A681A" w:rsidRDefault="005062B1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9A681A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5062B1" w:rsidRDefault="005062B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    (staż nie może być krótszy niż 3 miesiące)</w:t>
      </w:r>
    </w:p>
    <w:p w:rsidR="005062B1" w:rsidRDefault="005062B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5062B1" w:rsidRDefault="005062B1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Bezrobotny, który nie ukończył 30 roku życia może zostać skierowany do odbycia stażu przez okres do 12   </w:t>
      </w:r>
    </w:p>
    <w:p w:rsidR="005062B1" w:rsidRDefault="005062B1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E5730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miesięcy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art. 53 ust. 2 </w:t>
      </w:r>
      <w:r w:rsidRPr="00B34AFD">
        <w:rPr>
          <w:rFonts w:ascii="Times New Roman" w:hAnsi="Times New Roman" w:cs="Times New Roman"/>
          <w:b/>
          <w:bCs/>
        </w:rPr>
        <w:t>ustawy z dnia 20 kwietnia 2004 roku o promocji zatrudnienia i instytucjach rynku pracy (t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j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Dz.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62B1" w:rsidRPr="00B34AFD" w:rsidRDefault="005062B1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B34AFD">
        <w:rPr>
          <w:rFonts w:ascii="Times New Roman" w:hAnsi="Times New Roman" w:cs="Times New Roman"/>
          <w:b/>
          <w:bCs/>
        </w:rPr>
        <w:t>U. z 2017 roku poz. 1065)</w:t>
      </w:r>
    </w:p>
    <w:p w:rsidR="005062B1" w:rsidRPr="00E66071" w:rsidRDefault="005062B1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142" w:hanging="142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Bezrobotny, który ukończył 30 roku życia może zostać skierowany do odbycia stażu przez okres do 6 miesięcy.</w:t>
      </w:r>
    </w:p>
    <w:p w:rsidR="005062B1" w:rsidRPr="00B34AFD" w:rsidRDefault="005062B1" w:rsidP="000310AF">
      <w:pPr>
        <w:pStyle w:val="Wniosekarabskie"/>
        <w:tabs>
          <w:tab w:val="clear" w:pos="360"/>
          <w:tab w:val="left" w:pos="142"/>
        </w:tabs>
        <w:spacing w:line="240" w:lineRule="auto"/>
        <w:ind w:left="142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art. 53 ust. 1 </w:t>
      </w:r>
      <w:r w:rsidRPr="00B34AFD">
        <w:rPr>
          <w:rFonts w:ascii="Times New Roman" w:hAnsi="Times New Roman" w:cs="Times New Roman"/>
          <w:b/>
          <w:bCs/>
        </w:rPr>
        <w:t>ustawy z dnia 20 kwietnia 2004 roku o promocji zatrudnienia i instytucjach rynku pracy (t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j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Dz. U. z 2017 roku poz. 1065)</w:t>
      </w:r>
    </w:p>
    <w:p w:rsidR="005062B1" w:rsidRPr="000310AF" w:rsidRDefault="005062B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5062B1" w:rsidRPr="009A681A" w:rsidRDefault="005062B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10AF">
        <w:rPr>
          <w:rFonts w:ascii="Times New Roman" w:hAnsi="Times New Roman" w:cs="Times New Roman"/>
          <w:b/>
          <w:bCs/>
          <w:sz w:val="20"/>
          <w:szCs w:val="20"/>
        </w:rPr>
        <w:t>3.  Wymagane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kwalifikacje, umiejętności bezrobotnego/bezrobotnych kierowanych do odbycia stażu. </w:t>
      </w:r>
    </w:p>
    <w:p w:rsidR="005062B1" w:rsidRPr="009A681A" w:rsidRDefault="005062B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5062B1" w:rsidRPr="009A681A" w:rsidRDefault="005062B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5062B1" w:rsidRPr="009A681A" w:rsidRDefault="005062B1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5062B1" w:rsidRPr="009A681A" w:rsidRDefault="005062B1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5062B1" w:rsidRPr="009A681A" w:rsidRDefault="005062B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5062B1" w:rsidRPr="009A681A" w:rsidRDefault="005062B1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9A681A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AF26B3">
        <w:rPr>
          <w:rFonts w:ascii="Times New Roman" w:hAnsi="Times New Roman" w:cs="Times New Roman"/>
        </w:rPr>
        <w:t>)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A681A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5062B1" w:rsidRPr="009A681A" w:rsidRDefault="005062B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62B1" w:rsidRPr="009A681A" w:rsidRDefault="005062B1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9A68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9A681A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81A">
        <w:rPr>
          <w:rFonts w:ascii="Times New Roman" w:hAnsi="Times New Roman" w:cs="Times New Roman"/>
          <w:sz w:val="16"/>
          <w:szCs w:val="16"/>
        </w:rPr>
        <w:t>www.praca.gov.pl/</w:t>
      </w:r>
    </w:p>
    <w:p w:rsidR="005062B1" w:rsidRPr="009A681A" w:rsidRDefault="005062B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5062B1" w:rsidRPr="009A681A" w:rsidRDefault="005062B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5062B1" w:rsidRPr="009A681A" w:rsidRDefault="005062B1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Proponowany system odbywania stażu :</w:t>
      </w:r>
    </w:p>
    <w:p w:rsidR="005062B1" w:rsidRPr="009A681A" w:rsidRDefault="005062B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9A681A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9A681A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5062B1" w:rsidRPr="009A681A" w:rsidRDefault="005062B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5062B1" w:rsidRPr="009A681A" w:rsidRDefault="005062B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5062B1" w:rsidRPr="009A681A" w:rsidRDefault="005062B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5062B1" w:rsidRPr="009A681A" w:rsidRDefault="005062B1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10AF">
        <w:rPr>
          <w:rFonts w:ascii="Times New Roman" w:hAnsi="Times New Roman" w:cs="Times New Roman"/>
          <w:sz w:val="20"/>
          <w:szCs w:val="20"/>
        </w:rPr>
        <w:t>Czas pracy</w:t>
      </w:r>
      <w:r w:rsidRPr="009A681A">
        <w:rPr>
          <w:rFonts w:ascii="Times New Roman" w:hAnsi="Times New Roman" w:cs="Times New Roman"/>
          <w:sz w:val="20"/>
          <w:szCs w:val="20"/>
        </w:rPr>
        <w:t xml:space="preserve">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5062B1" w:rsidRPr="009A681A" w:rsidRDefault="005062B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Bezrobotny nie może odbywać stażu w niedzielę i święta, w porze nocnej, w systemie pracy zmianowej ani                            w godzinach nadliczbowych.</w:t>
      </w:r>
    </w:p>
    <w:p w:rsidR="005062B1" w:rsidRPr="009A681A" w:rsidRDefault="005062B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Starosta może wyrazić zgodę na realizację stażu w niedziele i święta, w porze nocnej lub w systemie pracy zmianowej, o ile charakter pracy w danym zawodzie wymaga takiego rozkładu czasu pracy.</w:t>
      </w:r>
    </w:p>
    <w:p w:rsidR="005062B1" w:rsidRPr="009A681A" w:rsidRDefault="005062B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okresów odpoczynku na zasadach przewidzianych dla pracowników.</w:t>
      </w:r>
    </w:p>
    <w:p w:rsidR="005062B1" w:rsidRPr="009A681A" w:rsidRDefault="005062B1" w:rsidP="00E5730B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równego traktowania na zasadach przewidzianych dla pracowników.</w:t>
      </w:r>
    </w:p>
    <w:p w:rsidR="005062B1" w:rsidRPr="009A681A" w:rsidRDefault="005062B1" w:rsidP="00F36C2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Miejsce odbywania stażu </w:t>
      </w:r>
      <w:r w:rsidRPr="009A681A">
        <w:rPr>
          <w:rFonts w:ascii="Times New Roman" w:hAnsi="Times New Roman" w:cs="Times New Roman"/>
          <w:b/>
          <w:bCs/>
        </w:rPr>
        <w:t>(</w:t>
      </w:r>
      <w:r w:rsidRPr="009A681A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5062B1" w:rsidRDefault="005062B1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062B1" w:rsidRPr="009A681A" w:rsidRDefault="005062B1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Dane kandydatów wskazanych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865"/>
        <w:gridCol w:w="2268"/>
        <w:gridCol w:w="5245"/>
      </w:tblGrid>
      <w:tr w:rsidR="005062B1" w:rsidRPr="009A681A">
        <w:tc>
          <w:tcPr>
            <w:tcW w:w="511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268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245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dotycząca zatrudnienia/praktyk zawodowych/innej pracy zarobkowej u Organizatora stażu </w:t>
            </w:r>
          </w:p>
        </w:tc>
      </w:tr>
      <w:tr w:rsidR="005062B1" w:rsidRPr="009A681A">
        <w:tc>
          <w:tcPr>
            <w:tcW w:w="511" w:type="dxa"/>
            <w:vAlign w:val="center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5062B1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2B1" w:rsidRPr="009A681A">
        <w:tc>
          <w:tcPr>
            <w:tcW w:w="511" w:type="dxa"/>
            <w:vAlign w:val="center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5062B1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2B1" w:rsidRPr="009A681A">
        <w:tc>
          <w:tcPr>
            <w:tcW w:w="511" w:type="dxa"/>
            <w:vAlign w:val="center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5062B1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062B1" w:rsidRDefault="005062B1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5062B1" w:rsidRPr="009A681A" w:rsidRDefault="005062B1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Dane osobowe opiekuna, który będzie sprawował nadzór nad odbywaniem stażu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9A681A">
        <w:rPr>
          <w:rFonts w:ascii="Times New Roman" w:hAnsi="Times New Roman" w:cs="Times New Roman"/>
          <w:sz w:val="20"/>
          <w:szCs w:val="20"/>
        </w:rPr>
        <w:t xml:space="preserve"> (</w:t>
      </w:r>
      <w:r w:rsidRPr="009A681A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881"/>
        <w:gridCol w:w="1195"/>
        <w:gridCol w:w="2333"/>
        <w:gridCol w:w="1843"/>
        <w:gridCol w:w="2092"/>
      </w:tblGrid>
      <w:tr w:rsidR="005062B1" w:rsidRPr="009A681A">
        <w:trPr>
          <w:trHeight w:val="229"/>
        </w:trPr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333" w:type="dxa"/>
          </w:tcPr>
          <w:p w:rsidR="005062B1" w:rsidRPr="00B001F4" w:rsidRDefault="005062B1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1843" w:type="dxa"/>
          </w:tcPr>
          <w:p w:rsidR="005062B1" w:rsidRPr="00B001F4" w:rsidRDefault="005062B1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2092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5062B1" w:rsidRPr="009A681A"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2B1" w:rsidRPr="009A681A"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5062B1" w:rsidRPr="00B001F4" w:rsidRDefault="005062B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062B1" w:rsidRPr="009A681A" w:rsidRDefault="005062B1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062B1" w:rsidRDefault="005062B1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Liczba osób, które organizator zobowiązuje się zatrudnić po zakończonym stażu w formie umowy o pracę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062B1" w:rsidRDefault="005062B1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5062B1" w:rsidRPr="009A681A" w:rsidRDefault="005062B1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5062B1" w:rsidRPr="009A681A" w:rsidRDefault="005062B1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5062B1" w:rsidRPr="009A681A" w:rsidRDefault="005062B1" w:rsidP="007A04EA">
      <w:pPr>
        <w:tabs>
          <w:tab w:val="left" w:pos="360"/>
          <w:tab w:val="left" w:pos="4320"/>
        </w:tabs>
        <w:jc w:val="both"/>
      </w:pPr>
      <w:r>
        <w:t>Starosta Kołobrzeski informuje</w:t>
      </w:r>
      <w:r w:rsidRPr="009A681A">
        <w:t xml:space="preserve">, że w przypadku niewywiązania się Organizatora stażu z deklaracji zatrudnienia osoby bezrobotnej po odbytym stażu, pozostałe </w:t>
      </w:r>
      <w:r>
        <w:t xml:space="preserve">wnioski przez niego </w:t>
      </w:r>
      <w:r w:rsidRPr="009A681A">
        <w:t>złożone mogą zostać rozpatrzone negatywnie.</w:t>
      </w:r>
    </w:p>
    <w:p w:rsidR="005062B1" w:rsidRPr="009A681A" w:rsidRDefault="005062B1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5062B1" w:rsidRPr="009A681A" w:rsidRDefault="005062B1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D938F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</w:t>
      </w:r>
      <w:r w:rsidRPr="00D938F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Świadomy odpowiedzialności karnej za składanie nieprawdziwych danych (art.233 k.k.) oświadczam, że:</w:t>
      </w:r>
    </w:p>
    <w:p w:rsidR="005062B1" w:rsidRPr="009A681A" w:rsidRDefault="005062B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W okresie do 365 dni przed złożeniem niniejszego wniosku </w:t>
      </w:r>
      <w:r>
        <w:rPr>
          <w:b/>
          <w:bCs/>
          <w:sz w:val="20"/>
          <w:szCs w:val="20"/>
        </w:rPr>
        <w:t>nie zostałem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skazany prawomocnym wyrokiem  za naruszenie praw pracowniczych lub </w:t>
      </w:r>
      <w:r w:rsidRPr="009A681A">
        <w:rPr>
          <w:b/>
          <w:bCs/>
          <w:sz w:val="20"/>
          <w:szCs w:val="20"/>
        </w:rPr>
        <w:t>nie jestem</w:t>
      </w:r>
      <w:r w:rsidRPr="009A681A">
        <w:rPr>
          <w:sz w:val="20"/>
          <w:szCs w:val="20"/>
        </w:rPr>
        <w:t xml:space="preserve"> objęty postępowaniem wyjaśniającym w tej sprawie;</w:t>
      </w:r>
    </w:p>
    <w:p w:rsidR="005062B1" w:rsidRPr="009A681A" w:rsidRDefault="005062B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Organizator </w:t>
      </w:r>
      <w:r w:rsidRPr="009A681A">
        <w:rPr>
          <w:b/>
          <w:bCs/>
          <w:sz w:val="20"/>
          <w:szCs w:val="20"/>
        </w:rPr>
        <w:t xml:space="preserve">nie znajduje się </w:t>
      </w:r>
      <w:r w:rsidRPr="009A681A">
        <w:rPr>
          <w:sz w:val="20"/>
          <w:szCs w:val="20"/>
        </w:rPr>
        <w:t>w dniu złożenia wniosku w stanie likwidacji lub upadłości;</w:t>
      </w:r>
    </w:p>
    <w:p w:rsidR="005062B1" w:rsidRPr="009A681A" w:rsidRDefault="005062B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zalegam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w dniu złożenia wniosku z wypłacaniem w terminie wynagrodzeń pracownikom, </w:t>
      </w:r>
    </w:p>
    <w:p w:rsidR="005062B1" w:rsidRPr="009A681A" w:rsidRDefault="005062B1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z opłacaniem, w terminie składek na ubezpieczenie społeczne, zdrowotne, Fundusz Pracy, Fundusz Gwarantowanych  </w:t>
      </w:r>
    </w:p>
    <w:p w:rsidR="005062B1" w:rsidRPr="009A681A" w:rsidRDefault="005062B1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Świadczeń Pracowniczych oraz z opłacaniem w terminie innych danin publicznych;</w:t>
      </w:r>
    </w:p>
    <w:p w:rsidR="005062B1" w:rsidRDefault="005062B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posiadam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zadłużenia w Urzędzie Skarbowym z tytułu zobowiązań podatkowych oraz nieuregulowanych </w:t>
      </w:r>
    </w:p>
    <w:p w:rsidR="005062B1" w:rsidRPr="009A681A" w:rsidRDefault="005062B1" w:rsidP="00D938F3">
      <w:pPr>
        <w:pStyle w:val="Tekstpodstawowywcity21"/>
        <w:tabs>
          <w:tab w:val="num" w:pos="502"/>
        </w:tabs>
        <w:spacing w:line="240" w:lineRule="auto"/>
        <w:ind w:left="36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terminie zobowiązań cywilnoprawnych;</w:t>
      </w:r>
    </w:p>
    <w:p w:rsidR="005062B1" w:rsidRDefault="005062B1" w:rsidP="00D81DB0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D81DB0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5062B1" w:rsidRDefault="005062B1" w:rsidP="00B20BB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5062B1" w:rsidRDefault="005062B1" w:rsidP="00B20BB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5062B1" w:rsidRDefault="005062B1" w:rsidP="00B20BB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5062B1" w:rsidRDefault="005062B1" w:rsidP="00B20BB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5062B1" w:rsidRDefault="005062B1" w:rsidP="00B20BB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5062B1" w:rsidRDefault="005062B1" w:rsidP="00B20BB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5062B1" w:rsidRPr="001A3768" w:rsidRDefault="005062B1" w:rsidP="00AF26B3">
      <w:pPr>
        <w:pStyle w:val="Tekstpodstawowywcity21"/>
        <w:tabs>
          <w:tab w:val="num" w:pos="502"/>
        </w:tabs>
        <w:spacing w:line="240" w:lineRule="auto"/>
        <w:ind w:left="0" w:right="-144" w:firstLine="0"/>
        <w:jc w:val="center"/>
        <w:rPr>
          <w:b/>
          <w:bCs/>
          <w:sz w:val="24"/>
          <w:szCs w:val="24"/>
        </w:rPr>
      </w:pPr>
      <w:r w:rsidRPr="001A3768">
        <w:rPr>
          <w:b/>
          <w:bCs/>
          <w:sz w:val="24"/>
          <w:szCs w:val="24"/>
        </w:rPr>
        <w:t>Klauzula informacyjna</w:t>
      </w:r>
    </w:p>
    <w:p w:rsidR="005062B1" w:rsidRPr="00AF26B3" w:rsidRDefault="005062B1" w:rsidP="00AF26B3">
      <w:pPr>
        <w:pStyle w:val="Tekstpodstawowywcity21"/>
        <w:tabs>
          <w:tab w:val="num" w:pos="502"/>
        </w:tabs>
        <w:spacing w:line="240" w:lineRule="auto"/>
        <w:ind w:left="0" w:right="-144" w:firstLine="0"/>
        <w:jc w:val="center"/>
        <w:rPr>
          <w:sz w:val="22"/>
          <w:szCs w:val="22"/>
        </w:rPr>
      </w:pPr>
      <w:r w:rsidRPr="00AF26B3">
        <w:rPr>
          <w:sz w:val="22"/>
          <w:szCs w:val="22"/>
        </w:rPr>
        <w:t>(wypełnia wyłącznie  osoba fizyczna prowadząca działalność gospodarczą)</w:t>
      </w:r>
    </w:p>
    <w:p w:rsidR="005062B1" w:rsidRPr="00D81DB0" w:rsidRDefault="005062B1" w:rsidP="00B20BB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5062B1" w:rsidRPr="00560B5D" w:rsidRDefault="005062B1" w:rsidP="00AF26B3">
      <w:pPr>
        <w:pStyle w:val="Tekstpodstawowywcity21"/>
        <w:spacing w:line="240" w:lineRule="auto"/>
        <w:ind w:left="-142" w:right="-144" w:firstLine="0"/>
        <w:jc w:val="both"/>
        <w:rPr>
          <w:kern w:val="24"/>
          <w:sz w:val="20"/>
          <w:szCs w:val="20"/>
        </w:rPr>
      </w:pPr>
      <w:r w:rsidRPr="00560B5D">
        <w:rPr>
          <w:kern w:val="24"/>
          <w:sz w:val="20"/>
          <w:szCs w:val="20"/>
        </w:rPr>
        <w:t xml:space="preserve">Zostałem poinformowany, że zgodnie z art. 13 ust. 1 i ust. 2  rozporządzenia Parlamentu Europejskiego i Rady UE 2016/679  z dnia 27 kwietnia 2016r. w sprawie ochrony osób fizycznych w związku z przetwarzaniem danych osobowych i w sprawie  swobodnego przepływu takich danych  oraz uchylenia dyrektywy 95/46/WE </w:t>
      </w:r>
    </w:p>
    <w:p w:rsidR="005062B1" w:rsidRPr="00560B5D" w:rsidRDefault="005062B1" w:rsidP="00AF26B3">
      <w:pPr>
        <w:pStyle w:val="Tekstpodstawowywcity21"/>
        <w:spacing w:line="240" w:lineRule="auto"/>
        <w:ind w:left="-142" w:right="-144" w:firstLine="0"/>
        <w:jc w:val="both"/>
        <w:rPr>
          <w:kern w:val="24"/>
          <w:sz w:val="20"/>
          <w:szCs w:val="20"/>
        </w:rPr>
      </w:pPr>
    </w:p>
    <w:p w:rsidR="005062B1" w:rsidRPr="00560B5D" w:rsidRDefault="005062B1" w:rsidP="00AF26B3">
      <w:pPr>
        <w:pStyle w:val="Tekstpodstawowywcity21"/>
        <w:spacing w:line="240" w:lineRule="auto"/>
        <w:ind w:left="-142" w:right="-144" w:firstLine="0"/>
        <w:jc w:val="both"/>
        <w:rPr>
          <w:kern w:val="24"/>
          <w:sz w:val="20"/>
          <w:szCs w:val="20"/>
        </w:rPr>
      </w:pPr>
      <w:r w:rsidRPr="00560B5D">
        <w:rPr>
          <w:kern w:val="24"/>
          <w:sz w:val="20"/>
          <w:szCs w:val="20"/>
        </w:rPr>
        <w:t>Administratorem moich danych osobowych jest Powiatowy Urząd Pracy w Kołobrzeg z siedzibą w Kołobrzegu przy ulicy Katedralnej 46-48.</w:t>
      </w:r>
    </w:p>
    <w:p w:rsidR="005062B1" w:rsidRPr="00560B5D" w:rsidRDefault="005062B1" w:rsidP="00AF26B3">
      <w:pPr>
        <w:pStyle w:val="Tekstpodstawowywcity21"/>
        <w:spacing w:line="240" w:lineRule="auto"/>
        <w:ind w:left="-142" w:right="-144" w:firstLine="0"/>
        <w:jc w:val="both"/>
        <w:rPr>
          <w:sz w:val="20"/>
          <w:szCs w:val="20"/>
        </w:rPr>
      </w:pP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  <w:r w:rsidRPr="00560B5D">
        <w:rPr>
          <w:rFonts w:ascii="Times New Roman" w:hAnsi="Times New Roman" w:cs="Times New Roman"/>
          <w:kern w:val="24"/>
        </w:rPr>
        <w:t xml:space="preserve">Dane kontaktowe  inspektora ochrony danych w Powiatowym Urzędzie Pracy w Kołobrzegu: </w:t>
      </w:r>
      <w:hyperlink r:id="rId7" w:history="1">
        <w:r w:rsidRPr="00560B5D">
          <w:rPr>
            <w:rStyle w:val="Hyperlink"/>
            <w:rFonts w:ascii="Times New Roman" w:hAnsi="Times New Roman" w:cs="Times New Roman"/>
            <w:color w:val="auto"/>
            <w:kern w:val="24"/>
          </w:rPr>
          <w:t>iod@kolobrzeg.praca.gov.pl</w:t>
        </w:r>
      </w:hyperlink>
      <w:r w:rsidRPr="00560B5D">
        <w:rPr>
          <w:rFonts w:ascii="Times New Roman" w:hAnsi="Times New Roman" w:cs="Times New Roman"/>
          <w:kern w:val="24"/>
        </w:rPr>
        <w:t xml:space="preserve">. </w:t>
      </w: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  <w:r w:rsidRPr="00560B5D">
        <w:rPr>
          <w:rFonts w:ascii="Times New Roman" w:hAnsi="Times New Roman" w:cs="Times New Roman"/>
          <w:kern w:val="24"/>
        </w:rPr>
        <w:t xml:space="preserve">Moje dane osobowe przetwarzane są na podstawie art. 6 ust. 1 lit. c RODO tj. przetwarzanie jest niezbędne do wypełnienia obowiązku prawnego ciążącego na administratorze w celu realizacji ustawy z dnia 20 kwietnia 2004r. o promocji zatrudnienia i instytucjach rynku pracy (t.j. Dz. U. z 2017r., poz.1065 ze zm.) oraz aktów wykonawczych do ww. ustawy. </w:t>
      </w: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</w:rPr>
      </w:pPr>
      <w:r w:rsidRPr="00560B5D">
        <w:rPr>
          <w:rFonts w:ascii="Times New Roman" w:hAnsi="Times New Roman" w:cs="Times New Roman"/>
        </w:rPr>
        <w:t xml:space="preserve">Przetwarzanie danych osobowych związane jest z realizacją form wsparcia dla pracodawców/przedsiębiorców, a ich podanie jest warunkiem zawarcia umowy. </w:t>
      </w: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  <w:r w:rsidRPr="00560B5D">
        <w:rPr>
          <w:rFonts w:ascii="Times New Roman" w:hAnsi="Times New Roman" w:cs="Times New Roman"/>
          <w:kern w:val="24"/>
        </w:rPr>
        <w:t>Odbiorcą moich danych osobowych będą inne organy upoważnione na podstawie przepisów prawa oraz podmioty z którymi zawarto umowy powierzenia przetworzenia danych osobowych w celu realizacji gromadzenia danych.</w:t>
      </w: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  <w:r w:rsidRPr="00560B5D">
        <w:rPr>
          <w:rFonts w:ascii="Times New Roman" w:hAnsi="Times New Roman" w:cs="Times New Roman"/>
          <w:kern w:val="24"/>
        </w:rPr>
        <w:t>Dane osobowe przetwarzane przez Powiatowy Urząd Pracy przechowywane będą przez okres niezbędny do realizacji celu dla jakiego zostały zebrane oraz zgodnie z okresami wskazanymi w Instrukcji Kancelaryjnej Powiatowego Urzędu Pracy w Kołobrzegu.</w:t>
      </w: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  <w:r w:rsidRPr="00560B5D">
        <w:rPr>
          <w:rFonts w:ascii="Times New Roman" w:hAnsi="Times New Roman" w:cs="Times New Roman"/>
          <w:kern w:val="24"/>
        </w:rPr>
        <w:t xml:space="preserve">Posiadam prawo dostępu do treści swoich danych,  prawo ich sprostowania oraz uzupełnienia. </w:t>
      </w:r>
    </w:p>
    <w:p w:rsidR="005062B1" w:rsidRPr="00560B5D" w:rsidRDefault="005062B1" w:rsidP="00AF26B3">
      <w:pPr>
        <w:pStyle w:val="NormalWeb"/>
        <w:spacing w:before="0" w:after="0" w:line="216" w:lineRule="auto"/>
        <w:ind w:left="-142"/>
        <w:jc w:val="both"/>
        <w:rPr>
          <w:rFonts w:ascii="Times New Roman" w:hAnsi="Times New Roman" w:cs="Times New Roman"/>
          <w:kern w:val="24"/>
        </w:rPr>
      </w:pPr>
      <w:r w:rsidRPr="00560B5D">
        <w:rPr>
          <w:rFonts w:ascii="Times New Roman" w:hAnsi="Times New Roman" w:cs="Times New Roman"/>
          <w:kern w:val="24"/>
        </w:rPr>
        <w:t>Posiadam prawo wniesienia skargi do organu nadzorczego gdy uzna</w:t>
      </w:r>
      <w:bookmarkStart w:id="0" w:name="_GoBack"/>
      <w:bookmarkEnd w:id="0"/>
      <w:r w:rsidRPr="00560B5D">
        <w:rPr>
          <w:rFonts w:ascii="Times New Roman" w:hAnsi="Times New Roman" w:cs="Times New Roman"/>
          <w:kern w:val="24"/>
        </w:rPr>
        <w:t>m iż przetwarzanie danych osobowych narusza przepisy ogólnego rozporządzenia o ochronie danych osobowych z dnia 27 kwietnia 2016 r.</w:t>
      </w:r>
    </w:p>
    <w:p w:rsidR="005062B1" w:rsidRPr="00560B5D" w:rsidRDefault="005062B1" w:rsidP="00AF26B3">
      <w:pPr>
        <w:spacing w:line="216" w:lineRule="auto"/>
        <w:ind w:left="-142"/>
        <w:jc w:val="both"/>
        <w:rPr>
          <w:i/>
          <w:iCs/>
          <w:kern w:val="24"/>
        </w:rPr>
      </w:pPr>
      <w:r w:rsidRPr="00560B5D">
        <w:rPr>
          <w:kern w:val="24"/>
        </w:rPr>
        <w:t>Podanie moich danych osobowych jest wymogiem ustawowym</w:t>
      </w:r>
      <w:r w:rsidRPr="00560B5D">
        <w:rPr>
          <w:i/>
          <w:iCs/>
          <w:kern w:val="24"/>
        </w:rPr>
        <w:t>.</w:t>
      </w:r>
    </w:p>
    <w:p w:rsidR="005062B1" w:rsidRPr="009A681A" w:rsidRDefault="005062B1" w:rsidP="00D81DB0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</w:p>
    <w:p w:rsidR="005062B1" w:rsidRPr="009A681A" w:rsidRDefault="005062B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062B1" w:rsidRPr="009A681A" w:rsidRDefault="005062B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062B1" w:rsidRPr="009A681A" w:rsidRDefault="005062B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062B1" w:rsidRPr="009A681A" w:rsidRDefault="005062B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062B1" w:rsidRPr="009A681A" w:rsidRDefault="005062B1" w:rsidP="00142F44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9A681A">
        <w:rPr>
          <w:b/>
          <w:bCs/>
          <w:sz w:val="20"/>
          <w:szCs w:val="20"/>
        </w:rPr>
        <w:t>……................................................................</w:t>
      </w:r>
      <w:r>
        <w:rPr>
          <w:b/>
          <w:bCs/>
          <w:sz w:val="20"/>
          <w:szCs w:val="20"/>
        </w:rPr>
        <w:t xml:space="preserve">...........  </w:t>
      </w:r>
    </w:p>
    <w:p w:rsidR="005062B1" w:rsidRPr="009A681A" w:rsidRDefault="005062B1" w:rsidP="00F77C84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   Data, podpis</w:t>
      </w:r>
      <w:r>
        <w:rPr>
          <w:b/>
          <w:bCs/>
          <w:sz w:val="20"/>
          <w:szCs w:val="20"/>
        </w:rPr>
        <w:t>, imię i nazwisko</w:t>
      </w:r>
      <w:r w:rsidRPr="009A681A">
        <w:rPr>
          <w:b/>
          <w:bCs/>
          <w:sz w:val="20"/>
          <w:szCs w:val="20"/>
        </w:rPr>
        <w:t xml:space="preserve"> Organizatora</w:t>
      </w:r>
    </w:p>
    <w:p w:rsidR="005062B1" w:rsidRPr="009A681A" w:rsidRDefault="005062B1" w:rsidP="00823019">
      <w:pPr>
        <w:pStyle w:val="BodyText"/>
        <w:rPr>
          <w:b/>
          <w:bCs/>
          <w:sz w:val="20"/>
          <w:szCs w:val="20"/>
        </w:rPr>
      </w:pPr>
    </w:p>
    <w:p w:rsidR="005062B1" w:rsidRDefault="005062B1" w:rsidP="00823019">
      <w:pPr>
        <w:pStyle w:val="BodyText"/>
        <w:rPr>
          <w:b/>
          <w:bCs/>
          <w:sz w:val="20"/>
          <w:szCs w:val="20"/>
        </w:rPr>
      </w:pPr>
    </w:p>
    <w:p w:rsidR="005062B1" w:rsidRDefault="005062B1" w:rsidP="00823019">
      <w:pPr>
        <w:pStyle w:val="BodyText"/>
        <w:rPr>
          <w:b/>
          <w:bCs/>
          <w:sz w:val="20"/>
          <w:szCs w:val="20"/>
        </w:rPr>
      </w:pPr>
    </w:p>
    <w:p w:rsidR="005062B1" w:rsidRDefault="005062B1" w:rsidP="00823019">
      <w:pPr>
        <w:pStyle w:val="BodyText"/>
        <w:rPr>
          <w:b/>
          <w:bCs/>
          <w:sz w:val="20"/>
          <w:szCs w:val="20"/>
        </w:rPr>
      </w:pPr>
    </w:p>
    <w:p w:rsidR="005062B1" w:rsidRPr="009A681A" w:rsidRDefault="005062B1" w:rsidP="00823019">
      <w:pPr>
        <w:pStyle w:val="BodyTex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Załączniki:</w:t>
      </w:r>
    </w:p>
    <w:p w:rsidR="005062B1" w:rsidRDefault="005062B1" w:rsidP="00BF3270">
      <w:pPr>
        <w:pStyle w:val="BodyText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</w:t>
      </w:r>
      <w:r>
        <w:rPr>
          <w:sz w:val="20"/>
          <w:szCs w:val="20"/>
        </w:rPr>
        <w:t>KRS</w:t>
      </w:r>
    </w:p>
    <w:p w:rsidR="005062B1" w:rsidRPr="005F56E3" w:rsidRDefault="005062B1" w:rsidP="005F56E3">
      <w:pPr>
        <w:pStyle w:val="BodyText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2. Program stażu na poszczególne stanowiska pracy sporządzony </w:t>
      </w:r>
      <w:r w:rsidRPr="005F56E3">
        <w:rPr>
          <w:b/>
          <w:bCs/>
          <w:sz w:val="20"/>
          <w:szCs w:val="20"/>
        </w:rPr>
        <w:t>w 2 (dwóch ) jednobrzmiących egzemplarzach</w:t>
      </w:r>
      <w:r w:rsidRPr="005F56E3">
        <w:rPr>
          <w:sz w:val="20"/>
          <w:szCs w:val="20"/>
        </w:rPr>
        <w:t xml:space="preserve"> </w:t>
      </w:r>
    </w:p>
    <w:p w:rsidR="005062B1" w:rsidRPr="009A681A" w:rsidRDefault="005062B1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ZS1-201</w:t>
      </w:r>
      <w:r>
        <w:rPr>
          <w:b/>
          <w:bCs/>
          <w:sz w:val="20"/>
          <w:szCs w:val="20"/>
        </w:rPr>
        <w:t>8</w:t>
      </w:r>
      <w:r w:rsidRPr="005F56E3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</w:t>
      </w:r>
    </w:p>
    <w:p w:rsidR="005062B1" w:rsidRPr="009A681A" w:rsidRDefault="005062B1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0"/>
          <w:szCs w:val="20"/>
        </w:rPr>
        <w:t>3. Zgłoszenie wolnego miejsca pracy w ramach stażu</w:t>
      </w:r>
      <w:r w:rsidRPr="009A681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ZS2-201</w:t>
      </w:r>
      <w:r>
        <w:rPr>
          <w:b/>
          <w:bCs/>
          <w:sz w:val="20"/>
          <w:szCs w:val="20"/>
        </w:rPr>
        <w:t>8</w:t>
      </w:r>
      <w:r w:rsidRPr="005F56E3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</w:t>
      </w:r>
    </w:p>
    <w:p w:rsidR="005062B1" w:rsidRPr="009A681A" w:rsidRDefault="005062B1" w:rsidP="00BF3270">
      <w:pPr>
        <w:pStyle w:val="BodyText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5062B1" w:rsidRPr="009A681A" w:rsidRDefault="005062B1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9A681A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</w:t>
      </w:r>
      <w:r>
        <w:rPr>
          <w:rFonts w:eastAsia="Wingdings-Regular"/>
          <w:b/>
          <w:bCs/>
        </w:rPr>
        <w:t xml:space="preserve"> dodatkowo</w:t>
      </w:r>
      <w:r w:rsidRPr="009A681A">
        <w:rPr>
          <w:rFonts w:eastAsia="Wingdings-Regular"/>
          <w:b/>
          <w:bCs/>
        </w:rPr>
        <w:t xml:space="preserve"> należy załączyć:</w:t>
      </w:r>
    </w:p>
    <w:p w:rsidR="005062B1" w:rsidRPr="009A681A" w:rsidRDefault="005062B1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5062B1" w:rsidRPr="009A681A" w:rsidRDefault="005062B1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5062B1" w:rsidRPr="009A681A" w:rsidRDefault="005062B1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    umowę dzierżawy, użyczenia itp.),</w:t>
      </w:r>
    </w:p>
    <w:p w:rsidR="005062B1" w:rsidRPr="009A681A" w:rsidRDefault="005062B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5062B1" w:rsidRPr="009A681A" w:rsidRDefault="005062B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    specjalnego produkcji rolnej,</w:t>
      </w:r>
    </w:p>
    <w:p w:rsidR="005062B1" w:rsidRPr="009A681A" w:rsidRDefault="005062B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3. Zaświadczenie z Urzędu Gminy o powierzchni gospodarstwa rolnego (ha przeliczeniowe),</w:t>
      </w:r>
    </w:p>
    <w:p w:rsidR="005062B1" w:rsidRPr="009A681A" w:rsidRDefault="005062B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4. Ksero dowodu osobistego</w:t>
      </w:r>
    </w:p>
    <w:p w:rsidR="005062B1" w:rsidRPr="005F56E3" w:rsidRDefault="005062B1" w:rsidP="005F56E3">
      <w:pPr>
        <w:jc w:val="both"/>
        <w:rPr>
          <w:rFonts w:eastAsia="Wingdings-Regular"/>
        </w:rPr>
      </w:pPr>
      <w:r w:rsidRPr="009A681A">
        <w:rPr>
          <w:rFonts w:eastAsia="Wingdings-Regular"/>
        </w:rPr>
        <w:t>5. Oświadczenie, iż Wnioskodawca prowadzi działalność osobiście i na własny rachunek</w:t>
      </w:r>
    </w:p>
    <w:p w:rsidR="005062B1" w:rsidRPr="009A681A" w:rsidRDefault="005062B1" w:rsidP="005F56E3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A681A">
        <w:rPr>
          <w:sz w:val="20"/>
          <w:szCs w:val="20"/>
        </w:rPr>
        <w:t xml:space="preserve">. </w:t>
      </w:r>
      <w:r w:rsidRPr="00CD17D7">
        <w:rPr>
          <w:sz w:val="20"/>
          <w:szCs w:val="20"/>
        </w:rPr>
        <w:t>PIT za rok poprzedni</w:t>
      </w:r>
      <w:r w:rsidRPr="009A681A">
        <w:rPr>
          <w:sz w:val="20"/>
          <w:szCs w:val="20"/>
        </w:rPr>
        <w:t xml:space="preserve"> </w:t>
      </w:r>
    </w:p>
    <w:p w:rsidR="005062B1" w:rsidRPr="009A681A" w:rsidRDefault="005062B1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UWAGA :</w:t>
      </w:r>
    </w:p>
    <w:p w:rsidR="005062B1" w:rsidRPr="009A681A" w:rsidRDefault="005062B1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9A681A">
        <w:rPr>
          <w:sz w:val="20"/>
          <w:szCs w:val="20"/>
        </w:rPr>
        <w:t>1.  Wymienione wyżej załączniki są niezbędne do rozpatrzenia wniosku</w:t>
      </w:r>
    </w:p>
    <w:p w:rsidR="005062B1" w:rsidRPr="009A681A" w:rsidRDefault="005062B1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9A681A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5062B1" w:rsidRPr="009A681A" w:rsidRDefault="005062B1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5062B1" w:rsidRPr="009A681A" w:rsidRDefault="005062B1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b/>
          <w:bCs/>
        </w:rPr>
        <w:t>Przy rozpatrywaniu wniosku brane będą pod uwagę takie elementy jak:</w:t>
      </w:r>
    </w:p>
    <w:p w:rsidR="005062B1" w:rsidRPr="00712EC8" w:rsidRDefault="005062B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rFonts w:eastAsia="Wingdings-Regular"/>
        </w:rPr>
        <w:t xml:space="preserve">● </w:t>
      </w:r>
      <w:r w:rsidRPr="00712EC8">
        <w:rPr>
          <w:b/>
          <w:bCs/>
        </w:rPr>
        <w:t>bieżące możliwości finansowe PUP,</w:t>
      </w:r>
    </w:p>
    <w:p w:rsidR="005062B1" w:rsidRPr="00712EC8" w:rsidRDefault="005062B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kompletność informacji zawartych we wniosku,</w:t>
      </w:r>
    </w:p>
    <w:p w:rsidR="005062B1" w:rsidRPr="00712EC8" w:rsidRDefault="005062B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rodzaj i zakres zadań wskazanych przez organizatora w programie stażu (załącznik nr 1),</w:t>
      </w:r>
    </w:p>
    <w:p w:rsidR="005062B1" w:rsidRPr="00712EC8" w:rsidRDefault="005062B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deklarowana możliwość zatrudnienia bezrobotnego po zakończeniu stażu,</w:t>
      </w:r>
    </w:p>
    <w:p w:rsidR="005062B1" w:rsidRPr="00712EC8" w:rsidRDefault="005062B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 xml:space="preserve">przebieg dotychczasowej współpracy Organizatora z urzędem, a w szczególności wywiązywanie się z poprzednich umów, </w:t>
      </w:r>
    </w:p>
    <w:p w:rsidR="005062B1" w:rsidRPr="00712EC8" w:rsidRDefault="005062B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opinia pośrednika pracy o możliwości skierowania osób bezrobotnych na staż,</w:t>
      </w:r>
    </w:p>
    <w:p w:rsidR="005062B1" w:rsidRDefault="005062B1" w:rsidP="008F3AF1">
      <w:pPr>
        <w:autoSpaceDE w:val="0"/>
        <w:autoSpaceDN w:val="0"/>
        <w:adjustRightInd w:val="0"/>
        <w:spacing w:line="360" w:lineRule="auto"/>
      </w:pPr>
      <w:r w:rsidRPr="00712EC8">
        <w:rPr>
          <w:b/>
          <w:bCs/>
        </w:rPr>
        <w:t>● zapotrzebowanie zgłaszane przez osoby bezrobotne</w:t>
      </w:r>
    </w:p>
    <w:p w:rsidR="005062B1" w:rsidRPr="009A681A" w:rsidRDefault="005062B1" w:rsidP="008F3AF1">
      <w:pPr>
        <w:autoSpaceDE w:val="0"/>
        <w:autoSpaceDN w:val="0"/>
        <w:adjustRightInd w:val="0"/>
        <w:spacing w:line="360" w:lineRule="auto"/>
      </w:pPr>
    </w:p>
    <w:p w:rsidR="005062B1" w:rsidRPr="009A681A" w:rsidRDefault="005062B1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WNIOSKODAWCY:</w:t>
      </w:r>
    </w:p>
    <w:p w:rsidR="005062B1" w:rsidRPr="009A681A" w:rsidRDefault="005062B1" w:rsidP="0053171D">
      <w:pPr>
        <w:autoSpaceDE w:val="0"/>
        <w:autoSpaceDN w:val="0"/>
        <w:adjustRightInd w:val="0"/>
        <w:spacing w:line="360" w:lineRule="auto"/>
        <w:jc w:val="both"/>
      </w:pPr>
      <w:r w:rsidRPr="009A681A">
        <w:rPr>
          <w:b/>
          <w:bCs/>
          <w:sz w:val="18"/>
          <w:szCs w:val="18"/>
        </w:rPr>
        <w:t>STAŻ</w:t>
      </w:r>
      <w:r w:rsidRPr="009A681A">
        <w:rPr>
          <w:b/>
          <w:bCs/>
        </w:rPr>
        <w:t xml:space="preserve"> – </w:t>
      </w:r>
      <w:r w:rsidRPr="009A681A">
        <w:t>oznacza to nabywanie przez bezrobotnego umiejętności praktycznych do wykonywania pracy przez wykonywanie zadań w miejscu pracy bez nawiązywania stosunku pracy.</w:t>
      </w:r>
    </w:p>
    <w:p w:rsidR="005062B1" w:rsidRPr="009A681A" w:rsidRDefault="005062B1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 DOTYCZĄCA PROGRAMU ST</w:t>
      </w:r>
      <w:r>
        <w:rPr>
          <w:b/>
          <w:bCs/>
          <w:sz w:val="22"/>
          <w:szCs w:val="22"/>
          <w:u w:val="single"/>
        </w:rPr>
        <w:t xml:space="preserve">AŻU STANOWIACEGO </w:t>
      </w:r>
      <w:r w:rsidRPr="005F56E3">
        <w:rPr>
          <w:b/>
          <w:bCs/>
          <w:sz w:val="22"/>
          <w:szCs w:val="22"/>
          <w:u w:val="single"/>
        </w:rPr>
        <w:t>ZAŁACZNIK</w:t>
      </w:r>
      <w:r>
        <w:rPr>
          <w:b/>
          <w:bCs/>
          <w:sz w:val="22"/>
          <w:szCs w:val="22"/>
          <w:u w:val="single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 xml:space="preserve">  </w:t>
      </w:r>
      <w:r w:rsidRPr="005F56E3">
        <w:rPr>
          <w:b/>
          <w:bCs/>
          <w:sz w:val="22"/>
          <w:szCs w:val="22"/>
        </w:rPr>
        <w:t>ZS1-201</w:t>
      </w:r>
      <w:r>
        <w:rPr>
          <w:b/>
          <w:bCs/>
          <w:sz w:val="22"/>
          <w:szCs w:val="22"/>
        </w:rPr>
        <w:t>8</w:t>
      </w:r>
      <w:r w:rsidRPr="005F56E3">
        <w:rPr>
          <w:b/>
          <w:bCs/>
          <w:sz w:val="22"/>
          <w:szCs w:val="22"/>
        </w:rPr>
        <w:t xml:space="preserve">/1 </w:t>
      </w:r>
      <w:r w:rsidRPr="005F56E3">
        <w:rPr>
          <w:b/>
          <w:bCs/>
          <w:sz w:val="22"/>
          <w:szCs w:val="22"/>
          <w:u w:val="single"/>
        </w:rPr>
        <w:t>DO</w:t>
      </w:r>
      <w:r w:rsidRPr="009A681A">
        <w:rPr>
          <w:b/>
          <w:bCs/>
          <w:sz w:val="22"/>
          <w:szCs w:val="22"/>
          <w:u w:val="single"/>
        </w:rPr>
        <w:t xml:space="preserve"> WNIOSKU </w:t>
      </w:r>
    </w:p>
    <w:p w:rsidR="005062B1" w:rsidRPr="009A681A" w:rsidRDefault="005062B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5062B1" w:rsidRPr="009A681A" w:rsidRDefault="005062B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5062B1" w:rsidRPr="009A681A" w:rsidRDefault="005062B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5062B1" w:rsidRPr="009A681A" w:rsidRDefault="005062B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5062B1" w:rsidRPr="009A681A" w:rsidRDefault="005062B1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5062B1" w:rsidRPr="009A681A" w:rsidRDefault="005062B1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9A681A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5062B1" w:rsidRPr="009A681A" w:rsidRDefault="005062B1" w:rsidP="005134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W przypadku gdy Organizator nie dokona wyboru kandydata(ów) skierowanych przez urząd w terminie 30 dni od dnia skierowania pierwszej osoby bezrobotnej oferta może zostać wycofana z realizacji, o czym Organizator zostanie poinformowany pisemnie.</w:t>
      </w: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Default="005062B1" w:rsidP="005F30E0">
      <w:pPr>
        <w:jc w:val="both"/>
        <w:rPr>
          <w:b/>
          <w:bCs/>
          <w:sz w:val="22"/>
          <w:szCs w:val="22"/>
        </w:rPr>
      </w:pPr>
    </w:p>
    <w:p w:rsidR="005062B1" w:rsidRPr="009A681A" w:rsidRDefault="005062B1" w:rsidP="005F30E0">
      <w:pPr>
        <w:jc w:val="both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V. Wypełnia Powiatowy Urząd Pracy w Kołobrzegu:</w:t>
      </w:r>
    </w:p>
    <w:p w:rsidR="005062B1" w:rsidRPr="009A681A" w:rsidRDefault="005062B1" w:rsidP="005F30E0">
      <w:pPr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Informacja pracownika na stanowisku merytorycznym ds. organizowania staży </w:t>
      </w:r>
    </w:p>
    <w:p w:rsidR="005062B1" w:rsidRPr="009A681A" w:rsidRDefault="005062B1" w:rsidP="006A3763">
      <w:pPr>
        <w:spacing w:line="360" w:lineRule="auto"/>
        <w:jc w:val="both"/>
      </w:pPr>
      <w:r w:rsidRPr="009A681A">
        <w:t>Wniosek kompletny/niekompletny</w:t>
      </w:r>
      <w:r w:rsidRPr="009A681A">
        <w:rPr>
          <w:rStyle w:val="FootnoteReference"/>
        </w:rPr>
        <w:footnoteReference w:customMarkFollows="1" w:id="2"/>
        <w:t>*</w:t>
      </w:r>
    </w:p>
    <w:p w:rsidR="005062B1" w:rsidRPr="009A681A" w:rsidRDefault="005062B1" w:rsidP="006A3763">
      <w:pPr>
        <w:spacing w:line="360" w:lineRule="auto"/>
        <w:jc w:val="both"/>
      </w:pPr>
      <w:r w:rsidRPr="009A681A">
        <w:t>Wniosek poprawny/niepoprawny* pod względem formalnym</w:t>
      </w:r>
    </w:p>
    <w:p w:rsidR="005062B1" w:rsidRPr="009A681A" w:rsidRDefault="005062B1" w:rsidP="006A3763">
      <w:pPr>
        <w:spacing w:line="360" w:lineRule="auto"/>
        <w:jc w:val="both"/>
      </w:pPr>
      <w:r w:rsidRPr="009A681A">
        <w:t>Wniosek poprawny/niepoprawny* pod względem merytorycznym</w:t>
      </w:r>
    </w:p>
    <w:p w:rsidR="005062B1" w:rsidRPr="009A681A" w:rsidRDefault="005062B1" w:rsidP="005F30E0">
      <w:pPr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(*niepotrzebne skreślić )</w:t>
      </w:r>
    </w:p>
    <w:p w:rsidR="005062B1" w:rsidRPr="009A681A" w:rsidRDefault="005062B1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b/>
          <w:bCs/>
        </w:rPr>
        <w:t>Uwagi:</w:t>
      </w:r>
      <w:r w:rsidRPr="009A681A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5062B1" w:rsidRPr="009A681A" w:rsidRDefault="005062B1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5062B1" w:rsidRDefault="005062B1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5062B1" w:rsidRPr="009A681A" w:rsidRDefault="005062B1" w:rsidP="006B30B0">
      <w:pPr>
        <w:tabs>
          <w:tab w:val="left" w:pos="6237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……………………………….</w:t>
      </w:r>
      <w:r w:rsidRPr="009A681A">
        <w:rPr>
          <w:sz w:val="24"/>
          <w:szCs w:val="24"/>
        </w:rPr>
        <w:tab/>
      </w:r>
    </w:p>
    <w:p w:rsidR="005062B1" w:rsidRPr="009A681A" w:rsidRDefault="005062B1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 data,  podpis i pieczątka pracownika )</w:t>
      </w:r>
      <w:r w:rsidRPr="009A681A">
        <w:rPr>
          <w:sz w:val="16"/>
          <w:szCs w:val="16"/>
        </w:rPr>
        <w:tab/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062B1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>•</w:t>
      </w:r>
      <w:r w:rsidRPr="009A681A">
        <w:rPr>
          <w:sz w:val="22"/>
          <w:szCs w:val="22"/>
        </w:rPr>
        <w:t xml:space="preserve"> Informacja </w:t>
      </w:r>
      <w:r>
        <w:rPr>
          <w:sz w:val="22"/>
          <w:szCs w:val="22"/>
        </w:rPr>
        <w:t>doradcy klienta</w:t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Posiadamy kandydatów na stanowisko/a :</w:t>
      </w:r>
      <w:r w:rsidRPr="009A681A">
        <w:rPr>
          <w:sz w:val="16"/>
          <w:szCs w:val="16"/>
        </w:rPr>
        <w:tab/>
        <w:t>Nie posiadam kandydatów na stanowisko/a :</w:t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……………………………………………..</w:t>
      </w:r>
      <w:r w:rsidRPr="009A681A">
        <w:rPr>
          <w:sz w:val="16"/>
          <w:szCs w:val="16"/>
        </w:rPr>
        <w:tab/>
        <w:t>……………………………………………….</w:t>
      </w:r>
    </w:p>
    <w:p w:rsidR="005062B1" w:rsidRPr="009A681A" w:rsidRDefault="005062B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062B1" w:rsidRPr="009A681A" w:rsidRDefault="005062B1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062B1" w:rsidRPr="009A681A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(data, podpis i pieczątka pracownika)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>(data, podpis i pieczątka pracownika)</w:t>
      </w:r>
    </w:p>
    <w:p w:rsidR="005062B1" w:rsidRPr="009A681A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062B1" w:rsidRDefault="005062B1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5062B1" w:rsidRPr="009A681A" w:rsidRDefault="005062B1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Opinia Kierownika Działu Rynku Pracy:</w:t>
      </w:r>
      <w:r w:rsidRPr="009A681A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5062B1" w:rsidRDefault="005062B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5062B1" w:rsidRPr="009A681A" w:rsidRDefault="005062B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</w:r>
    </w:p>
    <w:p w:rsidR="005062B1" w:rsidRPr="009A681A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24"/>
          <w:szCs w:val="24"/>
        </w:rPr>
        <w:tab/>
      </w:r>
      <w:r w:rsidRPr="009A681A">
        <w:rPr>
          <w:sz w:val="16"/>
          <w:szCs w:val="16"/>
        </w:rPr>
        <w:t>(data, podpis i pieczątką pracownika)</w:t>
      </w:r>
      <w:r w:rsidRPr="009A681A">
        <w:rPr>
          <w:sz w:val="16"/>
          <w:szCs w:val="16"/>
        </w:rPr>
        <w:tab/>
      </w:r>
    </w:p>
    <w:p w:rsidR="005062B1" w:rsidRPr="009A681A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062B1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5062B1" w:rsidRPr="009A681A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Decyzja </w:t>
      </w:r>
      <w:r>
        <w:rPr>
          <w:sz w:val="22"/>
          <w:szCs w:val="22"/>
        </w:rPr>
        <w:t>Starosty Kołobrzeskiego</w:t>
      </w:r>
    </w:p>
    <w:p w:rsidR="005062B1" w:rsidRPr="009A681A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5062B1" w:rsidRPr="009A681A" w:rsidRDefault="005062B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5062B1" w:rsidRDefault="005062B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5062B1" w:rsidRPr="009A681A" w:rsidRDefault="005062B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  <w:t>……………………………….</w:t>
      </w:r>
    </w:p>
    <w:p w:rsidR="005062B1" w:rsidRPr="009A681A" w:rsidRDefault="005062B1" w:rsidP="00F36C2B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tab/>
      </w:r>
      <w:r w:rsidRPr="009A681A">
        <w:tab/>
        <w:t>( data )</w:t>
      </w:r>
      <w:r w:rsidRPr="009A681A">
        <w:tab/>
      </w:r>
      <w:r w:rsidRPr="009A681A">
        <w:tab/>
      </w:r>
      <w:r w:rsidRPr="009A681A">
        <w:tab/>
        <w:t>( podpis i pieczątka)</w:t>
      </w:r>
      <w:r>
        <w:rPr>
          <w:noProof/>
        </w:rPr>
        <w:pict>
          <v:shape id="_x0000_s1030" type="#_x0000_t202" style="position:absolute;left:0;text-align:left;margin-left:-365.8pt;margin-top:41.3pt;width:299.95pt;height:29.95pt;z-index:25166131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5062B1" w:rsidRDefault="005062B1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5062B1" w:rsidRDefault="005062B1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5062B1" w:rsidRDefault="005062B1" w:rsidP="00DD623F"/>
              </w:txbxContent>
            </v:textbox>
          </v:shape>
        </w:pict>
      </w: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5062B1" w:rsidRDefault="005062B1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Default="005062B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062B1" w:rsidRPr="00712EC8" w:rsidRDefault="005062B1" w:rsidP="00712EC8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5F56E3">
        <w:rPr>
          <w:b/>
          <w:bCs/>
          <w:sz w:val="20"/>
          <w:szCs w:val="20"/>
        </w:rPr>
        <w:t>ZS1-201</w:t>
      </w:r>
      <w:r>
        <w:rPr>
          <w:b/>
          <w:bCs/>
          <w:sz w:val="20"/>
          <w:szCs w:val="20"/>
        </w:rPr>
        <w:t>8</w:t>
      </w:r>
      <w:r w:rsidRPr="005F56E3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</w:t>
      </w:r>
      <w:r w:rsidRPr="009A681A">
        <w:rPr>
          <w:b/>
          <w:bCs/>
          <w:sz w:val="18"/>
          <w:szCs w:val="18"/>
        </w:rPr>
        <w:t xml:space="preserve">  </w:t>
      </w:r>
    </w:p>
    <w:p w:rsidR="005062B1" w:rsidRPr="009A681A" w:rsidRDefault="005062B1" w:rsidP="00DD623F">
      <w:pPr>
        <w:pStyle w:val="Tekstpodstawowywcity2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PROGRAM  STAŻU</w:t>
      </w:r>
    </w:p>
    <w:p w:rsidR="005062B1" w:rsidRPr="009A681A" w:rsidRDefault="005062B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1. Nazwa zawodu </w:t>
      </w:r>
      <w:r w:rsidRPr="009A681A">
        <w:rPr>
          <w:b/>
          <w:bCs/>
          <w:sz w:val="18"/>
          <w:szCs w:val="18"/>
        </w:rPr>
        <w:t>/</w:t>
      </w:r>
      <w:r w:rsidRPr="009A681A">
        <w:rPr>
          <w:sz w:val="18"/>
          <w:szCs w:val="18"/>
        </w:rPr>
        <w:t>zgodnie z klasyfikacją zawodów i specjalności</w:t>
      </w:r>
      <w:r w:rsidRPr="009A681A">
        <w:rPr>
          <w:b/>
          <w:bCs/>
          <w:sz w:val="18"/>
          <w:szCs w:val="18"/>
        </w:rPr>
        <w:t xml:space="preserve">/ </w:t>
      </w:r>
      <w:r w:rsidRPr="009A681A">
        <w:rPr>
          <w:sz w:val="20"/>
          <w:szCs w:val="20"/>
        </w:rPr>
        <w:t>……………………………………………………</w:t>
      </w:r>
    </w:p>
    <w:p w:rsidR="005062B1" w:rsidRPr="009A681A" w:rsidRDefault="005062B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2. Nazwa komórki organizacyjnej*</w:t>
      </w:r>
      <w:r w:rsidRPr="009A681A">
        <w:rPr>
          <w:sz w:val="20"/>
          <w:szCs w:val="20"/>
        </w:rPr>
        <w:t>………………………………………………………………………………</w:t>
      </w:r>
    </w:p>
    <w:p w:rsidR="005062B1" w:rsidRPr="009A681A" w:rsidRDefault="005062B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3.</w:t>
      </w:r>
      <w:r w:rsidRPr="009A681A">
        <w:rPr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Dane opiekuna bezrobotnego</w:t>
      </w:r>
    </w:p>
    <w:p w:rsidR="005062B1" w:rsidRPr="009A681A" w:rsidRDefault="005062B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5062B1" w:rsidRPr="009A681A" w:rsidRDefault="005062B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5062B1" w:rsidRPr="009A681A" w:rsidRDefault="005062B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5062B1" w:rsidRPr="009A681A" w:rsidRDefault="005062B1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5062B1" w:rsidRPr="009A681A" w:rsidRDefault="005062B1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ab/>
      </w:r>
      <w:r w:rsidRPr="009A681A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5062B1" w:rsidRPr="009A681A">
        <w:trPr>
          <w:cantSplit/>
          <w:trHeight w:val="833"/>
        </w:trPr>
        <w:tc>
          <w:tcPr>
            <w:tcW w:w="1510" w:type="dxa"/>
            <w:vAlign w:val="center"/>
          </w:tcPr>
          <w:p w:rsidR="005062B1" w:rsidRPr="009A681A" w:rsidRDefault="005062B1" w:rsidP="00791FB2">
            <w:pPr>
              <w:jc w:val="center"/>
              <w:rPr>
                <w:b/>
                <w:bCs/>
              </w:rPr>
            </w:pPr>
          </w:p>
          <w:p w:rsidR="005062B1" w:rsidRPr="009A681A" w:rsidRDefault="005062B1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Okres stażu</w:t>
            </w:r>
          </w:p>
          <w:p w:rsidR="005062B1" w:rsidRPr="009A681A" w:rsidRDefault="005062B1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( w miesiącach )</w:t>
            </w:r>
          </w:p>
          <w:p w:rsidR="005062B1" w:rsidRPr="009A681A" w:rsidRDefault="005062B1" w:rsidP="00791FB2">
            <w:pPr>
              <w:pStyle w:val="Header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5062B1" w:rsidRPr="009A681A" w:rsidRDefault="005062B1" w:rsidP="00791F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Szczegółowy z</w:t>
            </w:r>
            <w:r w:rsidRPr="009A681A">
              <w:rPr>
                <w:b/>
                <w:bCs/>
              </w:rPr>
              <w:t>akres wykonywanych zadań</w:t>
            </w:r>
            <w:r>
              <w:rPr>
                <w:b/>
                <w:bCs/>
              </w:rPr>
              <w:t xml:space="preserve"> związanych z nabywaniem przez bezrobotnego praktycznych umiejętności</w:t>
            </w:r>
          </w:p>
        </w:tc>
      </w:tr>
      <w:tr w:rsidR="005062B1" w:rsidRPr="009A681A">
        <w:trPr>
          <w:trHeight w:val="454"/>
        </w:trPr>
        <w:tc>
          <w:tcPr>
            <w:tcW w:w="1510" w:type="dxa"/>
          </w:tcPr>
          <w:p w:rsidR="005062B1" w:rsidRDefault="005062B1" w:rsidP="0072186A">
            <w:pPr>
              <w:jc w:val="center"/>
              <w:rPr>
                <w:sz w:val="28"/>
                <w:szCs w:val="28"/>
              </w:rPr>
            </w:pPr>
          </w:p>
          <w:p w:rsidR="005062B1" w:rsidRPr="009A681A" w:rsidRDefault="005062B1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miesiąc</w:t>
            </w:r>
          </w:p>
        </w:tc>
        <w:tc>
          <w:tcPr>
            <w:tcW w:w="7774" w:type="dxa"/>
          </w:tcPr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Pr="009A681A" w:rsidRDefault="005062B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062B1" w:rsidRPr="009A681A">
        <w:trPr>
          <w:trHeight w:val="451"/>
        </w:trPr>
        <w:tc>
          <w:tcPr>
            <w:tcW w:w="1510" w:type="dxa"/>
          </w:tcPr>
          <w:p w:rsidR="005062B1" w:rsidRDefault="005062B1" w:rsidP="0072186A">
            <w:pPr>
              <w:jc w:val="center"/>
              <w:rPr>
                <w:sz w:val="28"/>
                <w:szCs w:val="28"/>
              </w:rPr>
            </w:pPr>
          </w:p>
          <w:p w:rsidR="005062B1" w:rsidRPr="009A681A" w:rsidRDefault="005062B1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miesiąc</w:t>
            </w:r>
          </w:p>
        </w:tc>
        <w:tc>
          <w:tcPr>
            <w:tcW w:w="7774" w:type="dxa"/>
          </w:tcPr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Pr="009A681A" w:rsidRDefault="005062B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062B1" w:rsidRPr="009A681A">
        <w:trPr>
          <w:trHeight w:val="451"/>
        </w:trPr>
        <w:tc>
          <w:tcPr>
            <w:tcW w:w="1510" w:type="dxa"/>
          </w:tcPr>
          <w:p w:rsidR="005062B1" w:rsidRDefault="005062B1" w:rsidP="0072186A">
            <w:pPr>
              <w:jc w:val="center"/>
              <w:rPr>
                <w:sz w:val="28"/>
                <w:szCs w:val="28"/>
              </w:rPr>
            </w:pPr>
          </w:p>
          <w:p w:rsidR="005062B1" w:rsidRPr="009A681A" w:rsidRDefault="005062B1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miesiąc</w:t>
            </w:r>
          </w:p>
        </w:tc>
        <w:tc>
          <w:tcPr>
            <w:tcW w:w="7774" w:type="dxa"/>
          </w:tcPr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Pr="009A681A" w:rsidRDefault="005062B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062B1" w:rsidRPr="009A681A">
        <w:trPr>
          <w:trHeight w:val="451"/>
        </w:trPr>
        <w:tc>
          <w:tcPr>
            <w:tcW w:w="1510" w:type="dxa"/>
          </w:tcPr>
          <w:p w:rsidR="005062B1" w:rsidRDefault="005062B1" w:rsidP="0072186A">
            <w:pPr>
              <w:jc w:val="center"/>
              <w:rPr>
                <w:sz w:val="28"/>
                <w:szCs w:val="28"/>
              </w:rPr>
            </w:pPr>
          </w:p>
          <w:p w:rsidR="005062B1" w:rsidRPr="009A681A" w:rsidRDefault="005062B1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miesiąc</w:t>
            </w:r>
          </w:p>
        </w:tc>
        <w:tc>
          <w:tcPr>
            <w:tcW w:w="7774" w:type="dxa"/>
          </w:tcPr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Pr="009A681A" w:rsidRDefault="005062B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062B1" w:rsidRPr="009A681A">
        <w:trPr>
          <w:trHeight w:val="451"/>
        </w:trPr>
        <w:tc>
          <w:tcPr>
            <w:tcW w:w="1510" w:type="dxa"/>
          </w:tcPr>
          <w:p w:rsidR="005062B1" w:rsidRDefault="005062B1" w:rsidP="0072186A">
            <w:pPr>
              <w:jc w:val="center"/>
              <w:rPr>
                <w:sz w:val="28"/>
                <w:szCs w:val="28"/>
              </w:rPr>
            </w:pPr>
          </w:p>
          <w:p w:rsidR="005062B1" w:rsidRPr="009A681A" w:rsidRDefault="005062B1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miesiąc</w:t>
            </w:r>
          </w:p>
        </w:tc>
        <w:tc>
          <w:tcPr>
            <w:tcW w:w="7774" w:type="dxa"/>
          </w:tcPr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Pr="009A681A" w:rsidRDefault="005062B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062B1" w:rsidRPr="009A681A">
        <w:trPr>
          <w:trHeight w:val="451"/>
        </w:trPr>
        <w:tc>
          <w:tcPr>
            <w:tcW w:w="1510" w:type="dxa"/>
          </w:tcPr>
          <w:p w:rsidR="005062B1" w:rsidRDefault="005062B1" w:rsidP="0072186A">
            <w:pPr>
              <w:jc w:val="center"/>
              <w:rPr>
                <w:sz w:val="28"/>
                <w:szCs w:val="28"/>
              </w:rPr>
            </w:pPr>
          </w:p>
          <w:p w:rsidR="005062B1" w:rsidRPr="009A681A" w:rsidRDefault="005062B1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miesiąc</w:t>
            </w:r>
          </w:p>
        </w:tc>
        <w:tc>
          <w:tcPr>
            <w:tcW w:w="7774" w:type="dxa"/>
          </w:tcPr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Default="005062B1" w:rsidP="00791FB2">
            <w:pPr>
              <w:jc w:val="both"/>
              <w:rPr>
                <w:sz w:val="28"/>
                <w:szCs w:val="28"/>
              </w:rPr>
            </w:pPr>
          </w:p>
          <w:p w:rsidR="005062B1" w:rsidRPr="009A681A" w:rsidRDefault="005062B1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5062B1" w:rsidRPr="009A681A" w:rsidRDefault="005062B1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5062B1" w:rsidRPr="009A681A" w:rsidRDefault="005062B1" w:rsidP="00DD623F">
      <w:pPr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5.</w:t>
      </w:r>
      <w:r w:rsidRPr="009A681A">
        <w:t xml:space="preserve"> </w:t>
      </w:r>
      <w:r w:rsidRPr="009A681A">
        <w:rPr>
          <w:b/>
          <w:bCs/>
        </w:rPr>
        <w:t>Po zakończonym stażu bezrobotny uzyska następujące kwalifikacje (umiejętności zawodowe):</w:t>
      </w:r>
    </w:p>
    <w:p w:rsidR="005062B1" w:rsidRPr="009A681A" w:rsidRDefault="005062B1" w:rsidP="00DD623F">
      <w:pPr>
        <w:spacing w:line="360" w:lineRule="auto"/>
        <w:jc w:val="both"/>
      </w:pPr>
      <w:r w:rsidRPr="009A681A">
        <w:t>……………………………………………………………………………………………………………………….</w:t>
      </w:r>
    </w:p>
    <w:p w:rsidR="005062B1" w:rsidRPr="009A681A" w:rsidRDefault="005062B1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9A681A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5062B1" w:rsidRPr="009A681A" w:rsidRDefault="005062B1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5062B1" w:rsidRPr="009A681A" w:rsidRDefault="005062B1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5062B1" w:rsidRPr="009A681A" w:rsidRDefault="005062B1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>* w przypadku braku wyodrębnionych komórek organizacyjnych proszę wpisać „nie dotyczy”</w:t>
      </w:r>
    </w:p>
    <w:p w:rsidR="005062B1" w:rsidRPr="009A681A" w:rsidRDefault="005062B1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5062B1" w:rsidRPr="009A681A" w:rsidRDefault="005062B1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</w:p>
    <w:p w:rsidR="005062B1" w:rsidRPr="009A681A" w:rsidRDefault="005062B1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  <w:t xml:space="preserve">                   </w:t>
      </w:r>
      <w:r w:rsidRPr="009A681A">
        <w:rPr>
          <w:b/>
          <w:bCs/>
          <w:sz w:val="16"/>
          <w:szCs w:val="16"/>
        </w:rPr>
        <w:t>Akceptuję do realizacji</w:t>
      </w:r>
      <w:r w:rsidRPr="009A681A">
        <w:rPr>
          <w:sz w:val="16"/>
          <w:szCs w:val="16"/>
        </w:rPr>
        <w:t xml:space="preserve"> :</w:t>
      </w:r>
    </w:p>
    <w:p w:rsidR="005062B1" w:rsidRPr="009A681A" w:rsidRDefault="005062B1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5062B1" w:rsidRPr="009A681A" w:rsidRDefault="005062B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sz w:val="16"/>
          <w:szCs w:val="16"/>
        </w:rPr>
        <w:t xml:space="preserve">           …………………………………………………</w:t>
      </w:r>
      <w:r w:rsidRPr="009A681A">
        <w:rPr>
          <w:sz w:val="16"/>
          <w:szCs w:val="16"/>
        </w:rPr>
        <w:tab/>
        <w:t xml:space="preserve">           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 xml:space="preserve">         </w:t>
      </w:r>
      <w:r w:rsidRPr="009A681A">
        <w:rPr>
          <w:b/>
          <w:bCs/>
          <w:sz w:val="16"/>
          <w:szCs w:val="16"/>
        </w:rPr>
        <w:t xml:space="preserve">       </w:t>
      </w:r>
      <w:r w:rsidRPr="009A681A">
        <w:rPr>
          <w:sz w:val="16"/>
          <w:szCs w:val="16"/>
        </w:rPr>
        <w:t>………………………………………………………</w:t>
      </w:r>
      <w:r w:rsidRPr="009A681A">
        <w:t xml:space="preserve">    </w:t>
      </w:r>
      <w:r w:rsidRPr="009A681A">
        <w:tab/>
      </w:r>
      <w:r w:rsidRPr="009A681A">
        <w:rPr>
          <w:sz w:val="16"/>
          <w:szCs w:val="16"/>
        </w:rPr>
        <w:t>Pieczątka i podpis organizatora</w:t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  <w:t xml:space="preserve">              </w:t>
      </w:r>
      <w:r w:rsidRPr="009A681A">
        <w:rPr>
          <w:sz w:val="16"/>
          <w:szCs w:val="16"/>
        </w:rPr>
        <w:t>Starosta Kołobrzeski</w:t>
      </w:r>
      <w:r w:rsidRPr="009A681A">
        <w:rPr>
          <w:sz w:val="20"/>
          <w:szCs w:val="20"/>
        </w:rPr>
        <w:t xml:space="preserve">     </w:t>
      </w: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ZS2-2018/2</w:t>
      </w:r>
    </w:p>
    <w:p w:rsidR="005062B1" w:rsidRPr="00EE4A6B" w:rsidRDefault="005062B1" w:rsidP="003C6080">
      <w:pPr>
        <w:pStyle w:val="Title"/>
        <w:rPr>
          <w:sz w:val="26"/>
          <w:szCs w:val="26"/>
        </w:rPr>
      </w:pPr>
      <w:r w:rsidRPr="009A681A">
        <w:rPr>
          <w:sz w:val="26"/>
          <w:szCs w:val="26"/>
        </w:rPr>
        <w:t xml:space="preserve">ZGŁOSZENIE WOLNEGO MIEJSCA STAŻU </w:t>
      </w:r>
    </w:p>
    <w:p w:rsidR="005062B1" w:rsidRDefault="005062B1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XSpec="center" w:tblpY="-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375"/>
        <w:gridCol w:w="2332"/>
        <w:gridCol w:w="81"/>
        <w:gridCol w:w="990"/>
        <w:gridCol w:w="1686"/>
        <w:gridCol w:w="2757"/>
      </w:tblGrid>
      <w:tr w:rsidR="005062B1" w:rsidRPr="009A681A">
        <w:trPr>
          <w:cantSplit/>
          <w:trHeight w:val="209"/>
        </w:trPr>
        <w:tc>
          <w:tcPr>
            <w:tcW w:w="10928" w:type="dxa"/>
            <w:gridSpan w:val="7"/>
            <w:shd w:val="clear" w:color="auto" w:fill="D9D9D9"/>
          </w:tcPr>
          <w:p w:rsidR="005062B1" w:rsidRPr="009A681A" w:rsidRDefault="005062B1" w:rsidP="00107956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5062B1" w:rsidRPr="009A681A">
        <w:trPr>
          <w:cantSplit/>
          <w:trHeight w:val="2239"/>
        </w:trPr>
        <w:tc>
          <w:tcPr>
            <w:tcW w:w="5414" w:type="dxa"/>
            <w:gridSpan w:val="3"/>
          </w:tcPr>
          <w:p w:rsidR="005062B1" w:rsidRPr="009A681A" w:rsidRDefault="005062B1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1. Nazwa i adres pracodawcy (pieczęć firmowa) 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………………………………………………………………….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………………………………………………………….………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…………………………………………………………………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rPr>
                <w:b/>
                <w:bCs/>
              </w:rPr>
              <w:t>NIP:</w:t>
            </w:r>
            <w:r w:rsidRPr="009A681A">
              <w:t xml:space="preserve"> …………………………………………………………… 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rPr>
                <w:b/>
                <w:bCs/>
              </w:rPr>
              <w:t>REGON:</w:t>
            </w:r>
            <w:r w:rsidRPr="009A681A">
              <w:t>……………………………………………….………</w:t>
            </w:r>
            <w:r w:rsidRPr="009A681A">
              <w:br/>
              <w:t xml:space="preserve">Podstawowy rodzaj działalności wg </w:t>
            </w:r>
            <w:r w:rsidRPr="009A681A">
              <w:rPr>
                <w:b/>
                <w:bCs/>
              </w:rPr>
              <w:t xml:space="preserve">PKD: </w:t>
            </w:r>
            <w:r w:rsidRPr="009A681A">
              <w:t>………………….…</w:t>
            </w:r>
          </w:p>
        </w:tc>
        <w:tc>
          <w:tcPr>
            <w:tcW w:w="5514" w:type="dxa"/>
            <w:gridSpan w:val="4"/>
          </w:tcPr>
          <w:p w:rsidR="005062B1" w:rsidRPr="009A681A" w:rsidRDefault="005062B1" w:rsidP="00107956">
            <w:pPr>
              <w:spacing w:line="360" w:lineRule="auto"/>
              <w:rPr>
                <w:spacing w:val="100"/>
              </w:rPr>
            </w:pPr>
            <w:r w:rsidRPr="009A681A">
              <w:rPr>
                <w:b/>
                <w:bCs/>
              </w:rPr>
              <w:t>4. Imię i nazwisko osoby wskazanej przez pracodawcę do kontaktów</w:t>
            </w:r>
            <w:r w:rsidRPr="009A681A">
              <w:t xml:space="preserve"> ………………………….…………………….…….</w:t>
            </w:r>
          </w:p>
          <w:p w:rsidR="005062B1" w:rsidRPr="00AF26B3" w:rsidRDefault="005062B1" w:rsidP="00107956">
            <w:pPr>
              <w:spacing w:line="360" w:lineRule="auto"/>
              <w:rPr>
                <w:lang w:val="de-DE"/>
              </w:rPr>
            </w:pPr>
            <w:r w:rsidRPr="00AF26B3">
              <w:rPr>
                <w:lang w:val="de-DE"/>
              </w:rPr>
              <w:t>numer telefonu……………………………..…….…………....…</w:t>
            </w:r>
          </w:p>
          <w:p w:rsidR="005062B1" w:rsidRPr="00AF26B3" w:rsidRDefault="005062B1" w:rsidP="00107956">
            <w:pPr>
              <w:spacing w:line="360" w:lineRule="auto"/>
              <w:rPr>
                <w:lang w:val="de-DE"/>
              </w:rPr>
            </w:pPr>
            <w:r w:rsidRPr="00AF26B3">
              <w:rPr>
                <w:lang w:val="de-DE"/>
              </w:rPr>
              <w:t>numer faksu ……………………………………………………..</w:t>
            </w:r>
          </w:p>
          <w:p w:rsidR="005062B1" w:rsidRPr="00AF26B3" w:rsidRDefault="005062B1" w:rsidP="00107956">
            <w:pPr>
              <w:spacing w:line="360" w:lineRule="auto"/>
              <w:rPr>
                <w:lang w:val="de-DE"/>
              </w:rPr>
            </w:pPr>
            <w:r w:rsidRPr="00AF26B3">
              <w:rPr>
                <w:lang w:val="de-DE"/>
              </w:rPr>
              <w:t>e-mail……………………………………………………….……</w:t>
            </w:r>
          </w:p>
          <w:p w:rsidR="005062B1" w:rsidRPr="009A681A" w:rsidRDefault="005062B1" w:rsidP="00107956">
            <w:r w:rsidRPr="009A681A">
              <w:t>strona www ………………………………………………..……</w:t>
            </w:r>
          </w:p>
        </w:tc>
      </w:tr>
      <w:tr w:rsidR="005062B1" w:rsidRPr="009A681A">
        <w:trPr>
          <w:cantSplit/>
          <w:trHeight w:val="1375"/>
        </w:trPr>
        <w:tc>
          <w:tcPr>
            <w:tcW w:w="5414" w:type="dxa"/>
            <w:gridSpan w:val="3"/>
          </w:tcPr>
          <w:p w:rsidR="005062B1" w:rsidRPr="009A681A" w:rsidRDefault="005062B1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2. Oznaczenie formy prawnej prowadzonej działalności:*</w:t>
            </w:r>
          </w:p>
          <w:p w:rsidR="005062B1" w:rsidRPr="009A681A" w:rsidRDefault="005062B1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przedsiębiorca prywatny</w:t>
            </w:r>
          </w:p>
          <w:p w:rsidR="005062B1" w:rsidRPr="009A681A" w:rsidRDefault="005062B1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przedsiębiorstwo państwowe</w:t>
            </w:r>
          </w:p>
          <w:p w:rsidR="005062B1" w:rsidRPr="009A681A" w:rsidRDefault="005062B1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spółka (jaka?)……………………………………………</w:t>
            </w:r>
          </w:p>
          <w:p w:rsidR="005062B1" w:rsidRPr="009A681A" w:rsidRDefault="005062B1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 xml:space="preserve">agencja zatrudnienia zgłaszająca ofertę pracy tymczasowej 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5)    inna (jaka?) ……………………………</w:t>
            </w:r>
          </w:p>
        </w:tc>
        <w:tc>
          <w:tcPr>
            <w:tcW w:w="5514" w:type="dxa"/>
            <w:gridSpan w:val="4"/>
            <w:vMerge w:val="restart"/>
          </w:tcPr>
          <w:p w:rsidR="005062B1" w:rsidRPr="009A681A" w:rsidRDefault="005062B1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5. Forma kontaktu kandydatów z pracodawcą:* Wymagane dokumenty:</w:t>
            </w:r>
          </w:p>
          <w:p w:rsidR="005062B1" w:rsidRPr="009A681A" w:rsidRDefault="005062B1" w:rsidP="00107956">
            <w:pPr>
              <w:ind w:left="182" w:hanging="182"/>
              <w:jc w:val="both"/>
              <w:rPr>
                <w:sz w:val="18"/>
                <w:szCs w:val="18"/>
              </w:rPr>
            </w:pPr>
            <w:r w:rsidRPr="009A681A">
              <w:t xml:space="preserve">1) kontakt osobisty    </w:t>
            </w:r>
            <w:r w:rsidRPr="009A681A">
              <w:rPr>
                <w:sz w:val="18"/>
                <w:szCs w:val="18"/>
              </w:rPr>
              <w:t xml:space="preserve">(proszę podać adres jeżeli jest inny niż wskazany </w:t>
            </w:r>
            <w:r w:rsidRPr="009A681A">
              <w:rPr>
                <w:sz w:val="18"/>
                <w:szCs w:val="18"/>
              </w:rPr>
              <w:br/>
              <w:t>w  pkt 1., ewentualnie termin i godziny  )</w:t>
            </w:r>
            <w:r w:rsidRPr="009A681A">
              <w:t>/dokumenty aplikacyjne:</w:t>
            </w:r>
          </w:p>
          <w:p w:rsidR="005062B1" w:rsidRPr="009A681A" w:rsidRDefault="005062B1" w:rsidP="00107956">
            <w:pPr>
              <w:ind w:left="182" w:hanging="182"/>
            </w:pPr>
            <w:r w:rsidRPr="009A681A">
              <w:t>.………………………………………………………………….</w:t>
            </w:r>
          </w:p>
          <w:p w:rsidR="005062B1" w:rsidRPr="009A681A" w:rsidRDefault="005062B1" w:rsidP="00107956">
            <w:r w:rsidRPr="009A681A">
              <w:t>……………………………………………………..……………</w:t>
            </w:r>
          </w:p>
          <w:p w:rsidR="005062B1" w:rsidRPr="009A681A" w:rsidRDefault="005062B1" w:rsidP="00107956">
            <w:r w:rsidRPr="009A681A">
              <w:t xml:space="preserve">2) kontakt telefoniczny </w:t>
            </w:r>
            <w:r w:rsidRPr="009A681A">
              <w:rPr>
                <w:sz w:val="18"/>
                <w:szCs w:val="18"/>
              </w:rPr>
              <w:t xml:space="preserve">(proszę  podać jeżeli jest inny niż w pkt. 4) </w:t>
            </w:r>
            <w:r w:rsidRPr="009A681A">
              <w:t>…………………………………………………………………</w:t>
            </w:r>
          </w:p>
          <w:p w:rsidR="005062B1" w:rsidRPr="009A681A" w:rsidRDefault="005062B1" w:rsidP="00107956">
            <w:r w:rsidRPr="009A681A">
              <w:t>…………………………………..……………………………..…</w:t>
            </w:r>
          </w:p>
        </w:tc>
      </w:tr>
      <w:tr w:rsidR="005062B1" w:rsidRPr="009A681A">
        <w:trPr>
          <w:cantSplit/>
          <w:trHeight w:val="620"/>
        </w:trPr>
        <w:tc>
          <w:tcPr>
            <w:tcW w:w="5414" w:type="dxa"/>
            <w:gridSpan w:val="3"/>
          </w:tcPr>
          <w:p w:rsidR="005062B1" w:rsidRPr="009A681A" w:rsidRDefault="005062B1" w:rsidP="00107956">
            <w:pPr>
              <w:rPr>
                <w:b/>
                <w:bCs/>
              </w:rPr>
            </w:pPr>
          </w:p>
          <w:p w:rsidR="005062B1" w:rsidRPr="009A681A" w:rsidRDefault="005062B1" w:rsidP="00107956">
            <w:r w:rsidRPr="009A681A">
              <w:rPr>
                <w:b/>
                <w:bCs/>
              </w:rPr>
              <w:t>3. Liczba zatrudnionych pracowników</w:t>
            </w:r>
            <w:r w:rsidRPr="009A681A">
              <w:t xml:space="preserve"> : </w:t>
            </w:r>
          </w:p>
          <w:p w:rsidR="005062B1" w:rsidRPr="009A681A" w:rsidRDefault="005062B1" w:rsidP="00107956"/>
          <w:p w:rsidR="005062B1" w:rsidRPr="009A681A" w:rsidRDefault="005062B1" w:rsidP="00107956">
            <w:r w:rsidRPr="009A681A">
              <w:t xml:space="preserve"> na umowę o pracę………….</w:t>
            </w:r>
          </w:p>
        </w:tc>
        <w:tc>
          <w:tcPr>
            <w:tcW w:w="5514" w:type="dxa"/>
            <w:gridSpan w:val="4"/>
            <w:vMerge/>
          </w:tcPr>
          <w:p w:rsidR="005062B1" w:rsidRPr="009A681A" w:rsidRDefault="005062B1" w:rsidP="00107956">
            <w:pPr>
              <w:spacing w:line="360" w:lineRule="auto"/>
              <w:rPr>
                <w:b/>
                <w:bCs/>
              </w:rPr>
            </w:pPr>
          </w:p>
        </w:tc>
      </w:tr>
      <w:tr w:rsidR="005062B1" w:rsidRPr="009A681A">
        <w:trPr>
          <w:cantSplit/>
          <w:trHeight w:val="224"/>
        </w:trPr>
        <w:tc>
          <w:tcPr>
            <w:tcW w:w="10928" w:type="dxa"/>
            <w:gridSpan w:val="7"/>
            <w:shd w:val="clear" w:color="auto" w:fill="D9D9D9"/>
          </w:tcPr>
          <w:p w:rsidR="005062B1" w:rsidRPr="009A681A" w:rsidRDefault="005062B1" w:rsidP="00107956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5062B1" w:rsidRPr="009A681A">
        <w:trPr>
          <w:cantSplit/>
          <w:trHeight w:val="1273"/>
        </w:trPr>
        <w:tc>
          <w:tcPr>
            <w:tcW w:w="3082" w:type="dxa"/>
            <w:gridSpan w:val="2"/>
          </w:tcPr>
          <w:p w:rsidR="005062B1" w:rsidRPr="009A681A" w:rsidRDefault="005062B1" w:rsidP="00107956">
            <w:pPr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Nazwa zawodu</w:t>
            </w:r>
          </w:p>
          <w:p w:rsidR="005062B1" w:rsidRPr="009A681A" w:rsidRDefault="005062B1" w:rsidP="00107956">
            <w:r w:rsidRPr="009A681A">
              <w:t>……………………………………</w:t>
            </w:r>
          </w:p>
          <w:p w:rsidR="005062B1" w:rsidRPr="009A681A" w:rsidRDefault="005062B1" w:rsidP="00107956">
            <w:r w:rsidRPr="009A681A">
              <w:t>…………………………………………………………………………</w:t>
            </w:r>
          </w:p>
          <w:p w:rsidR="005062B1" w:rsidRPr="009A681A" w:rsidRDefault="005062B1" w:rsidP="00107956">
            <w:r w:rsidRPr="009A681A">
              <w:t>Kod zawodu wg Klasyfikacja Zawodów i Specjalności*</w:t>
            </w:r>
          </w:p>
          <w:p w:rsidR="005062B1" w:rsidRPr="009A681A" w:rsidRDefault="005062B1" w:rsidP="00107956">
            <w:r w:rsidRPr="009A681A">
              <w:t>……………………………………</w:t>
            </w:r>
          </w:p>
          <w:p w:rsidR="005062B1" w:rsidRPr="009A681A" w:rsidRDefault="005062B1" w:rsidP="00107956">
            <w:pPr>
              <w:rPr>
                <w:sz w:val="18"/>
                <w:szCs w:val="18"/>
              </w:rPr>
            </w:pPr>
            <w:r w:rsidRPr="009A681A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5062B1" w:rsidRPr="009A681A" w:rsidRDefault="005062B1" w:rsidP="00107956">
            <w:r w:rsidRPr="009A681A">
              <w:t>* www.psz.praca.gov.pl</w:t>
            </w:r>
          </w:p>
        </w:tc>
        <w:tc>
          <w:tcPr>
            <w:tcW w:w="3403" w:type="dxa"/>
            <w:gridSpan w:val="3"/>
          </w:tcPr>
          <w:p w:rsidR="005062B1" w:rsidRPr="009A681A" w:rsidRDefault="005062B1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7. Nazwa stanowiska</w:t>
            </w:r>
          </w:p>
          <w:p w:rsidR="005062B1" w:rsidRPr="009A681A" w:rsidRDefault="005062B1" w:rsidP="00107956">
            <w:r w:rsidRPr="009A681A">
              <w:t>………………………………………………………………………………</w:t>
            </w:r>
          </w:p>
          <w:p w:rsidR="005062B1" w:rsidRPr="009A681A" w:rsidRDefault="005062B1" w:rsidP="00107956">
            <w:r w:rsidRPr="009A681A">
              <w:t>………………………………………</w:t>
            </w:r>
          </w:p>
          <w:p w:rsidR="005062B1" w:rsidRPr="009A681A" w:rsidRDefault="005062B1" w:rsidP="00107956">
            <w:r w:rsidRPr="009A681A">
              <w:t>……………………………………….……………………………………….……………………………………….……………………………………….</w:t>
            </w:r>
          </w:p>
        </w:tc>
        <w:tc>
          <w:tcPr>
            <w:tcW w:w="4443" w:type="dxa"/>
            <w:gridSpan w:val="2"/>
          </w:tcPr>
          <w:p w:rsidR="005062B1" w:rsidRPr="009A681A" w:rsidRDefault="005062B1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8. Ogólny zakres obowiązków </w:t>
            </w:r>
          </w:p>
          <w:p w:rsidR="005062B1" w:rsidRPr="009A681A" w:rsidRDefault="005062B1" w:rsidP="00107956">
            <w:r w:rsidRPr="009A681A">
              <w:t>……………………………………………….…..</w:t>
            </w:r>
          </w:p>
          <w:p w:rsidR="005062B1" w:rsidRPr="009A681A" w:rsidRDefault="005062B1" w:rsidP="00107956">
            <w:r w:rsidRPr="009A681A">
              <w:t>……………………………………………………</w:t>
            </w:r>
          </w:p>
          <w:p w:rsidR="005062B1" w:rsidRPr="009A681A" w:rsidRDefault="005062B1" w:rsidP="00107956">
            <w:r w:rsidRPr="009A681A">
              <w:t>…………………………………………………… ……………………………………………………</w:t>
            </w:r>
          </w:p>
          <w:p w:rsidR="005062B1" w:rsidRPr="009A681A" w:rsidRDefault="005062B1" w:rsidP="00107956">
            <w:r w:rsidRPr="009A681A">
              <w:t>……………………………………………………</w:t>
            </w:r>
          </w:p>
          <w:p w:rsidR="005062B1" w:rsidRPr="009A681A" w:rsidRDefault="005062B1" w:rsidP="003C6080">
            <w:r w:rsidRPr="009A681A">
              <w:t>…………………………………………………… ……………………………………………………</w:t>
            </w:r>
          </w:p>
          <w:p w:rsidR="005062B1" w:rsidRPr="009A681A" w:rsidRDefault="005062B1" w:rsidP="003C6080">
            <w:r w:rsidRPr="009A681A">
              <w:t>……………………………………………………</w:t>
            </w:r>
          </w:p>
          <w:p w:rsidR="005062B1" w:rsidRPr="009A681A" w:rsidRDefault="005062B1" w:rsidP="00107956"/>
        </w:tc>
      </w:tr>
      <w:tr w:rsidR="005062B1" w:rsidRPr="009A681A">
        <w:trPr>
          <w:cantSplit/>
          <w:trHeight w:val="1891"/>
        </w:trPr>
        <w:tc>
          <w:tcPr>
            <w:tcW w:w="2707" w:type="dxa"/>
            <w:tcBorders>
              <w:bottom w:val="nil"/>
            </w:tcBorders>
          </w:tcPr>
          <w:p w:rsidR="005062B1" w:rsidRPr="009A681A" w:rsidRDefault="005062B1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9. Informacja o systemie i rozkładzie czasu pracy: *</w:t>
            </w:r>
          </w:p>
          <w:p w:rsidR="005062B1" w:rsidRPr="009A681A" w:rsidRDefault="005062B1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jednozmianowa</w:t>
            </w:r>
          </w:p>
          <w:p w:rsidR="005062B1" w:rsidRPr="009A681A" w:rsidRDefault="005062B1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 xml:space="preserve">dwuzmianowa </w:t>
            </w:r>
          </w:p>
          <w:p w:rsidR="005062B1" w:rsidRPr="009A681A" w:rsidRDefault="005062B1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trzyzmianowa</w:t>
            </w:r>
          </w:p>
          <w:p w:rsidR="005062B1" w:rsidRPr="009A681A" w:rsidRDefault="005062B1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praca w ruchu ciągłym</w:t>
            </w:r>
          </w:p>
          <w:p w:rsidR="005062B1" w:rsidRPr="009A681A" w:rsidRDefault="005062B1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inne ( jakie?) …………………….</w:t>
            </w:r>
          </w:p>
        </w:tc>
        <w:tc>
          <w:tcPr>
            <w:tcW w:w="2788" w:type="dxa"/>
            <w:gridSpan w:val="3"/>
            <w:tcBorders>
              <w:bottom w:val="nil"/>
            </w:tcBorders>
          </w:tcPr>
          <w:p w:rsidR="005062B1" w:rsidRPr="009A681A" w:rsidRDefault="005062B1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10. Informacja o godzinach pracy: 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I zmiana</w:t>
            </w:r>
            <w:r>
              <w:t>:</w:t>
            </w:r>
            <w:r w:rsidRPr="009A681A">
              <w:t xml:space="preserve"> </w:t>
            </w:r>
            <w:r>
              <w:br/>
            </w:r>
            <w:r w:rsidRPr="009A681A">
              <w:t>od godz…</w:t>
            </w:r>
            <w:r>
              <w:t>.</w:t>
            </w:r>
            <w:r w:rsidRPr="009A681A">
              <w:t>...  do godz…</w:t>
            </w:r>
            <w:r>
              <w:t>..</w:t>
            </w:r>
            <w:r w:rsidRPr="009A681A">
              <w:t>..</w:t>
            </w:r>
          </w:p>
          <w:p w:rsidR="005062B1" w:rsidRPr="009A681A" w:rsidRDefault="005062B1" w:rsidP="00107956">
            <w:r>
              <w:t>II zmiana:</w:t>
            </w:r>
            <w:r>
              <w:br/>
            </w:r>
            <w:r w:rsidRPr="009A681A">
              <w:t>od godz.</w:t>
            </w:r>
            <w:r>
              <w:t>..</w:t>
            </w:r>
            <w:r w:rsidRPr="009A681A">
              <w:t>…. do godz…</w:t>
            </w:r>
            <w:r>
              <w:t>..</w:t>
            </w:r>
            <w:r w:rsidRPr="009A681A">
              <w:t>...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5062B1" w:rsidRPr="009A681A" w:rsidRDefault="005062B1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11. Miejsce wykonywania stażu</w:t>
            </w:r>
          </w:p>
          <w:p w:rsidR="005062B1" w:rsidRPr="009A681A" w:rsidRDefault="005062B1" w:rsidP="00107956">
            <w:pPr>
              <w:rPr>
                <w:b/>
                <w:bCs/>
              </w:rPr>
            </w:pPr>
          </w:p>
          <w:p w:rsidR="005062B1" w:rsidRPr="009A681A" w:rsidRDefault="005062B1" w:rsidP="00107956">
            <w:r w:rsidRPr="009A681A">
              <w:t>………………………</w:t>
            </w:r>
            <w:r>
              <w:t>....</w:t>
            </w:r>
            <w:r w:rsidRPr="009A681A">
              <w:t>……..………………</w:t>
            </w:r>
            <w:r>
              <w:t>................................................................</w:t>
            </w:r>
            <w:r w:rsidRPr="009A681A">
              <w:t>…….</w:t>
            </w:r>
          </w:p>
          <w:p w:rsidR="005062B1" w:rsidRPr="009A681A" w:rsidRDefault="005062B1" w:rsidP="00107956"/>
        </w:tc>
        <w:tc>
          <w:tcPr>
            <w:tcW w:w="2757" w:type="dxa"/>
            <w:tcBorders>
              <w:bottom w:val="nil"/>
            </w:tcBorders>
          </w:tcPr>
          <w:p w:rsidR="005062B1" w:rsidRPr="009A681A" w:rsidRDefault="005062B1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12. Data rozpoczęcia stażu </w:t>
            </w:r>
            <w:r w:rsidRPr="009A681A">
              <w:rPr>
                <w:b/>
                <w:bCs/>
              </w:rPr>
              <w:br/>
            </w:r>
          </w:p>
          <w:p w:rsidR="005062B1" w:rsidRPr="009A681A" w:rsidRDefault="005062B1" w:rsidP="00107956">
            <w:pPr>
              <w:rPr>
                <w:b/>
                <w:bCs/>
              </w:rPr>
            </w:pPr>
          </w:p>
          <w:p w:rsidR="005062B1" w:rsidRPr="009A681A" w:rsidRDefault="005062B1" w:rsidP="00107956">
            <w:r w:rsidRPr="009A681A">
              <w:t>…………………………….…</w:t>
            </w:r>
          </w:p>
        </w:tc>
      </w:tr>
      <w:tr w:rsidR="005062B1" w:rsidRPr="009A681A">
        <w:trPr>
          <w:cantSplit/>
          <w:trHeight w:val="1577"/>
        </w:trPr>
        <w:tc>
          <w:tcPr>
            <w:tcW w:w="5495" w:type="dxa"/>
            <w:gridSpan w:val="4"/>
          </w:tcPr>
          <w:p w:rsidR="005062B1" w:rsidRPr="009A681A" w:rsidRDefault="005062B1" w:rsidP="00107956">
            <w:pPr>
              <w:rPr>
                <w:b/>
                <w:bCs/>
              </w:rPr>
            </w:pPr>
          </w:p>
          <w:p w:rsidR="005062B1" w:rsidRPr="009A681A" w:rsidRDefault="005062B1" w:rsidP="00107956">
            <w:pPr>
              <w:spacing w:line="360" w:lineRule="auto"/>
            </w:pPr>
            <w:r w:rsidRPr="009A681A">
              <w:rPr>
                <w:b/>
                <w:bCs/>
              </w:rPr>
              <w:t>13. Liczba wolnych miejsc stażu:</w:t>
            </w:r>
            <w:r w:rsidRPr="009A681A">
              <w:t xml:space="preserve">  ……………………………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w tym liczba miejsc pracy dla osób niepełnosprawnych……...…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rPr>
                <w:b/>
                <w:bCs/>
              </w:rPr>
              <w:t>Wnioskowana liczba kandydatów:</w:t>
            </w:r>
            <w:r w:rsidRPr="009A681A">
              <w:t>…………………………….</w:t>
            </w:r>
          </w:p>
          <w:p w:rsidR="005062B1" w:rsidRPr="009A681A" w:rsidRDefault="005062B1" w:rsidP="00107956"/>
        </w:tc>
        <w:tc>
          <w:tcPr>
            <w:tcW w:w="5433" w:type="dxa"/>
            <w:gridSpan w:val="3"/>
            <w:vMerge w:val="restart"/>
          </w:tcPr>
          <w:p w:rsidR="005062B1" w:rsidRPr="009A681A" w:rsidRDefault="005062B1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15. Oczekiwania pracodawcy wobec kandydatów do odbycia stażu: </w:t>
            </w:r>
          </w:p>
          <w:p w:rsidR="005062B1" w:rsidRPr="009A681A" w:rsidRDefault="005062B1" w:rsidP="00107956">
            <w:pPr>
              <w:spacing w:line="360" w:lineRule="auto"/>
              <w:rPr>
                <w:b/>
                <w:bCs/>
              </w:rPr>
            </w:pPr>
            <w:r w:rsidRPr="009A681A">
              <w:t>Poziom wykształcenia ……………………</w:t>
            </w:r>
            <w:r>
              <w:t>.</w:t>
            </w:r>
            <w:r w:rsidRPr="009A681A">
              <w:t>……………………</w:t>
            </w:r>
          </w:p>
          <w:p w:rsidR="005062B1" w:rsidRPr="009A681A" w:rsidRDefault="005062B1" w:rsidP="00107956">
            <w:pPr>
              <w:spacing w:line="360" w:lineRule="auto"/>
              <w:rPr>
                <w:spacing w:val="100"/>
              </w:rPr>
            </w:pPr>
            <w:r w:rsidRPr="009A681A">
              <w:t>Doświadczenie zawodowe …………………</w:t>
            </w:r>
            <w:r>
              <w:t>.</w:t>
            </w:r>
            <w:r w:rsidRPr="009A681A">
              <w:t>………………….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Znajomość języków obcych (poziom słaby/biegły):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……………………………………………</w:t>
            </w:r>
            <w:r>
              <w:t>.......</w:t>
            </w:r>
            <w:r w:rsidRPr="009A681A">
              <w:t>…………………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Umiejętności…………………………………………………..………………………………………………………………………………………………………………</w:t>
            </w:r>
            <w:r>
              <w:t>.......................</w:t>
            </w:r>
            <w:r w:rsidRPr="009A681A">
              <w:t>……………</w:t>
            </w:r>
          </w:p>
          <w:p w:rsidR="005062B1" w:rsidRPr="009A681A" w:rsidRDefault="005062B1" w:rsidP="00107956">
            <w:pPr>
              <w:spacing w:line="360" w:lineRule="auto"/>
            </w:pPr>
            <w:r w:rsidRPr="009A681A">
              <w:t>Uprawnienia…………………................................................................................................................................................................................................................................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</w:t>
            </w:r>
            <w:r w:rsidRPr="009A681A">
              <w:t>...................</w:t>
            </w:r>
          </w:p>
        </w:tc>
      </w:tr>
      <w:tr w:rsidR="005062B1" w:rsidRPr="009A681A">
        <w:trPr>
          <w:cantSplit/>
          <w:trHeight w:val="2538"/>
        </w:trPr>
        <w:tc>
          <w:tcPr>
            <w:tcW w:w="5495" w:type="dxa"/>
            <w:gridSpan w:val="4"/>
          </w:tcPr>
          <w:p w:rsidR="005062B1" w:rsidRPr="009A681A" w:rsidRDefault="005062B1" w:rsidP="00EE4A6B">
            <w:r w:rsidRPr="009A681A">
              <w:rPr>
                <w:b/>
                <w:bCs/>
              </w:rPr>
              <w:t>14. Dodatkowe informacje:</w:t>
            </w:r>
            <w:r w:rsidRPr="009A681A">
              <w:t xml:space="preserve"> (np. zakwaterowanie, wyżywienie, zapewniony dojazd przez pracodawcę, praca w soboty, niedziele):</w:t>
            </w:r>
            <w:r w:rsidRPr="009A681A">
              <w:br/>
              <w:t>………………………………...…………………………………</w:t>
            </w:r>
            <w:r w:rsidRPr="009A681A">
              <w:br/>
              <w:t>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</w:t>
            </w:r>
            <w:r>
              <w:t>......................................................................</w:t>
            </w:r>
          </w:p>
          <w:p w:rsidR="005062B1" w:rsidRPr="009A681A" w:rsidRDefault="005062B1" w:rsidP="00107956">
            <w:pPr>
              <w:rPr>
                <w:b/>
                <w:bCs/>
              </w:rPr>
            </w:pPr>
          </w:p>
        </w:tc>
        <w:tc>
          <w:tcPr>
            <w:tcW w:w="5433" w:type="dxa"/>
            <w:gridSpan w:val="3"/>
            <w:vMerge/>
          </w:tcPr>
          <w:p w:rsidR="005062B1" w:rsidRPr="009A681A" w:rsidRDefault="005062B1" w:rsidP="00107956">
            <w:pPr>
              <w:rPr>
                <w:b/>
                <w:bCs/>
              </w:rPr>
            </w:pPr>
          </w:p>
        </w:tc>
      </w:tr>
    </w:tbl>
    <w:p w:rsidR="005062B1" w:rsidRPr="009A681A" w:rsidRDefault="005062B1" w:rsidP="00A55B0B">
      <w:pPr>
        <w:pStyle w:val="Title"/>
        <w:rPr>
          <w:sz w:val="26"/>
          <w:szCs w:val="26"/>
        </w:rPr>
      </w:pPr>
    </w:p>
    <w:p w:rsidR="005062B1" w:rsidRPr="009A681A" w:rsidRDefault="005062B1" w:rsidP="00A55B0B">
      <w:r w:rsidRPr="009A681A">
        <w:t xml:space="preserve">   **  wypełnia pracownik Powiatowego Urzędu Pracy </w:t>
      </w:r>
    </w:p>
    <w:tbl>
      <w:tblPr>
        <w:tblpPr w:leftFromText="141" w:rightFromText="141" w:vertAnchor="text" w:horzAnchor="margin" w:tblpXSpec="center" w:tblpY="14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5459"/>
      </w:tblGrid>
      <w:tr w:rsidR="005062B1" w:rsidRPr="009A681A">
        <w:tc>
          <w:tcPr>
            <w:tcW w:w="5457" w:type="dxa"/>
            <w:shd w:val="clear" w:color="auto" w:fill="C0C0C0"/>
          </w:tcPr>
          <w:p w:rsidR="005062B1" w:rsidRPr="009A681A" w:rsidRDefault="005062B1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IV. Lista kandydatów skierowanych do pracodawcy </w:t>
            </w:r>
          </w:p>
        </w:tc>
        <w:tc>
          <w:tcPr>
            <w:tcW w:w="5459" w:type="dxa"/>
            <w:shd w:val="clear" w:color="auto" w:fill="C0C0C0"/>
          </w:tcPr>
          <w:p w:rsidR="005062B1" w:rsidRPr="009A681A" w:rsidRDefault="005062B1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Data przyjęcia na staż/ powód niepodjęcia stażu</w:t>
            </w:r>
          </w:p>
        </w:tc>
      </w:tr>
      <w:tr w:rsidR="005062B1" w:rsidRPr="009A681A">
        <w:tc>
          <w:tcPr>
            <w:tcW w:w="5457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  <w:r w:rsidRPr="009A681A">
              <w:t>1</w:t>
            </w:r>
          </w:p>
        </w:tc>
        <w:tc>
          <w:tcPr>
            <w:tcW w:w="5459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</w:p>
        </w:tc>
      </w:tr>
      <w:tr w:rsidR="005062B1" w:rsidRPr="009A681A">
        <w:tc>
          <w:tcPr>
            <w:tcW w:w="5457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  <w:r w:rsidRPr="009A681A">
              <w:t>2</w:t>
            </w:r>
          </w:p>
        </w:tc>
        <w:tc>
          <w:tcPr>
            <w:tcW w:w="5459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</w:p>
        </w:tc>
      </w:tr>
      <w:tr w:rsidR="005062B1" w:rsidRPr="009A681A">
        <w:tc>
          <w:tcPr>
            <w:tcW w:w="5457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  <w:r w:rsidRPr="009A681A">
              <w:t>3</w:t>
            </w:r>
          </w:p>
        </w:tc>
        <w:tc>
          <w:tcPr>
            <w:tcW w:w="5459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</w:p>
        </w:tc>
      </w:tr>
      <w:tr w:rsidR="005062B1" w:rsidRPr="009A681A">
        <w:tc>
          <w:tcPr>
            <w:tcW w:w="5457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  <w:r w:rsidRPr="009A681A">
              <w:t>4</w:t>
            </w:r>
          </w:p>
        </w:tc>
        <w:tc>
          <w:tcPr>
            <w:tcW w:w="5459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</w:p>
        </w:tc>
      </w:tr>
      <w:tr w:rsidR="005062B1" w:rsidRPr="009A681A">
        <w:tc>
          <w:tcPr>
            <w:tcW w:w="5457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  <w:r>
              <w:t>5</w:t>
            </w:r>
          </w:p>
        </w:tc>
        <w:tc>
          <w:tcPr>
            <w:tcW w:w="5459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</w:p>
        </w:tc>
      </w:tr>
      <w:tr w:rsidR="005062B1" w:rsidRPr="009A681A">
        <w:tc>
          <w:tcPr>
            <w:tcW w:w="5457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  <w:r>
              <w:t>6</w:t>
            </w:r>
          </w:p>
        </w:tc>
        <w:tc>
          <w:tcPr>
            <w:tcW w:w="5459" w:type="dxa"/>
          </w:tcPr>
          <w:p w:rsidR="005062B1" w:rsidRPr="009A681A" w:rsidRDefault="005062B1" w:rsidP="00A55B0B">
            <w:pPr>
              <w:pStyle w:val="NormalWeb"/>
              <w:spacing w:line="360" w:lineRule="auto"/>
              <w:ind w:left="0"/>
            </w:pPr>
          </w:p>
        </w:tc>
      </w:tr>
    </w:tbl>
    <w:p w:rsidR="005062B1" w:rsidRPr="009A681A" w:rsidRDefault="005062B1" w:rsidP="00A55B0B"/>
    <w:tbl>
      <w:tblPr>
        <w:tblpPr w:leftFromText="141" w:rightFromText="141" w:vertAnchor="text" w:horzAnchor="margin" w:tblpXSpec="center" w:tblpY="2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5421"/>
      </w:tblGrid>
      <w:tr w:rsidR="005062B1" w:rsidRPr="009A681A">
        <w:tc>
          <w:tcPr>
            <w:tcW w:w="10916" w:type="dxa"/>
            <w:gridSpan w:val="3"/>
            <w:shd w:val="clear" w:color="auto" w:fill="D9D9D9"/>
          </w:tcPr>
          <w:p w:rsidR="005062B1" w:rsidRPr="009A681A" w:rsidRDefault="005062B1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III. Adnotacje urzędu pracy **</w:t>
            </w:r>
          </w:p>
        </w:tc>
      </w:tr>
      <w:tr w:rsidR="005062B1" w:rsidRPr="009A681A">
        <w:trPr>
          <w:trHeight w:val="1045"/>
        </w:trPr>
        <w:tc>
          <w:tcPr>
            <w:tcW w:w="2660" w:type="dxa"/>
          </w:tcPr>
          <w:p w:rsidR="005062B1" w:rsidRPr="009A681A" w:rsidRDefault="005062B1" w:rsidP="00A55B0B">
            <w:r w:rsidRPr="009A681A">
              <w:t>16. Nr pracownika urzędu pracy przyjmującego ofertę</w:t>
            </w:r>
          </w:p>
          <w:p w:rsidR="005062B1" w:rsidRPr="009A681A" w:rsidRDefault="005062B1" w:rsidP="00A55B0B"/>
          <w:p w:rsidR="005062B1" w:rsidRPr="009A681A" w:rsidRDefault="005062B1" w:rsidP="00A55B0B">
            <w:r w:rsidRPr="009A681A">
              <w:t>…………………………..…</w:t>
            </w:r>
          </w:p>
        </w:tc>
        <w:tc>
          <w:tcPr>
            <w:tcW w:w="2835" w:type="dxa"/>
          </w:tcPr>
          <w:p w:rsidR="005062B1" w:rsidRPr="009A681A" w:rsidRDefault="005062B1" w:rsidP="00A55B0B">
            <w:pPr>
              <w:spacing w:line="360" w:lineRule="auto"/>
            </w:pPr>
            <w:r w:rsidRPr="009A681A">
              <w:t>17. Data zgłoszenia oferty</w:t>
            </w:r>
          </w:p>
          <w:p w:rsidR="005062B1" w:rsidRPr="009A681A" w:rsidRDefault="005062B1" w:rsidP="00A55B0B">
            <w:pPr>
              <w:spacing w:line="360" w:lineRule="auto"/>
            </w:pPr>
            <w:r w:rsidRPr="009A681A">
              <w:t>…………………………………</w:t>
            </w:r>
          </w:p>
        </w:tc>
        <w:tc>
          <w:tcPr>
            <w:tcW w:w="5421" w:type="dxa"/>
          </w:tcPr>
          <w:p w:rsidR="005062B1" w:rsidRPr="009A681A" w:rsidRDefault="005062B1" w:rsidP="00A55B0B">
            <w:r w:rsidRPr="009A681A">
              <w:t>18. Data i powód dezaktualizacji oferty:</w:t>
            </w:r>
          </w:p>
          <w:p w:rsidR="005062B1" w:rsidRPr="009A681A" w:rsidRDefault="005062B1" w:rsidP="00A55B0B">
            <w:r w:rsidRPr="009A681A">
              <w:t>1) anulowano na prośbę pracodawcy ………</w:t>
            </w:r>
          </w:p>
          <w:p w:rsidR="005062B1" w:rsidRPr="009A681A" w:rsidRDefault="005062B1" w:rsidP="00A55B0B">
            <w:r w:rsidRPr="009A681A">
              <w:t>2) upływ terminu……………….…..…..…...</w:t>
            </w:r>
          </w:p>
          <w:p w:rsidR="005062B1" w:rsidRPr="009A681A" w:rsidRDefault="005062B1" w:rsidP="00A55B0B">
            <w:r w:rsidRPr="009A681A">
              <w:t>3) zrealizowana…………………..………….</w:t>
            </w:r>
          </w:p>
          <w:p w:rsidR="005062B1" w:rsidRPr="009A681A" w:rsidRDefault="005062B1" w:rsidP="00A55B0B">
            <w:r w:rsidRPr="009A681A">
              <w:t>4) inne……………………………………….</w:t>
            </w:r>
          </w:p>
        </w:tc>
      </w:tr>
      <w:tr w:rsidR="005062B1" w:rsidRPr="009A681A">
        <w:trPr>
          <w:trHeight w:val="699"/>
        </w:trPr>
        <w:tc>
          <w:tcPr>
            <w:tcW w:w="2660" w:type="dxa"/>
          </w:tcPr>
          <w:p w:rsidR="005062B1" w:rsidRPr="009A681A" w:rsidRDefault="005062B1" w:rsidP="00A55B0B">
            <w:r w:rsidRPr="009A681A">
              <w:t xml:space="preserve">19. Nr pracownika urzędu pracy realizującego ofertę </w:t>
            </w:r>
          </w:p>
          <w:p w:rsidR="005062B1" w:rsidRPr="009A681A" w:rsidRDefault="005062B1" w:rsidP="00A55B0B">
            <w:r w:rsidRPr="009A681A">
              <w:t>………………………………</w:t>
            </w:r>
          </w:p>
        </w:tc>
        <w:tc>
          <w:tcPr>
            <w:tcW w:w="2835" w:type="dxa"/>
          </w:tcPr>
          <w:p w:rsidR="005062B1" w:rsidRPr="009A681A" w:rsidRDefault="005062B1" w:rsidP="00A55B0B">
            <w:r w:rsidRPr="009A681A">
              <w:t>20. Sposób przyjęcia oferty:</w:t>
            </w:r>
          </w:p>
          <w:p w:rsidR="005062B1" w:rsidRPr="009A681A" w:rsidRDefault="005062B1" w:rsidP="00A55B0B"/>
          <w:p w:rsidR="005062B1" w:rsidRPr="009A681A" w:rsidRDefault="005062B1" w:rsidP="00A55B0B">
            <w:r w:rsidRPr="009A681A">
              <w:t>………………………………</w:t>
            </w:r>
          </w:p>
        </w:tc>
        <w:tc>
          <w:tcPr>
            <w:tcW w:w="5421" w:type="dxa"/>
          </w:tcPr>
          <w:p w:rsidR="005062B1" w:rsidRPr="009A681A" w:rsidRDefault="005062B1" w:rsidP="00A55B0B">
            <w:r w:rsidRPr="009A681A">
              <w:t>21. Opr/…./…………….............</w:t>
            </w:r>
          </w:p>
          <w:p w:rsidR="005062B1" w:rsidRPr="009A681A" w:rsidRDefault="005062B1" w:rsidP="00A55B0B">
            <w:r w:rsidRPr="009A681A">
              <w:t>22. Nr pracodawcy……………..</w:t>
            </w:r>
          </w:p>
        </w:tc>
      </w:tr>
    </w:tbl>
    <w:p w:rsidR="005062B1" w:rsidRPr="009A681A" w:rsidRDefault="005062B1" w:rsidP="00A55B0B">
      <w:pPr>
        <w:tabs>
          <w:tab w:val="left" w:pos="3985"/>
        </w:tabs>
        <w:spacing w:line="360" w:lineRule="auto"/>
      </w:pPr>
    </w:p>
    <w:p w:rsidR="005062B1" w:rsidRPr="009A681A" w:rsidRDefault="005062B1" w:rsidP="00A55B0B"/>
    <w:p w:rsidR="005062B1" w:rsidRPr="009A681A" w:rsidRDefault="005062B1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5062B1" w:rsidRPr="009A681A" w:rsidRDefault="005062B1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5062B1" w:rsidRDefault="005062B1" w:rsidP="00B20BBF">
      <w:pPr>
        <w:pStyle w:val="Title"/>
        <w:jc w:val="left"/>
        <w:rPr>
          <w:b w:val="0"/>
          <w:bCs w:val="0"/>
          <w:sz w:val="20"/>
          <w:szCs w:val="20"/>
        </w:rPr>
      </w:pPr>
    </w:p>
    <w:sectPr w:rsidR="005062B1" w:rsidSect="002E7E4A">
      <w:headerReference w:type="default" r:id="rId8"/>
      <w:footerReference w:type="default" r:id="rId9"/>
      <w:pgSz w:w="11905" w:h="16837"/>
      <w:pgMar w:top="426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B1" w:rsidRDefault="005062B1">
      <w:r>
        <w:separator/>
      </w:r>
    </w:p>
  </w:endnote>
  <w:endnote w:type="continuationSeparator" w:id="0">
    <w:p w:rsidR="005062B1" w:rsidRDefault="0050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B1" w:rsidRDefault="005062B1" w:rsidP="001C11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062B1" w:rsidRDefault="005062B1" w:rsidP="006E2C6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B1" w:rsidRDefault="005062B1">
      <w:r>
        <w:separator/>
      </w:r>
    </w:p>
  </w:footnote>
  <w:footnote w:type="continuationSeparator" w:id="0">
    <w:p w:rsidR="005062B1" w:rsidRDefault="005062B1">
      <w:r>
        <w:continuationSeparator/>
      </w:r>
    </w:p>
  </w:footnote>
  <w:footnote w:id="1">
    <w:p w:rsidR="005062B1" w:rsidRDefault="005062B1" w:rsidP="005D55C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2">
    <w:p w:rsidR="005062B1" w:rsidRDefault="005062B1" w:rsidP="00F36C2B">
      <w:pPr>
        <w:pStyle w:val="FootnoteText"/>
      </w:pPr>
      <w:r w:rsidRPr="00F36C2B">
        <w:rPr>
          <w:rStyle w:val="FootnoteReference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B1" w:rsidRDefault="005062B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5062B1" w:rsidRDefault="005062B1">
                <w:pPr>
                  <w:pStyle w:val="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382CC4"/>
    <w:multiLevelType w:val="hybridMultilevel"/>
    <w:tmpl w:val="76088F30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274CD3"/>
    <w:multiLevelType w:val="hybridMultilevel"/>
    <w:tmpl w:val="355EDCEA"/>
    <w:lvl w:ilvl="0" w:tplc="828C974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806AD"/>
    <w:multiLevelType w:val="hybridMultilevel"/>
    <w:tmpl w:val="87BCC0A8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175CED"/>
    <w:multiLevelType w:val="multilevel"/>
    <w:tmpl w:val="1B5CF4A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EB0AA2"/>
    <w:multiLevelType w:val="multilevel"/>
    <w:tmpl w:val="D1D0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66B94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D4049"/>
    <w:multiLevelType w:val="hybridMultilevel"/>
    <w:tmpl w:val="D1D0CF04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35EAB"/>
    <w:multiLevelType w:val="multilevel"/>
    <w:tmpl w:val="5F663A9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9E4335"/>
    <w:multiLevelType w:val="multilevel"/>
    <w:tmpl w:val="BD20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A891F09"/>
    <w:multiLevelType w:val="multilevel"/>
    <w:tmpl w:val="76088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11"/>
  </w:num>
  <w:num w:numId="12">
    <w:abstractNumId w:val="28"/>
  </w:num>
  <w:num w:numId="13">
    <w:abstractNumId w:val="23"/>
  </w:num>
  <w:num w:numId="14">
    <w:abstractNumId w:val="36"/>
  </w:num>
  <w:num w:numId="15">
    <w:abstractNumId w:val="38"/>
  </w:num>
  <w:num w:numId="16">
    <w:abstractNumId w:val="18"/>
  </w:num>
  <w:num w:numId="17">
    <w:abstractNumId w:val="17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31"/>
  </w:num>
  <w:num w:numId="22">
    <w:abstractNumId w:val="12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6"/>
  </w:num>
  <w:num w:numId="28">
    <w:abstractNumId w:val="13"/>
  </w:num>
  <w:num w:numId="29">
    <w:abstractNumId w:val="35"/>
  </w:num>
  <w:num w:numId="30">
    <w:abstractNumId w:val="30"/>
  </w:num>
  <w:num w:numId="31">
    <w:abstractNumId w:val="27"/>
  </w:num>
  <w:num w:numId="32">
    <w:abstractNumId w:val="20"/>
  </w:num>
  <w:num w:numId="33">
    <w:abstractNumId w:val="25"/>
  </w:num>
  <w:num w:numId="34">
    <w:abstractNumId w:val="34"/>
  </w:num>
  <w:num w:numId="35">
    <w:abstractNumId w:val="15"/>
  </w:num>
  <w:num w:numId="36">
    <w:abstractNumId w:val="37"/>
  </w:num>
  <w:num w:numId="37">
    <w:abstractNumId w:val="29"/>
  </w:num>
  <w:num w:numId="38">
    <w:abstractNumId w:val="19"/>
  </w:num>
  <w:num w:numId="39">
    <w:abstractNumId w:val="14"/>
  </w:num>
  <w:num w:numId="40">
    <w:abstractNumId w:val="1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AF"/>
    <w:rsid w:val="00005CEA"/>
    <w:rsid w:val="0001164C"/>
    <w:rsid w:val="00013021"/>
    <w:rsid w:val="00020F47"/>
    <w:rsid w:val="000229E7"/>
    <w:rsid w:val="00023919"/>
    <w:rsid w:val="00030208"/>
    <w:rsid w:val="000310AF"/>
    <w:rsid w:val="00047DDD"/>
    <w:rsid w:val="00050190"/>
    <w:rsid w:val="00053615"/>
    <w:rsid w:val="00056921"/>
    <w:rsid w:val="00057306"/>
    <w:rsid w:val="0006474E"/>
    <w:rsid w:val="000705FE"/>
    <w:rsid w:val="000905D0"/>
    <w:rsid w:val="00094524"/>
    <w:rsid w:val="000B53ED"/>
    <w:rsid w:val="000B6AAE"/>
    <w:rsid w:val="000C0E94"/>
    <w:rsid w:val="000C1B02"/>
    <w:rsid w:val="000D015D"/>
    <w:rsid w:val="000D1C9E"/>
    <w:rsid w:val="000D4489"/>
    <w:rsid w:val="000F24A5"/>
    <w:rsid w:val="000F6FA6"/>
    <w:rsid w:val="0010504B"/>
    <w:rsid w:val="00107956"/>
    <w:rsid w:val="0011778C"/>
    <w:rsid w:val="001178AF"/>
    <w:rsid w:val="00121DCA"/>
    <w:rsid w:val="00123F55"/>
    <w:rsid w:val="00124814"/>
    <w:rsid w:val="00141DC5"/>
    <w:rsid w:val="00142F44"/>
    <w:rsid w:val="001478AF"/>
    <w:rsid w:val="00150946"/>
    <w:rsid w:val="00152ADB"/>
    <w:rsid w:val="00153F0C"/>
    <w:rsid w:val="0016012F"/>
    <w:rsid w:val="00160FA3"/>
    <w:rsid w:val="00170BAD"/>
    <w:rsid w:val="001759D1"/>
    <w:rsid w:val="00183CE7"/>
    <w:rsid w:val="00183FFE"/>
    <w:rsid w:val="00185717"/>
    <w:rsid w:val="00185FF1"/>
    <w:rsid w:val="00186E27"/>
    <w:rsid w:val="00187CAE"/>
    <w:rsid w:val="00196254"/>
    <w:rsid w:val="001A27D4"/>
    <w:rsid w:val="001A3768"/>
    <w:rsid w:val="001B6BDE"/>
    <w:rsid w:val="001C1112"/>
    <w:rsid w:val="001C1F30"/>
    <w:rsid w:val="001C3339"/>
    <w:rsid w:val="001C3B7C"/>
    <w:rsid w:val="001E0017"/>
    <w:rsid w:val="001F79A1"/>
    <w:rsid w:val="001F7CEE"/>
    <w:rsid w:val="002071AE"/>
    <w:rsid w:val="002071D8"/>
    <w:rsid w:val="00211287"/>
    <w:rsid w:val="00217B12"/>
    <w:rsid w:val="00220B24"/>
    <w:rsid w:val="00220B99"/>
    <w:rsid w:val="00220BD9"/>
    <w:rsid w:val="00246AED"/>
    <w:rsid w:val="00250BF8"/>
    <w:rsid w:val="00254A98"/>
    <w:rsid w:val="00261971"/>
    <w:rsid w:val="002656CB"/>
    <w:rsid w:val="00267369"/>
    <w:rsid w:val="00267F1F"/>
    <w:rsid w:val="0027279D"/>
    <w:rsid w:val="00280589"/>
    <w:rsid w:val="0029003F"/>
    <w:rsid w:val="00290E5B"/>
    <w:rsid w:val="00292651"/>
    <w:rsid w:val="0029534F"/>
    <w:rsid w:val="00295ACC"/>
    <w:rsid w:val="00296AFA"/>
    <w:rsid w:val="002A1018"/>
    <w:rsid w:val="002A1AF9"/>
    <w:rsid w:val="002A2BC2"/>
    <w:rsid w:val="002B3A9E"/>
    <w:rsid w:val="002D50F5"/>
    <w:rsid w:val="002D655A"/>
    <w:rsid w:val="002E16B7"/>
    <w:rsid w:val="002E4CAC"/>
    <w:rsid w:val="002E7E4A"/>
    <w:rsid w:val="002F2F12"/>
    <w:rsid w:val="00301ABD"/>
    <w:rsid w:val="003101D7"/>
    <w:rsid w:val="00315B28"/>
    <w:rsid w:val="00316296"/>
    <w:rsid w:val="00322188"/>
    <w:rsid w:val="0034739D"/>
    <w:rsid w:val="00363510"/>
    <w:rsid w:val="00364BDD"/>
    <w:rsid w:val="00371E13"/>
    <w:rsid w:val="00383644"/>
    <w:rsid w:val="003B2E6B"/>
    <w:rsid w:val="003B2E83"/>
    <w:rsid w:val="003B3006"/>
    <w:rsid w:val="003B554C"/>
    <w:rsid w:val="003C2811"/>
    <w:rsid w:val="003C6080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5481A"/>
    <w:rsid w:val="00466AFA"/>
    <w:rsid w:val="004672C3"/>
    <w:rsid w:val="00471483"/>
    <w:rsid w:val="00477991"/>
    <w:rsid w:val="00481723"/>
    <w:rsid w:val="00487653"/>
    <w:rsid w:val="00495540"/>
    <w:rsid w:val="004A1F30"/>
    <w:rsid w:val="004A2CD1"/>
    <w:rsid w:val="004A51AD"/>
    <w:rsid w:val="004A55BC"/>
    <w:rsid w:val="004A7FA1"/>
    <w:rsid w:val="004B31DD"/>
    <w:rsid w:val="004B3844"/>
    <w:rsid w:val="004B49A8"/>
    <w:rsid w:val="004B5CF3"/>
    <w:rsid w:val="004C5BD7"/>
    <w:rsid w:val="004D2BB7"/>
    <w:rsid w:val="004D6F05"/>
    <w:rsid w:val="004E037A"/>
    <w:rsid w:val="004E4506"/>
    <w:rsid w:val="004E4E84"/>
    <w:rsid w:val="004E5063"/>
    <w:rsid w:val="004E5AE5"/>
    <w:rsid w:val="005043AD"/>
    <w:rsid w:val="005062B1"/>
    <w:rsid w:val="005134BE"/>
    <w:rsid w:val="00524342"/>
    <w:rsid w:val="0053171D"/>
    <w:rsid w:val="00532F04"/>
    <w:rsid w:val="00533174"/>
    <w:rsid w:val="005375E9"/>
    <w:rsid w:val="005462D3"/>
    <w:rsid w:val="005468E7"/>
    <w:rsid w:val="00547F46"/>
    <w:rsid w:val="00552D82"/>
    <w:rsid w:val="00553DD8"/>
    <w:rsid w:val="005557C3"/>
    <w:rsid w:val="00560B5D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979DD"/>
    <w:rsid w:val="005A12B5"/>
    <w:rsid w:val="005A1C10"/>
    <w:rsid w:val="005A4DDD"/>
    <w:rsid w:val="005B5745"/>
    <w:rsid w:val="005B595E"/>
    <w:rsid w:val="005D55CB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6F0C"/>
    <w:rsid w:val="00631B9A"/>
    <w:rsid w:val="00632CFE"/>
    <w:rsid w:val="006356B6"/>
    <w:rsid w:val="006519CF"/>
    <w:rsid w:val="00656381"/>
    <w:rsid w:val="0065751E"/>
    <w:rsid w:val="00662CFA"/>
    <w:rsid w:val="00664693"/>
    <w:rsid w:val="00664E7E"/>
    <w:rsid w:val="00670C3F"/>
    <w:rsid w:val="00686E33"/>
    <w:rsid w:val="00693516"/>
    <w:rsid w:val="00694664"/>
    <w:rsid w:val="006A14F4"/>
    <w:rsid w:val="006A3763"/>
    <w:rsid w:val="006B1226"/>
    <w:rsid w:val="006B30B0"/>
    <w:rsid w:val="006B6279"/>
    <w:rsid w:val="006C4DBE"/>
    <w:rsid w:val="006D7FD9"/>
    <w:rsid w:val="006E2C64"/>
    <w:rsid w:val="006E7866"/>
    <w:rsid w:val="006F0175"/>
    <w:rsid w:val="007007C2"/>
    <w:rsid w:val="00701178"/>
    <w:rsid w:val="007045C7"/>
    <w:rsid w:val="0070479B"/>
    <w:rsid w:val="00705B39"/>
    <w:rsid w:val="00707194"/>
    <w:rsid w:val="00707664"/>
    <w:rsid w:val="00712EC8"/>
    <w:rsid w:val="0072186A"/>
    <w:rsid w:val="007271BA"/>
    <w:rsid w:val="00732358"/>
    <w:rsid w:val="00737ABF"/>
    <w:rsid w:val="00756ACB"/>
    <w:rsid w:val="00761E2E"/>
    <w:rsid w:val="00762794"/>
    <w:rsid w:val="00771374"/>
    <w:rsid w:val="00773DBD"/>
    <w:rsid w:val="007775E5"/>
    <w:rsid w:val="00781748"/>
    <w:rsid w:val="007910F5"/>
    <w:rsid w:val="00791FB2"/>
    <w:rsid w:val="007A04EA"/>
    <w:rsid w:val="007A3D09"/>
    <w:rsid w:val="007B1D51"/>
    <w:rsid w:val="007B73F1"/>
    <w:rsid w:val="007C00D1"/>
    <w:rsid w:val="007C30D0"/>
    <w:rsid w:val="007D53A5"/>
    <w:rsid w:val="007D6E28"/>
    <w:rsid w:val="007E2546"/>
    <w:rsid w:val="007E504F"/>
    <w:rsid w:val="007E5BA4"/>
    <w:rsid w:val="007F03B0"/>
    <w:rsid w:val="007F1016"/>
    <w:rsid w:val="007F4080"/>
    <w:rsid w:val="007F7D10"/>
    <w:rsid w:val="00806334"/>
    <w:rsid w:val="00812D60"/>
    <w:rsid w:val="00815CAE"/>
    <w:rsid w:val="00823019"/>
    <w:rsid w:val="00825F30"/>
    <w:rsid w:val="00834CC6"/>
    <w:rsid w:val="00840ACC"/>
    <w:rsid w:val="00841703"/>
    <w:rsid w:val="00841DAB"/>
    <w:rsid w:val="00851AD4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7322"/>
    <w:rsid w:val="008A7DAF"/>
    <w:rsid w:val="008B429E"/>
    <w:rsid w:val="008B732B"/>
    <w:rsid w:val="008C0C86"/>
    <w:rsid w:val="008C5758"/>
    <w:rsid w:val="008D4B0F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4157"/>
    <w:rsid w:val="00922AEB"/>
    <w:rsid w:val="00925204"/>
    <w:rsid w:val="00925AFC"/>
    <w:rsid w:val="00931927"/>
    <w:rsid w:val="009334B6"/>
    <w:rsid w:val="00942043"/>
    <w:rsid w:val="0094262D"/>
    <w:rsid w:val="009473B8"/>
    <w:rsid w:val="00950E82"/>
    <w:rsid w:val="00952658"/>
    <w:rsid w:val="00956DF3"/>
    <w:rsid w:val="009579E9"/>
    <w:rsid w:val="009843DD"/>
    <w:rsid w:val="009860BA"/>
    <w:rsid w:val="00990C04"/>
    <w:rsid w:val="00991B4A"/>
    <w:rsid w:val="0099248F"/>
    <w:rsid w:val="009A3223"/>
    <w:rsid w:val="009A681A"/>
    <w:rsid w:val="009B1D12"/>
    <w:rsid w:val="009B3954"/>
    <w:rsid w:val="009B6025"/>
    <w:rsid w:val="009C3FB9"/>
    <w:rsid w:val="009D0EEC"/>
    <w:rsid w:val="009D2D9C"/>
    <w:rsid w:val="009E05A8"/>
    <w:rsid w:val="009E604B"/>
    <w:rsid w:val="009F0290"/>
    <w:rsid w:val="00A005EA"/>
    <w:rsid w:val="00A00834"/>
    <w:rsid w:val="00A03CD9"/>
    <w:rsid w:val="00A05348"/>
    <w:rsid w:val="00A0786B"/>
    <w:rsid w:val="00A11DC3"/>
    <w:rsid w:val="00A14387"/>
    <w:rsid w:val="00A22A08"/>
    <w:rsid w:val="00A35B25"/>
    <w:rsid w:val="00A43825"/>
    <w:rsid w:val="00A43DD4"/>
    <w:rsid w:val="00A5106C"/>
    <w:rsid w:val="00A53308"/>
    <w:rsid w:val="00A53C1C"/>
    <w:rsid w:val="00A55B0B"/>
    <w:rsid w:val="00A56549"/>
    <w:rsid w:val="00A57C93"/>
    <w:rsid w:val="00A623C8"/>
    <w:rsid w:val="00A63447"/>
    <w:rsid w:val="00A63931"/>
    <w:rsid w:val="00A67976"/>
    <w:rsid w:val="00A75F85"/>
    <w:rsid w:val="00A82CA2"/>
    <w:rsid w:val="00A879EA"/>
    <w:rsid w:val="00A92F35"/>
    <w:rsid w:val="00A93774"/>
    <w:rsid w:val="00AB17C3"/>
    <w:rsid w:val="00AD01CC"/>
    <w:rsid w:val="00AE1556"/>
    <w:rsid w:val="00AE5061"/>
    <w:rsid w:val="00AF063C"/>
    <w:rsid w:val="00AF26B3"/>
    <w:rsid w:val="00AF3267"/>
    <w:rsid w:val="00B001F4"/>
    <w:rsid w:val="00B0424A"/>
    <w:rsid w:val="00B04992"/>
    <w:rsid w:val="00B04B3A"/>
    <w:rsid w:val="00B11386"/>
    <w:rsid w:val="00B203F9"/>
    <w:rsid w:val="00B20BBF"/>
    <w:rsid w:val="00B22884"/>
    <w:rsid w:val="00B34AFD"/>
    <w:rsid w:val="00B34D09"/>
    <w:rsid w:val="00B41098"/>
    <w:rsid w:val="00B44911"/>
    <w:rsid w:val="00B47D72"/>
    <w:rsid w:val="00B505DE"/>
    <w:rsid w:val="00B50A4E"/>
    <w:rsid w:val="00B53D1B"/>
    <w:rsid w:val="00B62BF8"/>
    <w:rsid w:val="00B64A27"/>
    <w:rsid w:val="00B6609F"/>
    <w:rsid w:val="00B71B4B"/>
    <w:rsid w:val="00B804BD"/>
    <w:rsid w:val="00B83BE3"/>
    <w:rsid w:val="00B86BBE"/>
    <w:rsid w:val="00B93695"/>
    <w:rsid w:val="00B93B11"/>
    <w:rsid w:val="00BA7864"/>
    <w:rsid w:val="00BB12E8"/>
    <w:rsid w:val="00BE235B"/>
    <w:rsid w:val="00BF3270"/>
    <w:rsid w:val="00C06602"/>
    <w:rsid w:val="00C07A05"/>
    <w:rsid w:val="00C10856"/>
    <w:rsid w:val="00C1626F"/>
    <w:rsid w:val="00C23297"/>
    <w:rsid w:val="00C30DA0"/>
    <w:rsid w:val="00C353CF"/>
    <w:rsid w:val="00C37CBB"/>
    <w:rsid w:val="00C40C2F"/>
    <w:rsid w:val="00C446F3"/>
    <w:rsid w:val="00C45412"/>
    <w:rsid w:val="00C47081"/>
    <w:rsid w:val="00C50B46"/>
    <w:rsid w:val="00C519EA"/>
    <w:rsid w:val="00C62F9E"/>
    <w:rsid w:val="00C86286"/>
    <w:rsid w:val="00C917DC"/>
    <w:rsid w:val="00C930AD"/>
    <w:rsid w:val="00CB36F0"/>
    <w:rsid w:val="00CC004E"/>
    <w:rsid w:val="00CC01B9"/>
    <w:rsid w:val="00CC395A"/>
    <w:rsid w:val="00CC414A"/>
    <w:rsid w:val="00CD17D7"/>
    <w:rsid w:val="00CD1D99"/>
    <w:rsid w:val="00CD2DD5"/>
    <w:rsid w:val="00CD4A99"/>
    <w:rsid w:val="00CD644A"/>
    <w:rsid w:val="00CE6B5A"/>
    <w:rsid w:val="00CF115F"/>
    <w:rsid w:val="00CF2462"/>
    <w:rsid w:val="00CF4ABC"/>
    <w:rsid w:val="00D111EE"/>
    <w:rsid w:val="00D119FB"/>
    <w:rsid w:val="00D11A8C"/>
    <w:rsid w:val="00D16E96"/>
    <w:rsid w:val="00D17A7D"/>
    <w:rsid w:val="00D2347A"/>
    <w:rsid w:val="00D2686D"/>
    <w:rsid w:val="00D41241"/>
    <w:rsid w:val="00D43E07"/>
    <w:rsid w:val="00D443ED"/>
    <w:rsid w:val="00D56F5E"/>
    <w:rsid w:val="00D578FF"/>
    <w:rsid w:val="00D65570"/>
    <w:rsid w:val="00D73159"/>
    <w:rsid w:val="00D74FCE"/>
    <w:rsid w:val="00D752BA"/>
    <w:rsid w:val="00D81DB0"/>
    <w:rsid w:val="00D902CE"/>
    <w:rsid w:val="00D938F3"/>
    <w:rsid w:val="00DA569D"/>
    <w:rsid w:val="00DC2ED7"/>
    <w:rsid w:val="00DD1C66"/>
    <w:rsid w:val="00DD3E7E"/>
    <w:rsid w:val="00DD623F"/>
    <w:rsid w:val="00DF0F1A"/>
    <w:rsid w:val="00DF1B3D"/>
    <w:rsid w:val="00DF6067"/>
    <w:rsid w:val="00E00139"/>
    <w:rsid w:val="00E00E75"/>
    <w:rsid w:val="00E07AA1"/>
    <w:rsid w:val="00E12BB6"/>
    <w:rsid w:val="00E12D84"/>
    <w:rsid w:val="00E148F9"/>
    <w:rsid w:val="00E248D7"/>
    <w:rsid w:val="00E27961"/>
    <w:rsid w:val="00E30DCC"/>
    <w:rsid w:val="00E32FA9"/>
    <w:rsid w:val="00E35768"/>
    <w:rsid w:val="00E378F4"/>
    <w:rsid w:val="00E4041E"/>
    <w:rsid w:val="00E40AAF"/>
    <w:rsid w:val="00E40BA3"/>
    <w:rsid w:val="00E468C3"/>
    <w:rsid w:val="00E468EB"/>
    <w:rsid w:val="00E500B6"/>
    <w:rsid w:val="00E557F5"/>
    <w:rsid w:val="00E5730B"/>
    <w:rsid w:val="00E60ACF"/>
    <w:rsid w:val="00E6247C"/>
    <w:rsid w:val="00E639AA"/>
    <w:rsid w:val="00E66071"/>
    <w:rsid w:val="00E710AE"/>
    <w:rsid w:val="00E74CB4"/>
    <w:rsid w:val="00E822F3"/>
    <w:rsid w:val="00E84FF2"/>
    <w:rsid w:val="00EB3E78"/>
    <w:rsid w:val="00EB78F8"/>
    <w:rsid w:val="00EC2C84"/>
    <w:rsid w:val="00ED66CA"/>
    <w:rsid w:val="00EE39B5"/>
    <w:rsid w:val="00EE4A6B"/>
    <w:rsid w:val="00EF3A4D"/>
    <w:rsid w:val="00EF57F7"/>
    <w:rsid w:val="00EF66BD"/>
    <w:rsid w:val="00F01A2B"/>
    <w:rsid w:val="00F11FE2"/>
    <w:rsid w:val="00F1417D"/>
    <w:rsid w:val="00F20A84"/>
    <w:rsid w:val="00F22CE5"/>
    <w:rsid w:val="00F24B96"/>
    <w:rsid w:val="00F26409"/>
    <w:rsid w:val="00F31246"/>
    <w:rsid w:val="00F34BEE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A0853"/>
    <w:rsid w:val="00FB0D49"/>
    <w:rsid w:val="00FC204C"/>
    <w:rsid w:val="00FC7C80"/>
    <w:rsid w:val="00FD0276"/>
    <w:rsid w:val="00FD0920"/>
    <w:rsid w:val="00FE3004"/>
    <w:rsid w:val="00FE4049"/>
    <w:rsid w:val="00FE6E99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B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B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B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4BE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B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4BEE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4BEE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6921"/>
    <w:pPr>
      <w:tabs>
        <w:tab w:val="right" w:pos="481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BEE"/>
    <w:rPr>
      <w:sz w:val="20"/>
      <w:szCs w:val="20"/>
    </w:rPr>
  </w:style>
  <w:style w:type="paragraph" w:customStyle="1" w:styleId="WW-Tekstpodstawowy2">
    <w:name w:val="WW-Tekst podstawowy 2"/>
    <w:basedOn w:val="Normal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4BE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692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BE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4BE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4BEE"/>
    <w:rPr>
      <w:sz w:val="20"/>
      <w:szCs w:val="20"/>
    </w:rPr>
  </w:style>
  <w:style w:type="character" w:styleId="PageNumber">
    <w:name w:val="page number"/>
    <w:basedOn w:val="WW-Domylnaczcionkaakapitu"/>
    <w:uiPriority w:val="99"/>
    <w:rsid w:val="00056921"/>
  </w:style>
  <w:style w:type="character" w:customStyle="1" w:styleId="WW-Domylnaczcionkaakapitu">
    <w:name w:val="WW-Domyślna czcionka akapitu"/>
    <w:uiPriority w:val="99"/>
    <w:rsid w:val="00056921"/>
  </w:style>
  <w:style w:type="paragraph" w:styleId="BodyText3">
    <w:name w:val="Body Text 3"/>
    <w:basedOn w:val="Normal"/>
    <w:link w:val="BodyText3Char"/>
    <w:uiPriority w:val="99"/>
    <w:rsid w:val="00056921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BEE"/>
    <w:rPr>
      <w:sz w:val="16"/>
      <w:szCs w:val="16"/>
    </w:rPr>
  </w:style>
  <w:style w:type="table" w:styleId="TableGrid">
    <w:name w:val="Table Grid"/>
    <w:basedOn w:val="TableNormal"/>
    <w:uiPriority w:val="99"/>
    <w:rsid w:val="006D7F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BEE"/>
    <w:rPr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Heading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Heading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BEE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705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4B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05FE"/>
    <w:rPr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B34AF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5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34AFD"/>
    <w:rPr>
      <w:vertAlign w:val="superscript"/>
    </w:rPr>
  </w:style>
  <w:style w:type="character" w:styleId="Hyperlink">
    <w:name w:val="Hyperlink"/>
    <w:basedOn w:val="DefaultParagraphFont"/>
    <w:uiPriority w:val="99"/>
    <w:rsid w:val="00D81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obrzeg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12</Pages>
  <Words>3749</Words>
  <Characters>22500</Characters>
  <Application>Microsoft Office Outlook</Application>
  <DocSecurity>0</DocSecurity>
  <Lines>0</Lines>
  <Paragraphs>0</Paragraphs>
  <ScaleCrop>false</ScaleCrop>
  <Company>Siedlce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</dc:title>
  <dc:subject/>
  <dc:creator>Powiatowy Urząd Pracy</dc:creator>
  <cp:keywords/>
  <dc:description/>
  <cp:lastModifiedBy>PUP</cp:lastModifiedBy>
  <cp:revision>4</cp:revision>
  <cp:lastPrinted>2018-02-02T11:11:00Z</cp:lastPrinted>
  <dcterms:created xsi:type="dcterms:W3CDTF">2018-06-01T07:29:00Z</dcterms:created>
  <dcterms:modified xsi:type="dcterms:W3CDTF">2018-06-01T07:33:00Z</dcterms:modified>
</cp:coreProperties>
</file>