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6" w:rsidRDefault="002547C6" w:rsidP="00754043">
      <w:pPr>
        <w:pStyle w:val="Standard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547C6" w:rsidRDefault="002547C6" w:rsidP="00C93F8B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ROBÓT PUBLICZNYCH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E13FE">
        <w:rPr>
          <w:b/>
          <w:bCs/>
          <w:sz w:val="18"/>
          <w:szCs w:val="18"/>
        </w:rPr>
        <w:t xml:space="preserve">                   </w:t>
      </w:r>
      <w:r w:rsidRPr="005E13FE">
        <w:rPr>
          <w:b/>
          <w:bCs/>
          <w:sz w:val="18"/>
          <w:szCs w:val="18"/>
          <w:u w:val="single"/>
        </w:rPr>
        <w:t>WRP-1/201</w:t>
      </w:r>
      <w:r>
        <w:rPr>
          <w:b/>
          <w:bCs/>
          <w:sz w:val="18"/>
          <w:szCs w:val="18"/>
          <w:u w:val="single"/>
        </w:rPr>
        <w:t>8</w:t>
      </w:r>
    </w:p>
    <w:p w:rsidR="002547C6" w:rsidRPr="000E4A7E" w:rsidRDefault="002547C6" w:rsidP="00754043">
      <w:pPr>
        <w:spacing w:line="360" w:lineRule="auto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2547C6" w:rsidRPr="004474AB">
        <w:trPr>
          <w:trHeight w:val="3106"/>
        </w:trPr>
        <w:tc>
          <w:tcPr>
            <w:tcW w:w="5570" w:type="dxa"/>
          </w:tcPr>
          <w:p w:rsidR="002547C6" w:rsidRPr="004474AB" w:rsidRDefault="002547C6" w:rsidP="00754043">
            <w:pPr>
              <w:spacing w:line="360" w:lineRule="auto"/>
              <w:ind w:left="284"/>
              <w:jc w:val="both"/>
              <w:rPr>
                <w:i/>
                <w:iCs/>
                <w:sz w:val="18"/>
                <w:szCs w:val="18"/>
              </w:rPr>
            </w:pPr>
          </w:p>
          <w:p w:rsidR="002547C6" w:rsidRPr="00F41BCE" w:rsidRDefault="002547C6" w:rsidP="00754043">
            <w:pPr>
              <w:spacing w:line="360" w:lineRule="auto"/>
              <w:ind w:left="284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41BCE">
              <w:rPr>
                <w:sz w:val="16"/>
                <w:szCs w:val="16"/>
              </w:rPr>
              <w:t>WYPEŁNIA PUP KOŁOBRZEG</w:t>
            </w:r>
            <w:r>
              <w:rPr>
                <w:sz w:val="16"/>
                <w:szCs w:val="16"/>
              </w:rPr>
              <w:t>)</w:t>
            </w:r>
          </w:p>
          <w:p w:rsidR="002547C6" w:rsidRPr="00F41BCE" w:rsidRDefault="002547C6" w:rsidP="00754043">
            <w:pPr>
              <w:spacing w:line="360" w:lineRule="auto"/>
              <w:ind w:left="28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1BCE">
              <w:rPr>
                <w:i/>
                <w:iCs/>
                <w:sz w:val="16"/>
                <w:szCs w:val="16"/>
              </w:rPr>
              <w:t>Data wpływu wniosku do PUP</w:t>
            </w: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47C6" w:rsidRPr="004474AB" w:rsidRDefault="002547C6" w:rsidP="00754043">
            <w:pPr>
              <w:ind w:left="284"/>
              <w:rPr>
                <w:i/>
                <w:iCs/>
                <w:color w:val="FFFFFF"/>
                <w:sz w:val="18"/>
                <w:szCs w:val="18"/>
                <w:u w:val="single"/>
              </w:rPr>
            </w:pPr>
            <w:r w:rsidRPr="004474AB">
              <w:rPr>
                <w:i/>
                <w:iCs/>
                <w:color w:val="FFFFFF"/>
                <w:sz w:val="18"/>
                <w:szCs w:val="18"/>
                <w:u w:val="single"/>
              </w:rPr>
              <w:t>1111111111111111111111111111111111111111111</w:t>
            </w: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3632;visibility:visible" from="-4.3pt,9.7pt" to="274.7pt,9.7pt" strokeweight="1pt">
                  <v:stroke dashstyle="1 1" endcap="round"/>
                </v:line>
              </w:pict>
            </w:r>
          </w:p>
          <w:p w:rsidR="002547C6" w:rsidRPr="004474AB" w:rsidRDefault="002547C6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2547C6" w:rsidRPr="004474AB" w:rsidRDefault="002547C6" w:rsidP="00754043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Line 3" o:spid="_x0000_s1027" style="position:absolute;left:0;text-align:left;flip:y;z-index:251654656;visibility:visible" from="67.7pt,7.95pt" to="256.55pt,8.15pt">
                  <v:stroke dashstyle="1 1" endcap="round"/>
                </v:line>
              </w:pict>
            </w:r>
            <w:r w:rsidRPr="004474AB">
              <w:rPr>
                <w:i/>
                <w:iCs/>
                <w:sz w:val="18"/>
                <w:szCs w:val="18"/>
              </w:rPr>
              <w:t xml:space="preserve">Nr w rejestrze </w:t>
            </w:r>
          </w:p>
        </w:tc>
      </w:tr>
    </w:tbl>
    <w:p w:rsidR="002547C6" w:rsidRPr="004474AB" w:rsidRDefault="002547C6" w:rsidP="00754043">
      <w:pPr>
        <w:spacing w:line="360" w:lineRule="auto"/>
        <w:ind w:left="284"/>
        <w:jc w:val="both"/>
        <w:rPr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</w:p>
    <w:p w:rsidR="002547C6" w:rsidRDefault="002547C6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    </w:t>
      </w:r>
    </w:p>
    <w:p w:rsidR="002547C6" w:rsidRDefault="002547C6" w:rsidP="0055005E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lub pieczęć firmowa </w:t>
      </w:r>
    </w:p>
    <w:p w:rsidR="002547C6" w:rsidRPr="00985D16" w:rsidRDefault="002547C6" w:rsidP="0055005E">
      <w:pPr>
        <w:rPr>
          <w:rFonts w:ascii="Arial" w:hAnsi="Arial" w:cs="Arial"/>
        </w:rPr>
      </w:pPr>
      <w:r>
        <w:rPr>
          <w:sz w:val="16"/>
          <w:szCs w:val="16"/>
        </w:rPr>
        <w:t xml:space="preserve">        Organizatora - Wnioskodawcy)</w:t>
      </w:r>
    </w:p>
    <w:p w:rsidR="002547C6" w:rsidRDefault="002547C6" w:rsidP="008D068E">
      <w:pPr>
        <w:ind w:left="4820"/>
        <w:jc w:val="both"/>
        <w:rPr>
          <w:b/>
          <w:bCs/>
          <w:sz w:val="18"/>
          <w:szCs w:val="18"/>
        </w:rPr>
      </w:pPr>
    </w:p>
    <w:p w:rsidR="002547C6" w:rsidRDefault="002547C6" w:rsidP="008D068E">
      <w:pPr>
        <w:ind w:left="4820"/>
        <w:jc w:val="both"/>
        <w:rPr>
          <w:b/>
          <w:bCs/>
          <w:sz w:val="18"/>
          <w:szCs w:val="18"/>
        </w:rPr>
      </w:pPr>
    </w:p>
    <w:p w:rsidR="002547C6" w:rsidRDefault="002547C6" w:rsidP="008D068E">
      <w:pPr>
        <w:ind w:left="4820"/>
        <w:jc w:val="both"/>
        <w:rPr>
          <w:b/>
          <w:bCs/>
          <w:sz w:val="18"/>
          <w:szCs w:val="18"/>
        </w:rPr>
      </w:pPr>
    </w:p>
    <w:p w:rsidR="002547C6" w:rsidRDefault="002547C6" w:rsidP="008D068E">
      <w:pPr>
        <w:ind w:left="4820"/>
        <w:jc w:val="both"/>
        <w:rPr>
          <w:b/>
          <w:bCs/>
          <w:sz w:val="18"/>
          <w:szCs w:val="18"/>
        </w:rPr>
      </w:pPr>
    </w:p>
    <w:p w:rsidR="002547C6" w:rsidRPr="000E4A7E" w:rsidRDefault="002547C6" w:rsidP="008D068E">
      <w:pPr>
        <w:ind w:left="4820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STAROSTA </w:t>
      </w:r>
      <w:r w:rsidRPr="000E4A7E">
        <w:rPr>
          <w:b/>
          <w:bCs/>
          <w:sz w:val="18"/>
          <w:szCs w:val="18"/>
        </w:rPr>
        <w:t xml:space="preserve"> POWIATU KOŁOBRZESKIEGO</w:t>
      </w:r>
    </w:p>
    <w:p w:rsidR="002547C6" w:rsidRPr="000E4A7E" w:rsidRDefault="002547C6" w:rsidP="008D068E">
      <w:pPr>
        <w:ind w:left="4820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za pośrednictwem</w:t>
      </w:r>
    </w:p>
    <w:p w:rsidR="002547C6" w:rsidRPr="000E4A7E" w:rsidRDefault="002547C6" w:rsidP="008D068E">
      <w:pPr>
        <w:ind w:left="4820"/>
        <w:jc w:val="both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Powiatowego Urzędu Pracy w Kołobrzeg</w:t>
      </w:r>
      <w:r>
        <w:rPr>
          <w:b/>
          <w:bCs/>
          <w:sz w:val="18"/>
          <w:szCs w:val="18"/>
        </w:rPr>
        <w:t>u</w:t>
      </w: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  <w:r w:rsidRPr="000E4A7E">
        <w:rPr>
          <w:sz w:val="18"/>
          <w:szCs w:val="18"/>
        </w:rPr>
        <w:t xml:space="preserve">                                                                           </w:t>
      </w:r>
    </w:p>
    <w:p w:rsidR="002547C6" w:rsidRPr="000E4A7E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Pr="000E4A7E" w:rsidRDefault="002547C6" w:rsidP="00754043">
      <w:pPr>
        <w:pStyle w:val="Standard"/>
        <w:ind w:left="284"/>
        <w:jc w:val="center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W N I O S E K</w:t>
      </w:r>
    </w:p>
    <w:p w:rsidR="002547C6" w:rsidRPr="000E4A7E" w:rsidRDefault="002547C6" w:rsidP="00754043">
      <w:pPr>
        <w:pStyle w:val="Standard"/>
        <w:ind w:left="284"/>
        <w:jc w:val="center"/>
        <w:rPr>
          <w:b/>
          <w:bCs/>
          <w:sz w:val="18"/>
          <w:szCs w:val="18"/>
          <w:u w:val="single"/>
        </w:rPr>
      </w:pPr>
      <w:r w:rsidRPr="000E4A7E">
        <w:rPr>
          <w:b/>
          <w:bCs/>
          <w:sz w:val="18"/>
          <w:szCs w:val="18"/>
          <w:u w:val="single"/>
        </w:rPr>
        <w:t xml:space="preserve">o </w:t>
      </w:r>
      <w:r>
        <w:rPr>
          <w:b/>
          <w:bCs/>
          <w:sz w:val="18"/>
          <w:szCs w:val="18"/>
          <w:u w:val="single"/>
        </w:rPr>
        <w:t>organizację  robót publicznych</w:t>
      </w:r>
    </w:p>
    <w:p w:rsidR="002547C6" w:rsidRDefault="002547C6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2547C6" w:rsidRPr="0055005E" w:rsidRDefault="002547C6" w:rsidP="00EF0075">
      <w:pPr>
        <w:pStyle w:val="Standard"/>
        <w:spacing w:line="360" w:lineRule="auto"/>
        <w:ind w:left="284"/>
        <w:jc w:val="both"/>
        <w:rPr>
          <w:sz w:val="18"/>
          <w:szCs w:val="18"/>
        </w:rPr>
      </w:pPr>
      <w:r w:rsidRPr="0055005E">
        <w:rPr>
          <w:sz w:val="18"/>
          <w:szCs w:val="18"/>
        </w:rPr>
        <w:t>na zasadach  określonych w:</w:t>
      </w:r>
    </w:p>
    <w:p w:rsidR="002547C6" w:rsidRDefault="002547C6" w:rsidP="001D0646">
      <w:pPr>
        <w:pStyle w:val="Wniosekprzepisy"/>
        <w:ind w:left="704" w:hanging="344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>1.</w:t>
      </w:r>
      <w:r w:rsidRPr="005E13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ustawie</w:t>
      </w:r>
      <w:r w:rsidRPr="0030403E">
        <w:rPr>
          <w:rFonts w:ascii="Times New Roman" w:hAnsi="Times New Roman" w:cs="Times New Roman"/>
        </w:rPr>
        <w:t xml:space="preserve"> z dnia 20 kwietnia 2004 r. o promocji zatrudnienia i instytucjach rynku pracy  (t</w:t>
      </w:r>
      <w:r>
        <w:rPr>
          <w:rFonts w:ascii="Times New Roman" w:hAnsi="Times New Roman" w:cs="Times New Roman"/>
        </w:rPr>
        <w:t xml:space="preserve">ekst </w:t>
      </w:r>
      <w:r w:rsidRPr="0030403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</w:t>
      </w:r>
      <w:r w:rsidRPr="0030403E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7</w:t>
      </w:r>
      <w:r w:rsidRPr="0030403E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1065 ze zm.</w:t>
      </w:r>
      <w:r w:rsidRPr="0030403E">
        <w:rPr>
          <w:rFonts w:ascii="Times New Roman" w:hAnsi="Times New Roman" w:cs="Times New Roman"/>
        </w:rPr>
        <w:t>),</w:t>
      </w:r>
    </w:p>
    <w:p w:rsidR="002547C6" w:rsidRDefault="002547C6" w:rsidP="0055005E">
      <w:pPr>
        <w:pStyle w:val="Wniosekprzepisy"/>
        <w:ind w:left="704" w:hanging="420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 xml:space="preserve">  2. </w:t>
      </w:r>
      <w:r w:rsidRPr="005E13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i robót publicznych oraz jednorazowej refundacji kosztów z tytułu opłaconych składek na ubezpieczenia społeczne (Dz. U. z 2014 r. poz. 864)</w:t>
      </w:r>
      <w:r>
        <w:rPr>
          <w:rFonts w:ascii="Times New Roman" w:hAnsi="Times New Roman" w:cs="Times New Roman"/>
        </w:rPr>
        <w:t>,</w:t>
      </w:r>
    </w:p>
    <w:p w:rsidR="002547C6" w:rsidRPr="00516701" w:rsidRDefault="002547C6" w:rsidP="001D0646">
      <w:pPr>
        <w:pStyle w:val="Wniosekprzepisy"/>
        <w:ind w:left="704" w:hanging="420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 xml:space="preserve">  3. </w:t>
      </w:r>
      <w:r w:rsidRPr="005E13FE">
        <w:rPr>
          <w:rFonts w:ascii="Times New Roman" w:hAnsi="Times New Roman" w:cs="Times New Roman"/>
          <w:b/>
          <w:bCs/>
        </w:rPr>
        <w:tab/>
      </w:r>
      <w:r w:rsidRPr="00516701">
        <w:rPr>
          <w:rFonts w:ascii="Times New Roman" w:hAnsi="Times New Roman" w:cs="Times New Roman"/>
        </w:rPr>
        <w:t>ustawie z dnia 30 kwietnia 2004 r. o postępowaniu w sprawach dotyczących pomocy publicznej   (t</w:t>
      </w:r>
      <w:r>
        <w:rPr>
          <w:rFonts w:ascii="Times New Roman" w:hAnsi="Times New Roman" w:cs="Times New Roman"/>
        </w:rPr>
        <w:t xml:space="preserve">ekst </w:t>
      </w:r>
      <w:r w:rsidRPr="0051670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</w:t>
      </w:r>
      <w:r w:rsidRPr="00516701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> </w:t>
      </w:r>
      <w:r w:rsidRPr="00516701">
        <w:rPr>
          <w:rFonts w:ascii="Times New Roman" w:hAnsi="Times New Roman" w:cs="Times New Roman"/>
        </w:rPr>
        <w:t>U. z 2016 poz. 1808 ze zm.)</w:t>
      </w:r>
      <w:r>
        <w:rPr>
          <w:rFonts w:ascii="Times New Roman" w:hAnsi="Times New Roman" w:cs="Times New Roman"/>
        </w:rPr>
        <w:t>,</w:t>
      </w:r>
    </w:p>
    <w:p w:rsidR="002547C6" w:rsidRPr="0030403E" w:rsidRDefault="002547C6" w:rsidP="0055005E">
      <w:pPr>
        <w:pStyle w:val="Wniosekprzepisy"/>
        <w:ind w:left="705" w:hanging="705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 xml:space="preserve">        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rozporządzeniu</w:t>
      </w:r>
      <w:r w:rsidRPr="0030403E">
        <w:rPr>
          <w:rFonts w:ascii="Times New Roman" w:hAnsi="Times New Roman" w:cs="Times New Roman"/>
        </w:rPr>
        <w:t xml:space="preserve"> Komisji (UE) Nr 1407/2013 z dnia 18 grudnia 2013 r. w sprawie stosowania art. 107 i 108 Traktatu o funkcjonowaniu Unii Europejskiej do pomocy de minimis (Dz. Urz. UE L 352 z 24.12.2013 r., str. 1)</w:t>
      </w:r>
      <w:r w:rsidRPr="0030403E">
        <w:rPr>
          <w:rStyle w:val="Emphasis"/>
          <w:rFonts w:ascii="Times New Roman" w:hAnsi="Times New Roman"/>
          <w:i w:val="0"/>
          <w:iCs w:val="0"/>
        </w:rPr>
        <w:t xml:space="preserve">, </w:t>
      </w:r>
      <w:r w:rsidRPr="0030403E">
        <w:rPr>
          <w:rFonts w:ascii="Times New Roman" w:hAnsi="Times New Roman" w:cs="Times New Roman"/>
          <w:color w:val="000000"/>
        </w:rPr>
        <w:t>rozporządzenie Komisji (UE) nr 1408/2013 z dnia 18 grudnia 2013r. w sprawie stosowania art. 107 i 108 Traktatu o funkcjonowaniu Unii Europejskiej do pomocy de minimis w sektorze rolnym (Dz.Urz. UE L 352 z 24.12.2013, str. 9) lub właściwe przepisy prawa Unii Europejskiej dotyczące  pomocy de m</w:t>
      </w:r>
      <w:r>
        <w:rPr>
          <w:rFonts w:ascii="Times New Roman" w:hAnsi="Times New Roman" w:cs="Times New Roman"/>
          <w:color w:val="000000"/>
        </w:rPr>
        <w:t>inimis w sektorze rybołówstwa i </w:t>
      </w:r>
      <w:r w:rsidRPr="0030403E">
        <w:rPr>
          <w:rFonts w:ascii="Times New Roman" w:hAnsi="Times New Roman" w:cs="Times New Roman"/>
          <w:color w:val="000000"/>
        </w:rPr>
        <w:t>akwakultury.</w:t>
      </w:r>
    </w:p>
    <w:p w:rsidR="002547C6" w:rsidRDefault="002547C6" w:rsidP="0055005E">
      <w:pPr>
        <w:pStyle w:val="Wniosekprzepisy"/>
        <w:ind w:left="426"/>
        <w:rPr>
          <w:rFonts w:ascii="Times New Roman" w:hAnsi="Times New Roman" w:cs="Times New Roman"/>
          <w:color w:val="000000"/>
        </w:rPr>
      </w:pPr>
    </w:p>
    <w:p w:rsidR="002547C6" w:rsidRDefault="002547C6" w:rsidP="005E13FE">
      <w:pPr>
        <w:pStyle w:val="BodyText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2547C6" w:rsidRDefault="002547C6" w:rsidP="00754043">
      <w:pPr>
        <w:pStyle w:val="BodyText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2547C6" w:rsidRPr="006F50D2" w:rsidRDefault="002547C6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2547C6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2547C6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2547C6" w:rsidRPr="003160CA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monitorującej w celu weryfikacji miejsca wykonywania pracy przez pracownika przed rozpatrzeniem wniosku;</w:t>
      </w:r>
    </w:p>
    <w:p w:rsidR="002547C6" w:rsidRPr="002450FF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2547C6" w:rsidRPr="002450FF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2547C6" w:rsidRDefault="002547C6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2547C6" w:rsidRPr="00516701" w:rsidRDefault="002547C6" w:rsidP="00F01454">
      <w:pPr>
        <w:pStyle w:val="BodyText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2547C6" w:rsidRPr="005E13FE" w:rsidRDefault="002547C6" w:rsidP="00F01454">
      <w:pPr>
        <w:pStyle w:val="BodyText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część.</w:t>
      </w:r>
    </w:p>
    <w:p w:rsidR="002547C6" w:rsidRPr="003160CA" w:rsidRDefault="002547C6" w:rsidP="00F01454">
      <w:pPr>
        <w:pStyle w:val="BodyText2"/>
        <w:autoSpaceDE w:val="0"/>
        <w:autoSpaceDN w:val="0"/>
        <w:spacing w:after="0" w:line="240" w:lineRule="auto"/>
        <w:ind w:left="360"/>
        <w:jc w:val="both"/>
        <w:rPr>
          <w:sz w:val="20"/>
          <w:szCs w:val="20"/>
        </w:rPr>
      </w:pPr>
    </w:p>
    <w:p w:rsidR="002547C6" w:rsidRPr="00B84185" w:rsidRDefault="002547C6" w:rsidP="00C93F8B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2547C6" w:rsidRDefault="002547C6" w:rsidP="00C93F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2547C6" w:rsidRPr="005E13FE" w:rsidRDefault="002547C6" w:rsidP="001D0646">
      <w:pPr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8D72C4">
        <w:rPr>
          <w:b/>
          <w:bCs/>
          <w:sz w:val="18"/>
          <w:szCs w:val="18"/>
        </w:rPr>
        <w:t>(</w:t>
      </w:r>
      <w:r w:rsidRPr="005E13FE">
        <w:rPr>
          <w:b/>
          <w:bCs/>
          <w:sz w:val="18"/>
          <w:szCs w:val="18"/>
        </w:rPr>
        <w:t>data i podpis Wnioskodawcy</w:t>
      </w:r>
      <w:r>
        <w:rPr>
          <w:b/>
          <w:bCs/>
          <w:sz w:val="18"/>
          <w:szCs w:val="18"/>
        </w:rPr>
        <w:t>)</w:t>
      </w:r>
    </w:p>
    <w:p w:rsidR="002547C6" w:rsidRPr="000E4A7E" w:rsidRDefault="002547C6" w:rsidP="00754043">
      <w:pPr>
        <w:pStyle w:val="BodyText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2547C6" w:rsidRPr="00811A18" w:rsidRDefault="002547C6" w:rsidP="00547692">
      <w:pPr>
        <w:pStyle w:val="Heading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 DANE ORGANIZATORA ROBÓT PUBLICZNYCH - WNIOSKODAWCY</w:t>
      </w:r>
    </w:p>
    <w:p w:rsidR="002547C6" w:rsidRDefault="002547C6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2547C6" w:rsidRPr="003160CA" w:rsidRDefault="002547C6" w:rsidP="00C93F8B">
      <w:pPr>
        <w:spacing w:line="360" w:lineRule="auto"/>
      </w:pPr>
      <w:r w:rsidRPr="003160CA">
        <w:t xml:space="preserve">1. </w:t>
      </w:r>
      <w:r>
        <w:t>Nazwa lub imię i nazwisko Wnioskodawcy…………………………………………………………………….</w:t>
      </w:r>
    </w:p>
    <w:p w:rsidR="002547C6" w:rsidRPr="003160CA" w:rsidRDefault="002547C6" w:rsidP="00C93F8B">
      <w:pPr>
        <w:spacing w:line="360" w:lineRule="auto"/>
      </w:pPr>
      <w:r w:rsidRPr="003160CA">
        <w:t xml:space="preserve">2. Adres siedziby </w:t>
      </w:r>
      <w:r>
        <w:t xml:space="preserve">lub miejsce wykonywania działalności Wnioskodawcy </w:t>
      </w:r>
      <w:r w:rsidRPr="003160CA">
        <w:t>………………......</w:t>
      </w:r>
      <w:r>
        <w:t>...…………………………………………………………………………………………………</w:t>
      </w:r>
    </w:p>
    <w:p w:rsidR="002547C6" w:rsidRPr="003160CA" w:rsidRDefault="002547C6" w:rsidP="00C93F8B">
      <w:pPr>
        <w:spacing w:line="360" w:lineRule="auto"/>
      </w:pPr>
      <w:r w:rsidRPr="003160CA">
        <w:t xml:space="preserve">3. Miejsce </w:t>
      </w:r>
      <w:r>
        <w:t>wykonywania</w:t>
      </w:r>
      <w:r w:rsidRPr="003160CA">
        <w:t xml:space="preserve"> działalności ......................................................................................................................................</w:t>
      </w:r>
      <w:r>
        <w:t>...............................................</w:t>
      </w:r>
    </w:p>
    <w:p w:rsidR="002547C6" w:rsidRDefault="002547C6" w:rsidP="00C93F8B">
      <w:pPr>
        <w:spacing w:line="360" w:lineRule="auto"/>
      </w:pPr>
      <w:r>
        <w:t>4.NIP………………………….…………….REGON……………….………………..</w:t>
      </w:r>
      <w:r w:rsidRPr="003160CA">
        <w:t>PKD.....................................</w:t>
      </w:r>
    </w:p>
    <w:p w:rsidR="002547C6" w:rsidRPr="00701834" w:rsidRDefault="002547C6" w:rsidP="00C93F8B">
      <w:pPr>
        <w:spacing w:line="360" w:lineRule="auto"/>
        <w:rPr>
          <w:lang w:val="de-DE"/>
        </w:rPr>
      </w:pPr>
      <w:r w:rsidRPr="00701834">
        <w:rPr>
          <w:lang w:val="de-DE"/>
        </w:rPr>
        <w:t>5. fax…………………………………e-mail……………………..……………….nr telefonu…………………….</w:t>
      </w:r>
    </w:p>
    <w:p w:rsidR="002547C6" w:rsidRPr="00547692" w:rsidRDefault="002547C6" w:rsidP="00C93F8B">
      <w:pPr>
        <w:spacing w:line="360" w:lineRule="auto"/>
      </w:pPr>
      <w:r w:rsidRPr="00547692">
        <w:t>6. Rodzaj prowadzonej działalności …………………………………</w:t>
      </w:r>
      <w:r>
        <w:t>……………..data rozpoczęcia……………..</w:t>
      </w:r>
    </w:p>
    <w:p w:rsidR="002547C6" w:rsidRPr="005A3367" w:rsidRDefault="002547C6" w:rsidP="00C93F8B">
      <w:pPr>
        <w:spacing w:line="360" w:lineRule="auto"/>
        <w:jc w:val="both"/>
      </w:pPr>
      <w:r w:rsidRPr="00547692">
        <w:t>7. Forma prawna.............................................................................................................</w:t>
      </w:r>
      <w:r>
        <w:t>.............................................</w:t>
      </w:r>
    </w:p>
    <w:p w:rsidR="002547C6" w:rsidRDefault="002547C6" w:rsidP="00C93F8B">
      <w:pPr>
        <w:spacing w:line="360" w:lineRule="auto"/>
        <w:jc w:val="both"/>
      </w:pPr>
      <w:r>
        <w:t>8</w:t>
      </w:r>
      <w:r w:rsidRPr="005A3367">
        <w:t>.</w:t>
      </w:r>
      <w:r w:rsidRPr="003160CA">
        <w:t xml:space="preserve"> Forma opodatkowania podatkiem dochodowym</w:t>
      </w:r>
      <w:r>
        <w:t xml:space="preserve"> ………………………………………..………………….……</w:t>
      </w:r>
    </w:p>
    <w:p w:rsidR="002547C6" w:rsidRDefault="002547C6" w:rsidP="00C93F8B">
      <w:pPr>
        <w:spacing w:line="360" w:lineRule="auto"/>
        <w:jc w:val="both"/>
      </w:pPr>
      <w:r>
        <w:t>9. Wysokość stopy procentowej składek na ubezpieczenie wypadkowe: ..................................................................</w:t>
      </w:r>
    </w:p>
    <w:p w:rsidR="002547C6" w:rsidRPr="003160CA" w:rsidRDefault="002547C6" w:rsidP="00C93F8B">
      <w:pPr>
        <w:spacing w:line="360" w:lineRule="auto"/>
      </w:pPr>
      <w:r>
        <w:t>10</w:t>
      </w:r>
      <w:r w:rsidRPr="003160CA">
        <w:t xml:space="preserve">.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....</w:t>
      </w:r>
    </w:p>
    <w:p w:rsidR="002547C6" w:rsidRDefault="002547C6" w:rsidP="00C93F8B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2547C6" w:rsidRDefault="002547C6" w:rsidP="009479E3">
      <w:pPr>
        <w:spacing w:line="360" w:lineRule="auto"/>
        <w:jc w:val="both"/>
      </w:pPr>
      <w:r>
        <w:t>12. Stan zatrudnienia na dzień złożenia wniosku tj. liczba osób zatrudnionych (umowa o pracę, powołanie, mianowanie, spółdzielcza umowa o pracę) w przeliczeniu na pełny wymiar czasu pracy ....................................................................................................................................................................................</w:t>
      </w:r>
    </w:p>
    <w:p w:rsidR="002547C6" w:rsidRPr="00877042" w:rsidRDefault="002547C6" w:rsidP="009479E3">
      <w:pPr>
        <w:tabs>
          <w:tab w:val="left" w:pos="3600"/>
        </w:tabs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T</w:t>
      </w:r>
      <w:r w:rsidRPr="00EC4C14">
        <w:rPr>
          <w:b/>
          <w:bCs/>
          <w:sz w:val="18"/>
          <w:szCs w:val="18"/>
        </w:rPr>
        <w:t>abela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81"/>
        <w:gridCol w:w="1344"/>
        <w:gridCol w:w="1344"/>
        <w:gridCol w:w="1344"/>
        <w:gridCol w:w="1344"/>
        <w:gridCol w:w="1344"/>
      </w:tblGrid>
      <w:tr w:rsidR="002547C6" w:rsidRPr="009479E3">
        <w:trPr>
          <w:trHeight w:val="474"/>
        </w:trPr>
        <w:tc>
          <w:tcPr>
            <w:tcW w:w="9177" w:type="dxa"/>
            <w:gridSpan w:val="7"/>
          </w:tcPr>
          <w:p w:rsidR="002547C6" w:rsidRPr="009479E3" w:rsidRDefault="002547C6" w:rsidP="00EC4C14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C4C14">
              <w:rPr>
                <w:b/>
                <w:bCs/>
                <w:lang w:eastAsia="en-US"/>
              </w:rPr>
              <w:t>STAN ZATRUDNIONYCH PRACOWNIKÓW* W OSTATNICH 6 MIESIĄCACH   POPRZEDZAJĄCYCH DZIEŃ ZŁOŻENIA WNIOSKU</w:t>
            </w:r>
          </w:p>
        </w:tc>
      </w:tr>
      <w:tr w:rsidR="002547C6" w:rsidRPr="00EC4C14">
        <w:trPr>
          <w:trHeight w:val="221"/>
        </w:trPr>
        <w:tc>
          <w:tcPr>
            <w:tcW w:w="1276" w:type="dxa"/>
            <w:vMerge w:val="restart"/>
          </w:tcPr>
          <w:p w:rsidR="002547C6" w:rsidRPr="00EC4C14" w:rsidRDefault="002547C6" w:rsidP="009479E3">
            <w:pPr>
              <w:autoSpaceDE/>
              <w:autoSpaceDN/>
              <w:snapToGrid w:val="0"/>
              <w:spacing w:after="200" w:line="276" w:lineRule="auto"/>
              <w:rPr>
                <w:lang w:eastAsia="en-US"/>
              </w:rPr>
            </w:pPr>
          </w:p>
          <w:p w:rsidR="002547C6" w:rsidRPr="00EC4C14" w:rsidRDefault="002547C6" w:rsidP="009479E3">
            <w:pPr>
              <w:autoSpaceDE/>
              <w:autoSpaceDN/>
              <w:snapToGrid w:val="0"/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C4C14">
              <w:rPr>
                <w:sz w:val="16"/>
                <w:szCs w:val="16"/>
                <w:lang w:eastAsia="en-US"/>
              </w:rPr>
              <w:t>Ilość zatrudnionych pracowników ** w ramach umowy o pracę</w:t>
            </w:r>
          </w:p>
        </w:tc>
        <w:tc>
          <w:tcPr>
            <w:tcW w:w="7901" w:type="dxa"/>
            <w:gridSpan w:val="6"/>
          </w:tcPr>
          <w:p w:rsidR="002547C6" w:rsidRPr="00EC4C14" w:rsidRDefault="002547C6" w:rsidP="009479E3">
            <w:pPr>
              <w:autoSpaceDE/>
              <w:autoSpaceDN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6 m-cy poprzedzających dzień złożenia wniosku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t>należy podać miesiąc i rok</w:t>
            </w:r>
          </w:p>
        </w:tc>
      </w:tr>
      <w:tr w:rsidR="002547C6" w:rsidRPr="00EC4C14">
        <w:trPr>
          <w:trHeight w:val="569"/>
        </w:trPr>
        <w:tc>
          <w:tcPr>
            <w:tcW w:w="1276" w:type="dxa"/>
            <w:vMerge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</w:tr>
      <w:tr w:rsidR="002547C6" w:rsidRPr="00EC4C14">
        <w:trPr>
          <w:trHeight w:val="116"/>
        </w:trPr>
        <w:tc>
          <w:tcPr>
            <w:tcW w:w="1276" w:type="dxa"/>
            <w:vMerge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2547C6" w:rsidRPr="00EC4C14" w:rsidRDefault="002547C6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547C6" w:rsidRPr="00EC4C14" w:rsidRDefault="002547C6" w:rsidP="009479E3">
      <w:pPr>
        <w:tabs>
          <w:tab w:val="left" w:pos="3600"/>
        </w:tabs>
        <w:adjustRightInd w:val="0"/>
        <w:spacing w:line="276" w:lineRule="auto"/>
        <w:jc w:val="both"/>
        <w:rPr>
          <w:lang w:eastAsia="en-US"/>
        </w:rPr>
      </w:pPr>
      <w:r w:rsidRPr="00EC4C14">
        <w:rPr>
          <w:lang w:eastAsia="en-US"/>
        </w:rPr>
        <w:t xml:space="preserve">** </w:t>
      </w:r>
      <w:r w:rsidRPr="00EC4C14">
        <w:rPr>
          <w:b/>
          <w:bCs/>
          <w:lang w:eastAsia="en-US"/>
        </w:rPr>
        <w:t xml:space="preserve">Do ilości pracowników nie należy wliczać: </w:t>
      </w:r>
      <w:r w:rsidRPr="00EC4C14">
        <w:rPr>
          <w:lang w:eastAsia="en-US"/>
        </w:rPr>
        <w:t xml:space="preserve">właściciela firmy, młodocianych, zatrudnionych w ramach umów cywilnoprawnych (np. w ramach umów zlecenie, o dzieło), na urlopach macierzyńskich lub wychowawczych, przebywających na urlopach bezpłatnych. </w:t>
      </w:r>
    </w:p>
    <w:p w:rsidR="002547C6" w:rsidRPr="00EC4C14" w:rsidRDefault="002547C6" w:rsidP="00547692">
      <w:pPr>
        <w:pStyle w:val="Standard"/>
        <w:jc w:val="both"/>
        <w:rPr>
          <w:b/>
          <w:bCs/>
          <w:sz w:val="18"/>
          <w:szCs w:val="18"/>
        </w:rPr>
      </w:pPr>
    </w:p>
    <w:p w:rsidR="002547C6" w:rsidRPr="00EC4C14" w:rsidRDefault="002547C6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PUNKT IA PROSZĘ WYPE</w:t>
      </w:r>
      <w:r>
        <w:rPr>
          <w:b/>
          <w:bCs/>
        </w:rPr>
        <w:t>ŁNIĆ</w:t>
      </w:r>
      <w:r w:rsidRPr="00EC4C14">
        <w:rPr>
          <w:b/>
          <w:bCs/>
        </w:rPr>
        <w:t xml:space="preserve"> W PRZYPADKU GDY ORGANIZATOR WSKAZA</w:t>
      </w:r>
      <w:r>
        <w:rPr>
          <w:b/>
          <w:bCs/>
        </w:rPr>
        <w:t>Ł</w:t>
      </w:r>
      <w:r w:rsidRPr="00EC4C14">
        <w:rPr>
          <w:b/>
          <w:bCs/>
        </w:rPr>
        <w:t xml:space="preserve"> PRACODAWC</w:t>
      </w:r>
      <w:r>
        <w:rPr>
          <w:b/>
          <w:bCs/>
        </w:rPr>
        <w:t>Ę</w:t>
      </w:r>
      <w:r w:rsidRPr="00EC4C14">
        <w:rPr>
          <w:b/>
          <w:bCs/>
        </w:rPr>
        <w:t xml:space="preserve"> U KTÓREGO BĘDĄ WYKONYWANE ROBOTY PUBLICZNE</w:t>
      </w:r>
    </w:p>
    <w:p w:rsidR="002547C6" w:rsidRPr="00EC4C14" w:rsidRDefault="002547C6" w:rsidP="00547692">
      <w:pPr>
        <w:pStyle w:val="Standard"/>
        <w:jc w:val="both"/>
      </w:pPr>
    </w:p>
    <w:p w:rsidR="002547C6" w:rsidRPr="00EC4C14" w:rsidRDefault="002547C6" w:rsidP="00547692">
      <w:pPr>
        <w:pStyle w:val="Standard"/>
        <w:jc w:val="both"/>
        <w:rPr>
          <w:b/>
          <w:bCs/>
          <w:u w:val="single"/>
        </w:rPr>
      </w:pPr>
      <w:r w:rsidRPr="00EC4C14">
        <w:rPr>
          <w:b/>
          <w:bCs/>
          <w:u w:val="single"/>
        </w:rPr>
        <w:t xml:space="preserve">IA </w:t>
      </w:r>
      <w:r w:rsidRPr="00EC4C14">
        <w:rPr>
          <w:b/>
          <w:bCs/>
          <w:smallCaps/>
          <w:u w:val="single"/>
        </w:rPr>
        <w:t>DANE  PRACODAWCY WSKAZANEGO PRZEZ ORGANIZATORA ROBÓT PUBLICZNYCH:</w:t>
      </w:r>
    </w:p>
    <w:p w:rsidR="002547C6" w:rsidRPr="00EC4C14" w:rsidRDefault="002547C6" w:rsidP="00547692">
      <w:pPr>
        <w:pStyle w:val="Standard"/>
        <w:jc w:val="both"/>
        <w:rPr>
          <w:b/>
          <w:bCs/>
          <w:u w:val="single"/>
        </w:rPr>
      </w:pPr>
    </w:p>
    <w:p w:rsidR="002547C6" w:rsidRPr="00EC4C14" w:rsidRDefault="002547C6" w:rsidP="00547692">
      <w:pPr>
        <w:spacing w:line="360" w:lineRule="auto"/>
      </w:pPr>
      <w:r w:rsidRPr="00EC4C14">
        <w:t>1. Nazwa lub imię i nazwisko Wnioskodawcy……………………………………………………………………..</w:t>
      </w:r>
    </w:p>
    <w:p w:rsidR="002547C6" w:rsidRPr="00EC4C14" w:rsidRDefault="002547C6" w:rsidP="00547692">
      <w:pPr>
        <w:spacing w:line="360" w:lineRule="auto"/>
      </w:pPr>
      <w:r w:rsidRPr="00EC4C14">
        <w:t>2. Adres siedziby lub miejsce wykonywania działalności Wnioskodawcy ……………….........………………………………………………………………………………………………..</w:t>
      </w:r>
    </w:p>
    <w:p w:rsidR="002547C6" w:rsidRPr="00EC4C14" w:rsidRDefault="002547C6" w:rsidP="00547692">
      <w:pPr>
        <w:spacing w:line="360" w:lineRule="auto"/>
      </w:pPr>
      <w:r w:rsidRPr="00EC4C14">
        <w:t>3. Miejsce wykonywania działalności .....................................................................................................................................................................................</w:t>
      </w:r>
    </w:p>
    <w:p w:rsidR="002547C6" w:rsidRPr="00EC4C14" w:rsidRDefault="002547C6" w:rsidP="00547692">
      <w:pPr>
        <w:spacing w:line="360" w:lineRule="auto"/>
      </w:pPr>
      <w:r w:rsidRPr="00EC4C14">
        <w:t>4.NIP………………………….…………….REGON……………….………………..PKD....................................</w:t>
      </w:r>
    </w:p>
    <w:p w:rsidR="002547C6" w:rsidRPr="00EC4C14" w:rsidRDefault="002547C6" w:rsidP="00547692">
      <w:pPr>
        <w:spacing w:line="360" w:lineRule="auto"/>
      </w:pPr>
      <w:r w:rsidRPr="00EC4C14">
        <w:t>5. fax………………………………………...e-mail……………………………….tel…………………………….</w:t>
      </w:r>
    </w:p>
    <w:p w:rsidR="002547C6" w:rsidRPr="00EC4C14" w:rsidRDefault="002547C6" w:rsidP="00547692">
      <w:pPr>
        <w:spacing w:line="360" w:lineRule="auto"/>
      </w:pPr>
      <w:r w:rsidRPr="00EC4C14">
        <w:t>6. Rodzaj prowadzonej działalności ………………………………………………..data rozpoczęcia…………….</w:t>
      </w:r>
    </w:p>
    <w:p w:rsidR="002547C6" w:rsidRPr="00EC4C14" w:rsidRDefault="002547C6" w:rsidP="00547692">
      <w:pPr>
        <w:spacing w:line="360" w:lineRule="auto"/>
        <w:jc w:val="both"/>
      </w:pPr>
      <w:r w:rsidRPr="00EC4C14">
        <w:t>7. Forma prawna........................................................................................................................................................</w:t>
      </w:r>
    </w:p>
    <w:p w:rsidR="002547C6" w:rsidRDefault="002547C6" w:rsidP="00547692">
      <w:pPr>
        <w:spacing w:line="360" w:lineRule="auto"/>
        <w:jc w:val="both"/>
      </w:pPr>
      <w:r w:rsidRPr="00EC4C14">
        <w:t>8. Forma opodatkowania podatkiem dochodowym ……………………………………………</w:t>
      </w:r>
      <w:r>
        <w:t>………………..</w:t>
      </w:r>
    </w:p>
    <w:p w:rsidR="002547C6" w:rsidRDefault="002547C6" w:rsidP="00547692">
      <w:pPr>
        <w:spacing w:line="360" w:lineRule="auto"/>
        <w:jc w:val="both"/>
      </w:pPr>
      <w:r>
        <w:t>9. Wysokość stopy procentowej składek na ubezpieczenie wypadkowe: .................................................................</w:t>
      </w:r>
    </w:p>
    <w:p w:rsidR="002547C6" w:rsidRPr="003160CA" w:rsidRDefault="002547C6" w:rsidP="00547692">
      <w:pPr>
        <w:spacing w:line="360" w:lineRule="auto"/>
      </w:pPr>
      <w:r>
        <w:t>10</w:t>
      </w:r>
      <w:r w:rsidRPr="003160CA">
        <w:t xml:space="preserve">.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</w:t>
      </w:r>
    </w:p>
    <w:p w:rsidR="002547C6" w:rsidRDefault="002547C6" w:rsidP="00547692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2547C6" w:rsidRDefault="002547C6" w:rsidP="00547692">
      <w:pPr>
        <w:pStyle w:val="Standard"/>
        <w:jc w:val="both"/>
      </w:pPr>
      <w:r w:rsidRPr="00547692">
        <w:t>11</w:t>
      </w:r>
      <w:r>
        <w:rPr>
          <w:b/>
          <w:bCs/>
        </w:rPr>
        <w:t xml:space="preserve">. </w:t>
      </w:r>
      <w:r w:rsidRPr="00ED370C">
        <w:t xml:space="preserve">Nazwiska  i imiona oraz stanowiska służbowe osób upoważnionych do podpisywania umowy : </w:t>
      </w:r>
    </w:p>
    <w:p w:rsidR="002547C6" w:rsidRPr="00ED370C" w:rsidRDefault="002547C6" w:rsidP="00547692">
      <w:pPr>
        <w:pStyle w:val="Standard"/>
        <w:jc w:val="both"/>
      </w:pPr>
    </w:p>
    <w:p w:rsidR="002547C6" w:rsidRPr="00ED370C" w:rsidRDefault="002547C6" w:rsidP="00754043">
      <w:pPr>
        <w:pStyle w:val="Standard"/>
        <w:ind w:left="284"/>
        <w:jc w:val="both"/>
      </w:pPr>
    </w:p>
    <w:p w:rsidR="002547C6" w:rsidRPr="000E4A7E" w:rsidRDefault="002547C6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……………………………………….                                          ……………………………………………</w:t>
      </w:r>
    </w:p>
    <w:p w:rsidR="002547C6" w:rsidRPr="000E4A7E" w:rsidRDefault="002547C6" w:rsidP="00754043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0E4A7E">
        <w:rPr>
          <w:sz w:val="18"/>
          <w:szCs w:val="18"/>
        </w:rPr>
        <w:t>nazwisko i imię</w:t>
      </w:r>
      <w:r>
        <w:rPr>
          <w:sz w:val="18"/>
          <w:szCs w:val="18"/>
        </w:rPr>
        <w:t>)</w:t>
      </w:r>
      <w:r w:rsidRPr="000E4A7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2547C6" w:rsidRDefault="002547C6" w:rsidP="00754043">
      <w:pPr>
        <w:pStyle w:val="Standard"/>
        <w:ind w:left="284"/>
        <w:jc w:val="both"/>
        <w:rPr>
          <w:sz w:val="18"/>
          <w:szCs w:val="18"/>
        </w:rPr>
      </w:pPr>
    </w:p>
    <w:p w:rsidR="002547C6" w:rsidRPr="000E4A7E" w:rsidRDefault="002547C6" w:rsidP="00754043">
      <w:pPr>
        <w:pStyle w:val="Standard"/>
        <w:ind w:left="284"/>
        <w:jc w:val="both"/>
        <w:rPr>
          <w:sz w:val="18"/>
          <w:szCs w:val="18"/>
        </w:rPr>
      </w:pPr>
    </w:p>
    <w:p w:rsidR="002547C6" w:rsidRPr="000E4A7E" w:rsidRDefault="002547C6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 xml:space="preserve"> …………………………………….                                               ………………………………………….</w:t>
      </w:r>
    </w:p>
    <w:p w:rsidR="002547C6" w:rsidRPr="000E4A7E" w:rsidRDefault="002547C6" w:rsidP="00D813D5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(nazwisko i imię)</w:t>
      </w:r>
      <w:r w:rsidRPr="000E4A7E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2547C6" w:rsidRPr="000E4A7E" w:rsidRDefault="002547C6" w:rsidP="00754043">
      <w:pPr>
        <w:pStyle w:val="Tekstpodstawowywcity21"/>
        <w:spacing w:line="240" w:lineRule="auto"/>
        <w:ind w:firstLine="0"/>
        <w:rPr>
          <w:sz w:val="18"/>
          <w:szCs w:val="18"/>
        </w:rPr>
      </w:pPr>
      <w:r w:rsidRPr="000E4A7E">
        <w:rPr>
          <w:sz w:val="18"/>
          <w:szCs w:val="18"/>
        </w:rPr>
        <w:t xml:space="preserve">  </w:t>
      </w:r>
    </w:p>
    <w:p w:rsidR="002547C6" w:rsidRDefault="002547C6" w:rsidP="00C05D81">
      <w:pPr>
        <w:pStyle w:val="Standard"/>
        <w:rPr>
          <w:b/>
          <w:bCs/>
          <w:sz w:val="22"/>
          <w:szCs w:val="22"/>
          <w:u w:val="single"/>
        </w:rPr>
      </w:pPr>
    </w:p>
    <w:p w:rsidR="002547C6" w:rsidRPr="00811A18" w:rsidRDefault="002547C6" w:rsidP="009479E3">
      <w:pPr>
        <w:pStyle w:val="Standard"/>
        <w:rPr>
          <w:b/>
          <w:bCs/>
          <w:sz w:val="22"/>
          <w:szCs w:val="22"/>
          <w:u w:val="single"/>
        </w:rPr>
      </w:pPr>
      <w:r w:rsidRPr="00811A18">
        <w:rPr>
          <w:b/>
          <w:bCs/>
          <w:sz w:val="22"/>
          <w:szCs w:val="22"/>
          <w:u w:val="single"/>
        </w:rPr>
        <w:t xml:space="preserve">II. </w:t>
      </w:r>
      <w:r>
        <w:rPr>
          <w:b/>
          <w:bCs/>
          <w:sz w:val="22"/>
          <w:szCs w:val="22"/>
          <w:u w:val="single"/>
        </w:rPr>
        <w:t>Dane dotyczące refundacji</w:t>
      </w:r>
      <w:r w:rsidRPr="00811A18">
        <w:rPr>
          <w:b/>
          <w:bCs/>
          <w:sz w:val="22"/>
          <w:szCs w:val="22"/>
          <w:u w:val="single"/>
        </w:rPr>
        <w:t>:</w:t>
      </w:r>
    </w:p>
    <w:p w:rsidR="002547C6" w:rsidRPr="00B655E2" w:rsidRDefault="002547C6" w:rsidP="00754043">
      <w:pPr>
        <w:pStyle w:val="Standard"/>
        <w:ind w:left="284"/>
        <w:rPr>
          <w:sz w:val="18"/>
          <w:szCs w:val="18"/>
        </w:rPr>
      </w:pPr>
    </w:p>
    <w:tbl>
      <w:tblPr>
        <w:tblW w:w="9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7"/>
        <w:gridCol w:w="1436"/>
      </w:tblGrid>
      <w:tr w:rsidR="002547C6" w:rsidRPr="00B655E2">
        <w:trPr>
          <w:trHeight w:val="867"/>
        </w:trPr>
        <w:tc>
          <w:tcPr>
            <w:tcW w:w="9353" w:type="dxa"/>
            <w:gridSpan w:val="2"/>
            <w:shd w:val="clear" w:color="auto" w:fill="D9D9D9"/>
            <w:vAlign w:val="center"/>
          </w:tcPr>
          <w:p w:rsidR="002547C6" w:rsidRPr="00BC6AC8" w:rsidRDefault="002547C6" w:rsidP="00BC6AC8">
            <w:pPr>
              <w:tabs>
                <w:tab w:val="left" w:pos="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BC6AC8">
              <w:rPr>
                <w:b/>
                <w:bCs/>
                <w:sz w:val="18"/>
                <w:szCs w:val="18"/>
              </w:rPr>
              <w:t xml:space="preserve"> DANE DOTYCZĄCE PLANOWANEGO ZATRUDNIENIA OSÓB BEZROBOTNYCH W RAMACH ROBÓT PUBLICZNYCH:</w:t>
            </w:r>
          </w:p>
        </w:tc>
      </w:tr>
      <w:tr w:rsidR="002547C6" w:rsidRPr="00B655E2">
        <w:trPr>
          <w:cantSplit/>
          <w:trHeight w:val="998"/>
        </w:trPr>
        <w:tc>
          <w:tcPr>
            <w:tcW w:w="7917" w:type="dxa"/>
            <w:vAlign w:val="center"/>
          </w:tcPr>
          <w:p w:rsidR="002547C6" w:rsidRPr="00BC6AC8" w:rsidRDefault="002547C6" w:rsidP="00BC6AC8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1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>
              <w:rPr>
                <w:sz w:val="18"/>
                <w:szCs w:val="18"/>
              </w:rPr>
              <w:t>7</w:t>
            </w:r>
            <w:r w:rsidRPr="00BC6AC8">
              <w:rPr>
                <w:sz w:val="18"/>
                <w:szCs w:val="18"/>
              </w:rPr>
              <w:t xml:space="preserve"> r.  poz. </w:t>
            </w:r>
            <w:r>
              <w:rPr>
                <w:sz w:val="18"/>
                <w:szCs w:val="18"/>
              </w:rPr>
              <w:t>1065</w:t>
            </w:r>
            <w:r w:rsidRPr="00BC6AC8">
              <w:rPr>
                <w:sz w:val="18"/>
                <w:szCs w:val="18"/>
              </w:rPr>
              <w:t xml:space="preserve"> ze zm.) na okres refundacji do 6 miesięcy dla osób bezr</w:t>
            </w:r>
            <w:r>
              <w:rPr>
                <w:sz w:val="18"/>
                <w:szCs w:val="18"/>
              </w:rPr>
              <w:t>obotnych z ustalonym II lub III</w:t>
            </w:r>
            <w:r w:rsidRPr="00BC6AC8">
              <w:rPr>
                <w:sz w:val="18"/>
                <w:szCs w:val="18"/>
              </w:rPr>
              <w:t xml:space="preserve"> profilem pomocy</w:t>
            </w:r>
          </w:p>
        </w:tc>
        <w:tc>
          <w:tcPr>
            <w:tcW w:w="1436" w:type="dxa"/>
            <w:shd w:val="clear" w:color="auto" w:fill="CCFFFF"/>
            <w:vAlign w:val="center"/>
          </w:tcPr>
          <w:p w:rsidR="002547C6" w:rsidRPr="00BC6AC8" w:rsidRDefault="002547C6" w:rsidP="00BC6AC8">
            <w:pPr>
              <w:spacing w:line="360" w:lineRule="auto"/>
              <w:ind w:left="284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547C6" w:rsidRPr="00B655E2">
        <w:trPr>
          <w:cantSplit/>
          <w:trHeight w:val="1015"/>
        </w:trPr>
        <w:tc>
          <w:tcPr>
            <w:tcW w:w="7917" w:type="dxa"/>
            <w:vAlign w:val="center"/>
          </w:tcPr>
          <w:p w:rsidR="002547C6" w:rsidRPr="00BC6AC8" w:rsidRDefault="002547C6" w:rsidP="00BC6AC8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2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>
              <w:rPr>
                <w:sz w:val="18"/>
                <w:szCs w:val="18"/>
              </w:rPr>
              <w:t>7</w:t>
            </w:r>
            <w:r w:rsidRPr="00BC6AC8">
              <w:rPr>
                <w:sz w:val="18"/>
                <w:szCs w:val="18"/>
              </w:rPr>
              <w:t xml:space="preserve"> r.  poz. </w:t>
            </w:r>
            <w:r>
              <w:rPr>
                <w:sz w:val="18"/>
                <w:szCs w:val="18"/>
              </w:rPr>
              <w:t>1065</w:t>
            </w:r>
            <w:r w:rsidRPr="00BC6AC8">
              <w:rPr>
                <w:sz w:val="18"/>
                <w:szCs w:val="18"/>
              </w:rPr>
              <w:t xml:space="preserve"> ze zm.) na okres refundacji do 12 miesięcy (refundacja</w:t>
            </w:r>
            <w:r w:rsidRPr="00BC6AC8">
              <w:rPr>
                <w:sz w:val="18"/>
                <w:szCs w:val="18"/>
              </w:rPr>
              <w:br/>
              <w:t xml:space="preserve"> co 2-gi miesiąc</w:t>
            </w:r>
            <w:r w:rsidRPr="00BC6AC8">
              <w:rPr>
                <w:b/>
                <w:bCs/>
                <w:sz w:val="18"/>
                <w:szCs w:val="18"/>
              </w:rPr>
              <w:t>)</w:t>
            </w:r>
            <w:r w:rsidRPr="00BC6AC8">
              <w:rPr>
                <w:sz w:val="18"/>
                <w:szCs w:val="18"/>
              </w:rPr>
              <w:t xml:space="preserve"> dla osób bezrobotnych dla</w:t>
            </w:r>
            <w:r>
              <w:rPr>
                <w:sz w:val="18"/>
                <w:szCs w:val="18"/>
              </w:rPr>
              <w:t xml:space="preserve"> osób bezrobotnych z II lub III</w:t>
            </w:r>
            <w:r w:rsidRPr="00BC6AC8">
              <w:rPr>
                <w:sz w:val="18"/>
                <w:szCs w:val="18"/>
              </w:rPr>
              <w:t xml:space="preserve"> profilem pomocy  </w:t>
            </w:r>
          </w:p>
        </w:tc>
        <w:tc>
          <w:tcPr>
            <w:tcW w:w="1436" w:type="dxa"/>
            <w:shd w:val="clear" w:color="auto" w:fill="CCFFFF"/>
            <w:vAlign w:val="center"/>
          </w:tcPr>
          <w:p w:rsidR="002547C6" w:rsidRPr="00BC6AC8" w:rsidRDefault="002547C6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  <w:tr w:rsidR="002547C6" w:rsidRPr="00B655E2">
        <w:trPr>
          <w:cantSplit/>
          <w:trHeight w:val="742"/>
        </w:trPr>
        <w:tc>
          <w:tcPr>
            <w:tcW w:w="7917" w:type="dxa"/>
            <w:vAlign w:val="center"/>
          </w:tcPr>
          <w:p w:rsidR="002547C6" w:rsidRPr="00BC6AC8" w:rsidRDefault="002547C6" w:rsidP="00BC6AC8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wymiarze nieprzekraczającym połowy wymiaru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4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>
              <w:rPr>
                <w:sz w:val="18"/>
                <w:szCs w:val="18"/>
              </w:rPr>
              <w:t>7</w:t>
            </w:r>
            <w:r w:rsidRPr="00BC6AC8">
              <w:rPr>
                <w:sz w:val="18"/>
                <w:szCs w:val="18"/>
              </w:rPr>
              <w:t xml:space="preserve"> r.  poz. </w:t>
            </w:r>
            <w:r>
              <w:rPr>
                <w:sz w:val="18"/>
                <w:szCs w:val="18"/>
              </w:rPr>
              <w:t>1065</w:t>
            </w:r>
            <w:r w:rsidRPr="00BC6AC8">
              <w:rPr>
                <w:sz w:val="18"/>
                <w:szCs w:val="18"/>
              </w:rPr>
              <w:t xml:space="preserve"> ze zm.) dla</w:t>
            </w:r>
            <w:r>
              <w:rPr>
                <w:sz w:val="18"/>
                <w:szCs w:val="18"/>
              </w:rPr>
              <w:t xml:space="preserve"> osób bezrobotnych z II lub III</w:t>
            </w:r>
            <w:r w:rsidRPr="00BC6AC8">
              <w:rPr>
                <w:sz w:val="18"/>
                <w:szCs w:val="18"/>
              </w:rPr>
              <w:t xml:space="preserve"> profilem pomocy  </w:t>
            </w:r>
          </w:p>
        </w:tc>
        <w:tc>
          <w:tcPr>
            <w:tcW w:w="1436" w:type="dxa"/>
            <w:shd w:val="clear" w:color="auto" w:fill="CCFFFF"/>
            <w:vAlign w:val="center"/>
          </w:tcPr>
          <w:p w:rsidR="002547C6" w:rsidRPr="00BC6AC8" w:rsidRDefault="002547C6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</w:tbl>
    <w:p w:rsidR="002547C6" w:rsidRPr="00B655E2" w:rsidRDefault="002547C6" w:rsidP="00754043">
      <w:pPr>
        <w:pStyle w:val="Wniosekarabskie"/>
        <w:tabs>
          <w:tab w:val="left" w:pos="180"/>
        </w:tabs>
        <w:ind w:left="28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2547C6" w:rsidRDefault="002547C6" w:rsidP="009479E3">
      <w:pPr>
        <w:pStyle w:val="Wniosekarabskie"/>
        <w:tabs>
          <w:tab w:val="left" w:pos="180"/>
        </w:tabs>
        <w:spacing w:line="360" w:lineRule="auto"/>
        <w:rPr>
          <w:rStyle w:val="FontStyle34"/>
          <w:rFonts w:ascii="Times New Roman" w:hAnsi="Times New Roman" w:cs="Times New Roman"/>
          <w:sz w:val="20"/>
          <w:szCs w:val="20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 xml:space="preserve"> 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1. Nazwa stanowiska pracy:</w:t>
      </w:r>
    </w:p>
    <w:p w:rsidR="002547C6" w:rsidRPr="00455845" w:rsidRDefault="002547C6" w:rsidP="009479E3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 xml:space="preserve">  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2547C6" w:rsidRDefault="002547C6" w:rsidP="00EC4C14">
      <w:pPr>
        <w:spacing w:line="360" w:lineRule="auto"/>
        <w:jc w:val="both"/>
      </w:pPr>
      <w:r>
        <w:t xml:space="preserve"> </w:t>
      </w:r>
      <w:r w:rsidRPr="00455845">
        <w:t>2. Miejsce wykonywania pracy:</w:t>
      </w:r>
    </w:p>
    <w:p w:rsidR="002547C6" w:rsidRDefault="002547C6" w:rsidP="00EC4C14">
      <w:pPr>
        <w:spacing w:line="360" w:lineRule="auto"/>
        <w:jc w:val="both"/>
      </w:pPr>
      <w:r>
        <w:t xml:space="preserve">  </w:t>
      </w:r>
      <w:r w:rsidRPr="00455845">
        <w:t>......................................................................................................................................................</w:t>
      </w:r>
      <w:r>
        <w:t>....................</w:t>
      </w:r>
    </w:p>
    <w:p w:rsidR="002547C6" w:rsidRPr="00455845" w:rsidRDefault="002547C6" w:rsidP="00EC4C14">
      <w:pPr>
        <w:spacing w:line="360" w:lineRule="auto"/>
        <w:jc w:val="both"/>
      </w:pPr>
      <w:r>
        <w:t xml:space="preserve"> </w:t>
      </w:r>
      <w:r w:rsidRPr="00455845">
        <w:t xml:space="preserve">3. Rodzaj i zakres pracy, jaka będzie wykonywana przez skierowanego bezrobotnego (krótka charakterystyka </w:t>
      </w:r>
      <w:r>
        <w:t xml:space="preserve">  </w:t>
      </w:r>
      <w:r w:rsidRPr="00455845">
        <w:t>stanowiska pracy oraz przewidywany zakres wykonywanych czynności):</w:t>
      </w:r>
    </w:p>
    <w:p w:rsidR="002547C6" w:rsidRPr="00455845" w:rsidRDefault="002547C6" w:rsidP="00EC4C14">
      <w:pPr>
        <w:spacing w:line="360" w:lineRule="auto"/>
        <w:jc w:val="both"/>
      </w:pPr>
      <w:r w:rsidRPr="00455845">
        <w:t>............................................................……........................................................................................</w:t>
      </w:r>
      <w:r>
        <w:t>..................</w:t>
      </w:r>
      <w:r w:rsidRPr="00455845">
        <w:t>.......</w:t>
      </w:r>
      <w:r>
        <w:t>....</w:t>
      </w:r>
      <w:r w:rsidRPr="00455845">
        <w:t>.....................................................................................................................................................</w:t>
      </w:r>
      <w:r>
        <w:t>...............................</w:t>
      </w:r>
      <w:r w:rsidRPr="00455845">
        <w:t>..................................................................................................................................................................</w:t>
      </w:r>
      <w:r>
        <w:t>......</w:t>
      </w:r>
    </w:p>
    <w:p w:rsidR="002547C6" w:rsidRPr="00455845" w:rsidRDefault="002547C6" w:rsidP="00EC4C14">
      <w:pPr>
        <w:pStyle w:val="List"/>
        <w:spacing w:after="0" w:line="360" w:lineRule="auto"/>
        <w:jc w:val="both"/>
        <w:rPr>
          <w:sz w:val="20"/>
          <w:szCs w:val="20"/>
        </w:rPr>
      </w:pPr>
      <w:r w:rsidRPr="00455845">
        <w:rPr>
          <w:sz w:val="20"/>
          <w:szCs w:val="20"/>
        </w:rPr>
        <w:t xml:space="preserve">4.  Kwalifikacje, umiejętności i doświadczenie niezbędne do pracy na subsydiowanym stanowisku pracy: </w:t>
      </w:r>
    </w:p>
    <w:p w:rsidR="002547C6" w:rsidRPr="00455845" w:rsidRDefault="002547C6" w:rsidP="00EC4C14">
      <w:pPr>
        <w:spacing w:line="360" w:lineRule="auto"/>
        <w:jc w:val="both"/>
      </w:pPr>
      <w:r w:rsidRPr="0045584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7C6" w:rsidRPr="0002061D" w:rsidRDefault="002547C6" w:rsidP="00EC4C14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55845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455845">
        <w:rPr>
          <w:rFonts w:ascii="Times New Roman" w:hAnsi="Times New Roman" w:cs="Times New Roman"/>
          <w:sz w:val="20"/>
          <w:szCs w:val="20"/>
        </w:rPr>
        <w:t xml:space="preserve"> Wnioskowana liczba kandydatów ogółem:…………………………..</w:t>
      </w:r>
    </w:p>
    <w:p w:rsidR="002547C6" w:rsidRPr="00455845" w:rsidRDefault="002547C6" w:rsidP="00EC4C14">
      <w:pPr>
        <w:pStyle w:val="Standard"/>
        <w:spacing w:line="360" w:lineRule="auto"/>
        <w:jc w:val="both"/>
      </w:pPr>
      <w:r w:rsidRPr="00455845">
        <w:rPr>
          <w:b/>
          <w:bCs/>
        </w:rPr>
        <w:t>6.</w:t>
      </w:r>
      <w:r w:rsidRPr="00455845">
        <w:t xml:space="preserve"> Imię i nazwisko bezrobotnego proponowanego przez pracodawcę do  zatrudnienia w ramach  robót publicznych:</w:t>
      </w:r>
    </w:p>
    <w:p w:rsidR="002547C6" w:rsidRPr="00455845" w:rsidRDefault="002547C6" w:rsidP="00EC4C14">
      <w:pPr>
        <w:pStyle w:val="Standard"/>
        <w:spacing w:line="360" w:lineRule="auto"/>
        <w:rPr>
          <w:b/>
          <w:bCs/>
        </w:rPr>
      </w:pPr>
      <w:r w:rsidRPr="00455845">
        <w:rPr>
          <w:b/>
          <w:bCs/>
        </w:rPr>
        <w:t>1</w:t>
      </w:r>
      <w:r w:rsidRPr="00455845">
        <w:t>…………………………………………………………</w:t>
      </w:r>
      <w:r>
        <w:t>……</w:t>
      </w:r>
      <w:r w:rsidRPr="00455845">
        <w:t xml:space="preserve"> </w:t>
      </w:r>
      <w:r w:rsidRPr="00455845">
        <w:rPr>
          <w:b/>
          <w:bCs/>
        </w:rPr>
        <w:t xml:space="preserve"> </w:t>
      </w:r>
    </w:p>
    <w:p w:rsidR="002547C6" w:rsidRPr="00455845" w:rsidRDefault="002547C6" w:rsidP="00EC4C14">
      <w:pPr>
        <w:pStyle w:val="Standard"/>
        <w:spacing w:line="360" w:lineRule="auto"/>
      </w:pPr>
      <w:r w:rsidRPr="00455845">
        <w:rPr>
          <w:b/>
          <w:bCs/>
        </w:rPr>
        <w:t>2</w:t>
      </w:r>
      <w:r w:rsidRPr="00455845">
        <w:t>…………………………………………………………</w:t>
      </w:r>
      <w:r>
        <w:t>……</w:t>
      </w:r>
    </w:p>
    <w:p w:rsidR="002547C6" w:rsidRPr="009479E3" w:rsidRDefault="002547C6" w:rsidP="00EC4C14">
      <w:pPr>
        <w:pStyle w:val="Standard"/>
        <w:spacing w:line="360" w:lineRule="auto"/>
      </w:pPr>
      <w:r w:rsidRPr="00455845">
        <w:rPr>
          <w:b/>
          <w:bCs/>
        </w:rPr>
        <w:t>3</w:t>
      </w:r>
      <w:r w:rsidRPr="00455845">
        <w:t>…………………………………………………………</w:t>
      </w:r>
      <w:r>
        <w:t>……</w:t>
      </w:r>
      <w:r w:rsidRPr="00455845">
        <w:t xml:space="preserve"> </w:t>
      </w: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IV. Proponowane warunki pracy:</w:t>
      </w:r>
    </w:p>
    <w:p w:rsidR="002547C6" w:rsidRDefault="002547C6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547C6" w:rsidRPr="0002061D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2061D">
        <w:rPr>
          <w:rFonts w:ascii="Times New Roman" w:hAnsi="Times New Roman" w:cs="Times New Roman"/>
          <w:sz w:val="20"/>
          <w:szCs w:val="20"/>
        </w:rPr>
        <w:t>.Wymiar czasu  pracy…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2547C6" w:rsidRPr="0002061D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206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Zmianowość</w:t>
      </w:r>
      <w:r w:rsidRPr="0002061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2547C6" w:rsidRPr="0002061D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02061D">
        <w:rPr>
          <w:rFonts w:ascii="Times New Roman" w:hAnsi="Times New Roman" w:cs="Times New Roman"/>
          <w:sz w:val="20"/>
          <w:szCs w:val="20"/>
        </w:rPr>
        <w:t xml:space="preserve"> Godziny pracy: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2547C6" w:rsidRPr="0002061D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02061D">
        <w:rPr>
          <w:rFonts w:ascii="Times New Roman" w:hAnsi="Times New Roman" w:cs="Times New Roman"/>
          <w:sz w:val="20"/>
          <w:szCs w:val="20"/>
        </w:rPr>
        <w:t xml:space="preserve"> Planowany termin zatrudnienia: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2547C6" w:rsidRPr="0002061D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02061D">
        <w:rPr>
          <w:rFonts w:ascii="Times New Roman" w:hAnsi="Times New Roman" w:cs="Times New Roman"/>
          <w:sz w:val="20"/>
          <w:szCs w:val="20"/>
        </w:rPr>
        <w:t xml:space="preserve"> Miejsce wykonywania pracy: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</w:p>
    <w:p w:rsidR="002547C6" w:rsidRPr="00276D33" w:rsidRDefault="002547C6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76D33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76D33">
        <w:rPr>
          <w:rFonts w:ascii="Times New Roman" w:hAnsi="Times New Roman" w:cs="Times New Roman"/>
          <w:sz w:val="20"/>
          <w:szCs w:val="20"/>
        </w:rPr>
        <w:t xml:space="preserve"> Wynagrodzenie miesięczne brutto: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2547C6" w:rsidRPr="0002061D" w:rsidRDefault="002547C6" w:rsidP="0002061D">
      <w:pPr>
        <w:pStyle w:val="BodyText"/>
        <w:tabs>
          <w:tab w:val="left" w:pos="709"/>
        </w:tabs>
        <w:ind w:right="-142"/>
        <w:jc w:val="left"/>
        <w:rPr>
          <w:b/>
          <w:bCs/>
          <w:sz w:val="20"/>
          <w:szCs w:val="20"/>
        </w:rPr>
      </w:pPr>
      <w:r w:rsidRPr="0002061D">
        <w:rPr>
          <w:b/>
          <w:bCs/>
          <w:sz w:val="20"/>
          <w:szCs w:val="20"/>
        </w:rPr>
        <w:t>7. Deklaruję zatrudnienie skierowanych bezrobotnych po zakończeniu robót publicznych na okres:……</w:t>
      </w:r>
    </w:p>
    <w:p w:rsidR="002547C6" w:rsidRDefault="002547C6" w:rsidP="00754043">
      <w:pPr>
        <w:pStyle w:val="Wniosekarabskie"/>
        <w:spacing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2547C6" w:rsidRPr="00EC4C14" w:rsidRDefault="002547C6" w:rsidP="009479E3">
      <w:pPr>
        <w:spacing w:line="360" w:lineRule="auto"/>
        <w:jc w:val="both"/>
        <w:rPr>
          <w:b/>
          <w:bCs/>
        </w:rPr>
      </w:pPr>
      <w:r w:rsidRPr="00EC4C14">
        <w:rPr>
          <w:b/>
          <w:bCs/>
        </w:rPr>
        <w:t>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2547C6" w:rsidRPr="00624BE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2547C6" w:rsidRPr="00624BE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2547C6" w:rsidRPr="00624BE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2547C6" w:rsidRPr="00624BED" w:rsidRDefault="002547C6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2547C6" w:rsidRPr="00624BE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:rsidR="002547C6" w:rsidRPr="00624BED" w:rsidRDefault="002547C6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2547C6" w:rsidRPr="00624BED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2547C6" w:rsidRPr="00624BED" w:rsidRDefault="002547C6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2547C6" w:rsidRPr="00624BED" w:rsidRDefault="002547C6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2547C6" w:rsidRPr="007D2226" w:rsidRDefault="002547C6" w:rsidP="009479E3">
      <w:pPr>
        <w:tabs>
          <w:tab w:val="left" w:pos="9088"/>
          <w:tab w:val="right" w:pos="10080"/>
        </w:tabs>
        <w:ind w:left="8640" w:hanging="5940"/>
        <w:jc w:val="both"/>
      </w:pPr>
      <w:r>
        <w:rPr>
          <w:b/>
          <w:bCs/>
        </w:rPr>
        <w:tab/>
      </w:r>
    </w:p>
    <w:p w:rsidR="002547C6" w:rsidRPr="00C32B88" w:rsidRDefault="002547C6" w:rsidP="009479E3">
      <w:pPr>
        <w:pStyle w:val="Wniosekarabskie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47C6" w:rsidRDefault="002547C6" w:rsidP="009479E3">
      <w:pPr>
        <w:jc w:val="both"/>
        <w:rPr>
          <w:sz w:val="22"/>
          <w:szCs w:val="22"/>
        </w:rPr>
      </w:pPr>
    </w:p>
    <w:p w:rsidR="002547C6" w:rsidRPr="00FB6F53" w:rsidRDefault="002547C6" w:rsidP="00947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publiczne </w:t>
      </w:r>
      <w:r w:rsidRPr="00FB6F53">
        <w:rPr>
          <w:sz w:val="22"/>
          <w:szCs w:val="22"/>
        </w:rPr>
        <w:t xml:space="preserve">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>de minimis</w:t>
      </w:r>
      <w:r w:rsidRPr="00FB6F53">
        <w:rPr>
          <w:sz w:val="22"/>
          <w:szCs w:val="22"/>
        </w:rPr>
        <w:t xml:space="preserve">. </w:t>
      </w:r>
    </w:p>
    <w:p w:rsidR="002547C6" w:rsidRDefault="002547C6" w:rsidP="009479E3">
      <w:pPr>
        <w:jc w:val="both"/>
        <w:rPr>
          <w:sz w:val="22"/>
          <w:szCs w:val="22"/>
        </w:rPr>
      </w:pPr>
    </w:p>
    <w:p w:rsidR="002547C6" w:rsidRPr="00FB6F53" w:rsidRDefault="002547C6" w:rsidP="009479E3">
      <w:pPr>
        <w:jc w:val="both"/>
        <w:rPr>
          <w:sz w:val="22"/>
          <w:szCs w:val="22"/>
        </w:rPr>
      </w:pPr>
      <w:r w:rsidRPr="00FB6F53">
        <w:rPr>
          <w:sz w:val="22"/>
          <w:szCs w:val="22"/>
        </w:rPr>
        <w:t xml:space="preserve">Oświadczam, że </w:t>
      </w:r>
      <w:r w:rsidRPr="00FB6F53">
        <w:rPr>
          <w:b/>
          <w:bCs/>
          <w:sz w:val="22"/>
          <w:szCs w:val="22"/>
        </w:rPr>
        <w:t>jestem/ nie jestem</w:t>
      </w:r>
      <w:r>
        <w:rPr>
          <w:rStyle w:val="FootnoteReference"/>
          <w:b/>
          <w:bCs/>
          <w:sz w:val="22"/>
          <w:szCs w:val="22"/>
        </w:rPr>
        <w:footnoteReference w:customMarkFollows="1" w:id="1"/>
        <w:t>*</w:t>
      </w:r>
      <w:r w:rsidRPr="00FB6F53">
        <w:rPr>
          <w:sz w:val="22"/>
          <w:szCs w:val="22"/>
        </w:rPr>
        <w:t xml:space="preserve"> beneficjentem pomocy w rozumieniu ustawy </w:t>
      </w:r>
      <w:r w:rsidRPr="00FB6F53">
        <w:t>z dnia 30 kwietnia 2004 r. o postępowaniu w sprawach dotyczących pomocy publicznej</w:t>
      </w:r>
      <w:r w:rsidRPr="00D50B11">
        <w:t xml:space="preserve"> </w:t>
      </w:r>
      <w:r>
        <w:t xml:space="preserve">(tekst </w:t>
      </w:r>
      <w:r w:rsidRPr="00D50B11">
        <w:t>j</w:t>
      </w:r>
      <w:r>
        <w:t>edn</w:t>
      </w:r>
      <w:r w:rsidRPr="00D50B11">
        <w:t>. Dz.</w:t>
      </w:r>
      <w:r>
        <w:t xml:space="preserve"> </w:t>
      </w:r>
      <w:r w:rsidRPr="00D50B11">
        <w:t xml:space="preserve">U. z 2016 </w:t>
      </w:r>
      <w:r>
        <w:br/>
      </w:r>
      <w:r w:rsidRPr="00D50B11">
        <w:t>poz. 1808 ze zm</w:t>
      </w:r>
      <w:r w:rsidRPr="00FB6F53">
        <w:t>.)</w:t>
      </w:r>
    </w:p>
    <w:p w:rsidR="002547C6" w:rsidRDefault="002547C6" w:rsidP="009479E3">
      <w:pPr>
        <w:jc w:val="both"/>
        <w:rPr>
          <w:b/>
          <w:bCs/>
          <w:sz w:val="22"/>
          <w:szCs w:val="22"/>
        </w:rPr>
      </w:pPr>
    </w:p>
    <w:p w:rsidR="002547C6" w:rsidRDefault="002547C6" w:rsidP="009479E3">
      <w:pPr>
        <w:pStyle w:val="List"/>
        <w:spacing w:after="0"/>
        <w:jc w:val="both"/>
        <w:rPr>
          <w:b/>
          <w:bCs/>
          <w:sz w:val="22"/>
          <w:szCs w:val="22"/>
        </w:rPr>
      </w:pPr>
    </w:p>
    <w:p w:rsidR="002547C6" w:rsidRPr="00406D80" w:rsidRDefault="002547C6" w:rsidP="009479E3">
      <w:pPr>
        <w:pStyle w:val="List"/>
        <w:spacing w:after="0"/>
        <w:jc w:val="both"/>
        <w:rPr>
          <w:sz w:val="22"/>
          <w:szCs w:val="22"/>
        </w:rPr>
      </w:pPr>
      <w:r w:rsidRPr="00406D80">
        <w:rPr>
          <w:sz w:val="22"/>
          <w:szCs w:val="22"/>
        </w:rPr>
        <w:t>Świadomy odpowiedzialności karnej wynikającej z art. 233 Kodeksu Karnego za składanie nieprawdziwych danych, oświadczam że dane zawarte we wniosku są zgodne z prawdą.</w:t>
      </w:r>
    </w:p>
    <w:p w:rsidR="002547C6" w:rsidRPr="00406D80" w:rsidRDefault="002547C6" w:rsidP="009479E3">
      <w:pPr>
        <w:pStyle w:val="List"/>
        <w:spacing w:after="0"/>
        <w:jc w:val="center"/>
        <w:rPr>
          <w:sz w:val="16"/>
          <w:szCs w:val="16"/>
        </w:rPr>
      </w:pPr>
    </w:p>
    <w:p w:rsidR="002547C6" w:rsidRPr="00406D80" w:rsidRDefault="002547C6" w:rsidP="009479E3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 dnia ewentualnego podpisania umowy o przyznanie świadczenia aktywizacyjnego dane zawarte we wniosku oraz w jego załącznikach ulegną zmianie.</w:t>
      </w:r>
    </w:p>
    <w:p w:rsidR="002547C6" w:rsidRPr="00C51DD6" w:rsidRDefault="002547C6" w:rsidP="009479E3">
      <w:pPr>
        <w:rPr>
          <w:b/>
          <w:bCs/>
          <w:sz w:val="30"/>
          <w:szCs w:val="30"/>
        </w:rPr>
      </w:pPr>
    </w:p>
    <w:p w:rsidR="002547C6" w:rsidRDefault="002547C6" w:rsidP="009479E3">
      <w:pPr>
        <w:pStyle w:val="List"/>
        <w:spacing w:after="0"/>
        <w:rPr>
          <w:sz w:val="22"/>
          <w:szCs w:val="22"/>
        </w:rPr>
      </w:pPr>
    </w:p>
    <w:p w:rsidR="002547C6" w:rsidRPr="003160CA" w:rsidRDefault="002547C6" w:rsidP="009479E3">
      <w:pPr>
        <w:pStyle w:val="List"/>
        <w:spacing w:after="0"/>
        <w:rPr>
          <w:sz w:val="22"/>
          <w:szCs w:val="22"/>
        </w:rPr>
      </w:pPr>
    </w:p>
    <w:p w:rsidR="002547C6" w:rsidRDefault="002547C6" w:rsidP="009479E3">
      <w:pPr>
        <w:pStyle w:val="List"/>
        <w:spacing w:after="0"/>
        <w:rPr>
          <w:sz w:val="16"/>
          <w:szCs w:val="16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6678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67813">
        <w:rPr>
          <w:sz w:val="16"/>
          <w:szCs w:val="16"/>
        </w:rPr>
        <w:t xml:space="preserve"> (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Wnioskodawcy)</w:t>
      </w:r>
    </w:p>
    <w:p w:rsidR="002547C6" w:rsidRPr="009479E3" w:rsidRDefault="002547C6" w:rsidP="009479E3">
      <w:pPr>
        <w:spacing w:line="360" w:lineRule="auto"/>
        <w:ind w:left="284"/>
        <w:jc w:val="both"/>
        <w:rPr>
          <w:color w:val="FF6600"/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2F3033">
      <w:pPr>
        <w:pStyle w:val="Standard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3832"/>
        <w:gridCol w:w="3673"/>
      </w:tblGrid>
      <w:tr w:rsidR="002547C6" w:rsidRPr="007073EB">
        <w:trPr>
          <w:trHeight w:val="464"/>
        </w:trPr>
        <w:tc>
          <w:tcPr>
            <w:tcW w:w="8505" w:type="dxa"/>
            <w:gridSpan w:val="3"/>
          </w:tcPr>
          <w:p w:rsidR="002547C6" w:rsidRPr="00EC018B" w:rsidRDefault="002547C6" w:rsidP="00701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Wykaz niezbędnych dokumentów, które należy dołączyć do wniosku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C018B">
              <w:rPr>
                <w:b/>
                <w:bCs/>
                <w:sz w:val="22"/>
                <w:szCs w:val="22"/>
              </w:rPr>
              <w:t>(kserokopie dokumentów należy potwierdzić za zgodność z oryginałem)</w:t>
            </w:r>
          </w:p>
        </w:tc>
      </w:tr>
      <w:tr w:rsidR="002547C6" w:rsidRPr="007073EB">
        <w:trPr>
          <w:trHeight w:val="225"/>
        </w:trPr>
        <w:tc>
          <w:tcPr>
            <w:tcW w:w="1000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2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3673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Charakterystyka dokumentu</w:t>
            </w:r>
          </w:p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47C6" w:rsidRPr="007073EB">
        <w:trPr>
          <w:trHeight w:val="350"/>
        </w:trPr>
        <w:tc>
          <w:tcPr>
            <w:tcW w:w="1000" w:type="dxa"/>
            <w:vAlign w:val="center"/>
          </w:tcPr>
          <w:p w:rsidR="002547C6" w:rsidRPr="00527FC8" w:rsidRDefault="002547C6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32" w:type="dxa"/>
            <w:vAlign w:val="center"/>
          </w:tcPr>
          <w:p w:rsidR="002547C6" w:rsidRPr="002F3033" w:rsidRDefault="002547C6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Wnioskodawcy</w:t>
            </w:r>
          </w:p>
        </w:tc>
        <w:tc>
          <w:tcPr>
            <w:tcW w:w="3673" w:type="dxa"/>
            <w:vAlign w:val="center"/>
          </w:tcPr>
          <w:p w:rsidR="002547C6" w:rsidRPr="00EC018B" w:rsidRDefault="002547C6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>załącznik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EC018B">
              <w:rPr>
                <w:b/>
                <w:bCs/>
                <w:sz w:val="22"/>
                <w:szCs w:val="22"/>
              </w:rPr>
              <w:t>ZRP-1/201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C018B">
              <w:rPr>
                <w:b/>
                <w:bCs/>
                <w:sz w:val="22"/>
                <w:szCs w:val="22"/>
              </w:rPr>
              <w:t>-1</w:t>
            </w:r>
          </w:p>
        </w:tc>
      </w:tr>
      <w:tr w:rsidR="002547C6" w:rsidRPr="007073EB">
        <w:trPr>
          <w:trHeight w:val="338"/>
        </w:trPr>
        <w:tc>
          <w:tcPr>
            <w:tcW w:w="1000" w:type="dxa"/>
            <w:vAlign w:val="center"/>
          </w:tcPr>
          <w:p w:rsidR="002547C6" w:rsidRPr="00527FC8" w:rsidRDefault="002547C6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32" w:type="dxa"/>
            <w:vAlign w:val="center"/>
          </w:tcPr>
          <w:p w:rsidR="002547C6" w:rsidRPr="002F3033" w:rsidRDefault="002547C6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Zgłoszenie krajowej oferty pracy</w:t>
            </w:r>
          </w:p>
        </w:tc>
        <w:tc>
          <w:tcPr>
            <w:tcW w:w="3673" w:type="dxa"/>
            <w:vAlign w:val="center"/>
          </w:tcPr>
          <w:p w:rsidR="002547C6" w:rsidRPr="00EC018B" w:rsidRDefault="002547C6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ZRP-2/201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C018B">
              <w:rPr>
                <w:b/>
                <w:bCs/>
                <w:sz w:val="22"/>
                <w:szCs w:val="22"/>
              </w:rPr>
              <w:t>-1</w:t>
            </w:r>
          </w:p>
          <w:p w:rsidR="002547C6" w:rsidRPr="00EC018B" w:rsidRDefault="002547C6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2547C6" w:rsidRPr="007073EB">
        <w:trPr>
          <w:trHeight w:val="390"/>
        </w:trPr>
        <w:tc>
          <w:tcPr>
            <w:tcW w:w="1000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32" w:type="dxa"/>
          </w:tcPr>
          <w:p w:rsidR="002547C6" w:rsidRPr="002F3033" w:rsidRDefault="002547C6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o otrzymaniu pomocy de minimis</w:t>
            </w:r>
          </w:p>
        </w:tc>
        <w:tc>
          <w:tcPr>
            <w:tcW w:w="3673" w:type="dxa"/>
          </w:tcPr>
          <w:p w:rsidR="002547C6" w:rsidRPr="00EC018B" w:rsidRDefault="002547C6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ZRP-3/201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C018B">
              <w:rPr>
                <w:b/>
                <w:bCs/>
                <w:sz w:val="22"/>
                <w:szCs w:val="22"/>
              </w:rPr>
              <w:t>-1</w:t>
            </w:r>
          </w:p>
          <w:p w:rsidR="002547C6" w:rsidRPr="00EC018B" w:rsidRDefault="002547C6" w:rsidP="002F30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47C6" w:rsidRPr="007073EB">
        <w:trPr>
          <w:trHeight w:val="464"/>
        </w:trPr>
        <w:tc>
          <w:tcPr>
            <w:tcW w:w="1000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32" w:type="dxa"/>
          </w:tcPr>
          <w:p w:rsidR="002547C6" w:rsidRPr="002F3033" w:rsidRDefault="002547C6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 xml:space="preserve">Formularz informacji przedstawianych przy ubieganiu się o pomoc de minimis </w:t>
            </w:r>
          </w:p>
        </w:tc>
        <w:tc>
          <w:tcPr>
            <w:tcW w:w="3673" w:type="dxa"/>
          </w:tcPr>
          <w:p w:rsidR="002547C6" w:rsidRPr="00EC018B" w:rsidRDefault="002547C6" w:rsidP="002F3033">
            <w:pPr>
              <w:ind w:left="4963" w:hanging="5153"/>
              <w:jc w:val="both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   </w:t>
            </w: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ZRP-4/201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C018B">
              <w:rPr>
                <w:b/>
                <w:bCs/>
                <w:sz w:val="22"/>
                <w:szCs w:val="22"/>
              </w:rPr>
              <w:t>-1</w:t>
            </w:r>
          </w:p>
          <w:p w:rsidR="002547C6" w:rsidRPr="00EC018B" w:rsidRDefault="002547C6" w:rsidP="002F3033">
            <w:pPr>
              <w:ind w:left="431" w:firstLine="4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47C6" w:rsidRPr="007073EB">
        <w:trPr>
          <w:trHeight w:val="225"/>
        </w:trPr>
        <w:tc>
          <w:tcPr>
            <w:tcW w:w="1000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32" w:type="dxa"/>
          </w:tcPr>
          <w:p w:rsidR="002547C6" w:rsidRPr="002F3033" w:rsidRDefault="002547C6" w:rsidP="002F3033">
            <w:pPr>
              <w:rPr>
                <w:sz w:val="22"/>
                <w:szCs w:val="22"/>
              </w:rPr>
            </w:pPr>
            <w:r w:rsidRPr="002F3033">
              <w:t>Aktualny dokument potwierdzający status prawny organizatora</w:t>
            </w:r>
          </w:p>
        </w:tc>
        <w:tc>
          <w:tcPr>
            <w:tcW w:w="3673" w:type="dxa"/>
          </w:tcPr>
          <w:p w:rsidR="002547C6" w:rsidRPr="00EC018B" w:rsidRDefault="002547C6" w:rsidP="002F3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Nie dotyczy CEiDG/KRS</w:t>
            </w:r>
          </w:p>
        </w:tc>
      </w:tr>
      <w:tr w:rsidR="002547C6" w:rsidRPr="007073EB">
        <w:trPr>
          <w:trHeight w:val="603"/>
        </w:trPr>
        <w:tc>
          <w:tcPr>
            <w:tcW w:w="1000" w:type="dxa"/>
          </w:tcPr>
          <w:p w:rsidR="002547C6" w:rsidRPr="00527FC8" w:rsidRDefault="002547C6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32" w:type="dxa"/>
          </w:tcPr>
          <w:p w:rsidR="002547C6" w:rsidRPr="002F3033" w:rsidRDefault="002547C6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3673" w:type="dxa"/>
          </w:tcPr>
          <w:p w:rsidR="002547C6" w:rsidRPr="00EC018B" w:rsidRDefault="002547C6" w:rsidP="002F30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754043">
      <w:pPr>
        <w:pStyle w:val="Standard"/>
        <w:ind w:left="284"/>
        <w:rPr>
          <w:sz w:val="18"/>
          <w:szCs w:val="18"/>
        </w:rPr>
      </w:pPr>
    </w:p>
    <w:p w:rsidR="002547C6" w:rsidRDefault="002547C6" w:rsidP="00EC018B">
      <w:pPr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2F3033">
      <w:pPr>
        <w:jc w:val="both"/>
        <w:rPr>
          <w:b/>
          <w:bCs/>
        </w:rPr>
      </w:pPr>
    </w:p>
    <w:p w:rsidR="002547C6" w:rsidRDefault="002547C6" w:rsidP="002F3033">
      <w:pPr>
        <w:jc w:val="both"/>
        <w:rPr>
          <w:b/>
          <w:bCs/>
        </w:rPr>
      </w:pPr>
    </w:p>
    <w:p w:rsidR="002547C6" w:rsidRDefault="002547C6" w:rsidP="009479E3">
      <w:pPr>
        <w:ind w:left="7374" w:firstLine="425"/>
        <w:jc w:val="both"/>
        <w:rPr>
          <w:b/>
          <w:bCs/>
        </w:rPr>
      </w:pPr>
    </w:p>
    <w:p w:rsidR="002547C6" w:rsidRDefault="002547C6" w:rsidP="00C819DD">
      <w:pPr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9479E3">
      <w:pPr>
        <w:jc w:val="center"/>
        <w:rPr>
          <w:b/>
          <w:bCs/>
        </w:rPr>
      </w:pPr>
    </w:p>
    <w:p w:rsidR="002547C6" w:rsidRDefault="002547C6" w:rsidP="00C819DD">
      <w:pPr>
        <w:ind w:left="7090" w:firstLine="709"/>
        <w:jc w:val="center"/>
        <w:rPr>
          <w:b/>
          <w:bCs/>
        </w:rPr>
      </w:pPr>
      <w:r>
        <w:rPr>
          <w:b/>
          <w:bCs/>
        </w:rPr>
        <w:t>ZRP-1/2018-1</w:t>
      </w:r>
    </w:p>
    <w:p w:rsidR="002547C6" w:rsidRPr="004F5E02" w:rsidRDefault="002547C6" w:rsidP="009479E3">
      <w:pPr>
        <w:jc w:val="center"/>
        <w:rPr>
          <w:b/>
          <w:bCs/>
        </w:rPr>
      </w:pPr>
      <w:r w:rsidRPr="003160CA">
        <w:rPr>
          <w:b/>
          <w:bCs/>
        </w:rPr>
        <w:t xml:space="preserve">OŚWIADCZENIE </w:t>
      </w:r>
      <w:r>
        <w:rPr>
          <w:b/>
          <w:bCs/>
        </w:rPr>
        <w:t>WNIOSKODAWCY</w:t>
      </w:r>
    </w:p>
    <w:p w:rsidR="002547C6" w:rsidRDefault="002547C6" w:rsidP="009479E3">
      <w:pPr>
        <w:jc w:val="both"/>
      </w:pPr>
    </w:p>
    <w:p w:rsidR="002547C6" w:rsidRPr="004F5E02" w:rsidRDefault="002547C6" w:rsidP="009479E3">
      <w:pPr>
        <w:jc w:val="both"/>
        <w:rPr>
          <w:b/>
          <w:bCs/>
          <w:sz w:val="19"/>
          <w:szCs w:val="19"/>
        </w:rPr>
      </w:pPr>
      <w:r w:rsidRPr="004F5E02">
        <w:rPr>
          <w:b/>
          <w:bCs/>
          <w:sz w:val="19"/>
          <w:szCs w:val="19"/>
        </w:rPr>
        <w:t>Świadomy, iż zeznanie nieprawdy lub zatajenie prawdy, zgodnie z art. 233 § l Kodeksu Karnego podlega karze pozbawienia wolności do lat 3, jako Wnioskodawca oświadczam, co następuje: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1.</w:t>
      </w:r>
      <w:r w:rsidRPr="004F5E02">
        <w:rPr>
          <w:sz w:val="19"/>
          <w:szCs w:val="19"/>
        </w:rPr>
        <w:t xml:space="preserve"> Spełniam warunki, o których mowa w: </w:t>
      </w:r>
    </w:p>
    <w:p w:rsidR="002547C6" w:rsidRPr="004F5E02" w:rsidRDefault="002547C6" w:rsidP="009479E3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4F5E02">
        <w:rPr>
          <w:rFonts w:ascii="Times New Roman" w:hAnsi="Times New Roman" w:cs="Times New Roman"/>
          <w:b/>
          <w:bCs/>
          <w:sz w:val="19"/>
          <w:szCs w:val="19"/>
        </w:rPr>
        <w:t xml:space="preserve">- </w:t>
      </w:r>
      <w:r w:rsidRPr="004F5E02">
        <w:rPr>
          <w:rFonts w:ascii="Times New Roman" w:hAnsi="Times New Roman" w:cs="Times New Roman"/>
          <w:sz w:val="19"/>
          <w:szCs w:val="19"/>
        </w:rPr>
        <w:t>rozporządzeniu Ministra Pracy i Polityki Społecznej z dnia 24 czerwca 2014 r. w sprawie organizowania prac interwencyjnych i robót publicznych oraz jednorazowej refundacji kosztów z tytułu opłaconych składek na ubezpieczenia społeczne (Dz. U. z 2014 r. poz. 864)</w:t>
      </w:r>
    </w:p>
    <w:p w:rsidR="002547C6" w:rsidRPr="004F5E02" w:rsidRDefault="002547C6" w:rsidP="009479E3">
      <w:pPr>
        <w:pStyle w:val="Wniosekprzepisy"/>
        <w:ind w:firstLine="0"/>
        <w:rPr>
          <w:rFonts w:ascii="Times New Roman" w:hAnsi="Times New Roman" w:cs="Times New Roman"/>
          <w:sz w:val="19"/>
          <w:szCs w:val="19"/>
        </w:rPr>
      </w:pPr>
      <w:r w:rsidRPr="004F5E02"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Pr="004F5E02">
        <w:rPr>
          <w:rFonts w:ascii="Times New Roman" w:hAnsi="Times New Roman" w:cs="Times New Roman"/>
          <w:sz w:val="19"/>
          <w:szCs w:val="19"/>
        </w:rPr>
        <w:t xml:space="preserve"> ustawie z dnia 30 kwietnia 2004 r. o postępowaniu w sprawach dotyczących pomocy publicznej </w:t>
      </w:r>
      <w:r w:rsidRPr="00516701">
        <w:rPr>
          <w:rFonts w:ascii="Times New Roman" w:hAnsi="Times New Roman" w:cs="Times New Roman"/>
        </w:rPr>
        <w:t>(t</w:t>
      </w:r>
      <w:r>
        <w:rPr>
          <w:rFonts w:ascii="Times New Roman" w:hAnsi="Times New Roman" w:cs="Times New Roman"/>
        </w:rPr>
        <w:t xml:space="preserve">ekst </w:t>
      </w:r>
      <w:r w:rsidRPr="0051670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</w:t>
      </w:r>
      <w:r w:rsidRPr="00516701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U. z </w:t>
      </w:r>
      <w:r w:rsidRPr="00516701">
        <w:rPr>
          <w:rFonts w:ascii="Times New Roman" w:hAnsi="Times New Roman" w:cs="Times New Roman"/>
        </w:rPr>
        <w:t xml:space="preserve">2016 poz. 1808 </w:t>
      </w:r>
      <w:r w:rsidRPr="004F5E02">
        <w:rPr>
          <w:rFonts w:ascii="Times New Roman" w:hAnsi="Times New Roman" w:cs="Times New Roman"/>
          <w:sz w:val="19"/>
          <w:szCs w:val="19"/>
        </w:rPr>
        <w:t>ze zm.)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-</w:t>
      </w:r>
      <w:r w:rsidRPr="004F5E02">
        <w:rPr>
          <w:sz w:val="19"/>
          <w:szCs w:val="19"/>
        </w:rPr>
        <w:t xml:space="preserve"> </w:t>
      </w:r>
      <w:r w:rsidRPr="004F5E02">
        <w:rPr>
          <w:rStyle w:val="Emphasis"/>
          <w:i w:val="0"/>
          <w:iCs w:val="0"/>
          <w:sz w:val="19"/>
          <w:szCs w:val="19"/>
        </w:rPr>
        <w:t xml:space="preserve">rozporządzeniu </w:t>
      </w:r>
      <w:r w:rsidRPr="004F5E02">
        <w:rPr>
          <w:sz w:val="19"/>
          <w:szCs w:val="19"/>
        </w:rPr>
        <w:t>Komisji (UE) Nr 1407/2013 z dnia 18 grudnia 2013 r. w sprawie stoso</w:t>
      </w:r>
      <w:r>
        <w:rPr>
          <w:sz w:val="19"/>
          <w:szCs w:val="19"/>
        </w:rPr>
        <w:t>wania art. 107 i 108 Traktatu o </w:t>
      </w:r>
      <w:r w:rsidRPr="004F5E02">
        <w:rPr>
          <w:sz w:val="19"/>
          <w:szCs w:val="19"/>
        </w:rPr>
        <w:t>funkcjonowaniu Unii Europejskiej do pomocy de minimis (Dz. Urz. UE L 352 z 24.12.2013 r., str. 1),</w:t>
      </w:r>
      <w:r w:rsidRPr="004F5E02">
        <w:rPr>
          <w:color w:val="000000"/>
          <w:sz w:val="19"/>
          <w:szCs w:val="19"/>
        </w:rPr>
        <w:t xml:space="preserve"> rozporządzeniu Komisji (UE) nr 1408/2013 z dnia 18 grudnia 2013r. w sprawie stosowania art. 107 i 108 Traktatu o funkcjonowaniu Unii Europejskiej do pomocy de minimis w sektorze rolnym (Dz.Urz. UE L 352 z 24.12.2013, str. 9) lub właściwych przepisach prawa Unii Europejskiej dotyczące  pomocy de minimis w sektorze rybołówstwa i akwakultury;</w:t>
      </w:r>
    </w:p>
    <w:p w:rsidR="002547C6" w:rsidRPr="004F5E02" w:rsidRDefault="002547C6" w:rsidP="009479E3">
      <w:pPr>
        <w:pStyle w:val="Styl"/>
        <w:jc w:val="both"/>
        <w:rPr>
          <w:b/>
          <w:bCs/>
          <w:sz w:val="19"/>
          <w:szCs w:val="19"/>
        </w:rPr>
      </w:pPr>
      <w:r w:rsidRPr="004F5E02">
        <w:rPr>
          <w:rFonts w:ascii="Times New Roman" w:hAnsi="Times New Roman" w:cs="Times New Roman"/>
          <w:b/>
          <w:bCs/>
          <w:sz w:val="19"/>
          <w:szCs w:val="19"/>
        </w:rPr>
        <w:t>2.</w:t>
      </w:r>
      <w:r w:rsidRPr="004F5E02">
        <w:rPr>
          <w:b/>
          <w:bCs/>
          <w:sz w:val="19"/>
          <w:szCs w:val="19"/>
        </w:rPr>
        <w:t xml:space="preserve"> </w:t>
      </w:r>
      <w:r w:rsidRPr="004F5E02">
        <w:rPr>
          <w:rFonts w:ascii="Times New Roman" w:hAnsi="Times New Roman" w:cs="Times New Roman"/>
          <w:sz w:val="19"/>
          <w:szCs w:val="19"/>
        </w:rPr>
        <w:t>Nie zalegam z wypłacaniem w terminie wynagrodzeń pracownikom oraz z  opłacaniem należnych składek 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3.</w:t>
      </w:r>
      <w:r w:rsidRPr="004F5E02">
        <w:rPr>
          <w:sz w:val="19"/>
          <w:szCs w:val="19"/>
        </w:rPr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2547C6" w:rsidRPr="004F5E02" w:rsidRDefault="002547C6" w:rsidP="009479E3">
      <w:pPr>
        <w:autoSpaceDE/>
        <w:autoSpaceDN/>
        <w:jc w:val="both"/>
        <w:rPr>
          <w:rStyle w:val="Emphasis"/>
          <w:i w:val="0"/>
          <w:iCs w:val="0"/>
          <w:sz w:val="19"/>
          <w:szCs w:val="19"/>
        </w:rPr>
      </w:pPr>
      <w:r w:rsidRPr="004F5E02">
        <w:rPr>
          <w:b/>
          <w:bCs/>
          <w:sz w:val="19"/>
          <w:szCs w:val="19"/>
        </w:rPr>
        <w:t>4.</w:t>
      </w:r>
      <w:r w:rsidRPr="004F5E02">
        <w:rPr>
          <w:sz w:val="19"/>
          <w:szCs w:val="19"/>
        </w:rPr>
        <w:t xml:space="preserve"> Nie posiadam nieuregulowanych w terminie zobowiązań cywilnoprawnych;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5.</w:t>
      </w:r>
      <w:r w:rsidRPr="004F5E02">
        <w:rPr>
          <w:sz w:val="19"/>
          <w:szCs w:val="19"/>
        </w:rPr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>6.</w:t>
      </w:r>
      <w:r w:rsidRPr="004F5E02">
        <w:rPr>
          <w:sz w:val="19"/>
          <w:szCs w:val="19"/>
        </w:rPr>
        <w:t xml:space="preserve">Zobowiązuję się do złożenia w dniu podpisania umowy dodatkowego oświadczenia o uzyskanej pomocy publicznej, jeżeli </w:t>
      </w:r>
      <w:r>
        <w:rPr>
          <w:sz w:val="19"/>
          <w:szCs w:val="19"/>
        </w:rPr>
        <w:br/>
      </w:r>
      <w:r w:rsidRPr="004F5E02">
        <w:rPr>
          <w:sz w:val="19"/>
          <w:szCs w:val="19"/>
        </w:rPr>
        <w:t>w okresie od dnia złożenia wniosku do dnia podpisania umowy ze Starostą otrzymam pomoc publiczną;</w:t>
      </w:r>
    </w:p>
    <w:p w:rsidR="002547C6" w:rsidRPr="004F5E02" w:rsidRDefault="002547C6" w:rsidP="009479E3">
      <w:pPr>
        <w:jc w:val="both"/>
        <w:rPr>
          <w:sz w:val="19"/>
          <w:szCs w:val="19"/>
        </w:rPr>
      </w:pPr>
      <w:r w:rsidRPr="004F5E02">
        <w:rPr>
          <w:b/>
          <w:bCs/>
          <w:sz w:val="19"/>
          <w:szCs w:val="19"/>
        </w:rPr>
        <w:t xml:space="preserve">7. </w:t>
      </w:r>
      <w:r w:rsidRPr="004F5E02">
        <w:rPr>
          <w:sz w:val="19"/>
          <w:szCs w:val="19"/>
        </w:rPr>
        <w:t>Zobowiązuję się do niezwłocznego powiadamiania o możliwości przekroczenia granic dopuszczalnej pomocy publicznej;</w:t>
      </w:r>
    </w:p>
    <w:p w:rsidR="002547C6" w:rsidRPr="009479E3" w:rsidRDefault="002547C6" w:rsidP="009479E3">
      <w:pPr>
        <w:jc w:val="both"/>
        <w:rPr>
          <w:sz w:val="19"/>
          <w:szCs w:val="19"/>
        </w:rPr>
      </w:pPr>
      <w:r w:rsidRPr="009479E3">
        <w:rPr>
          <w:b/>
          <w:bCs/>
          <w:sz w:val="19"/>
          <w:szCs w:val="19"/>
        </w:rPr>
        <w:t xml:space="preserve">8. </w:t>
      </w:r>
      <w:r w:rsidRPr="009479E3">
        <w:rPr>
          <w:sz w:val="19"/>
          <w:szCs w:val="19"/>
        </w:rPr>
        <w:t xml:space="preserve">Nie byłem karany w okresie 2 lat przed złożeniem wniosku za przestępstwa przeciwko obrotowi gospodarczemu, </w:t>
      </w:r>
      <w:r w:rsidRPr="009479E3">
        <w:rPr>
          <w:sz w:val="19"/>
          <w:szCs w:val="19"/>
        </w:rPr>
        <w:br/>
        <w:t>w rozumieniu ustawy z dnia 6 czerwca 1997 r. - Kodeks Karny (</w:t>
      </w:r>
      <w:r>
        <w:rPr>
          <w:sz w:val="19"/>
          <w:szCs w:val="19"/>
        </w:rPr>
        <w:t xml:space="preserve">tekst jedn. </w:t>
      </w:r>
      <w:r w:rsidRPr="009479E3">
        <w:rPr>
          <w:sz w:val="19"/>
          <w:szCs w:val="19"/>
        </w:rPr>
        <w:t xml:space="preserve">Dz. U. </w:t>
      </w:r>
      <w:r>
        <w:rPr>
          <w:sz w:val="19"/>
          <w:szCs w:val="19"/>
        </w:rPr>
        <w:t>z 2017 r., poz. 2204</w:t>
      </w:r>
      <w:r w:rsidRPr="009479E3">
        <w:rPr>
          <w:sz w:val="19"/>
          <w:szCs w:val="19"/>
        </w:rPr>
        <w:t xml:space="preserve"> ze zm.) lub ustawy z dnia 28 października 2002 r. o odpowiedzialności podmiotów zbiorowych za czyny zabronione pod groźbą kary (</w:t>
      </w:r>
      <w:r>
        <w:rPr>
          <w:sz w:val="19"/>
          <w:szCs w:val="19"/>
        </w:rPr>
        <w:t xml:space="preserve">tekst jedn. </w:t>
      </w:r>
      <w:r w:rsidRPr="009479E3">
        <w:rPr>
          <w:sz w:val="19"/>
          <w:szCs w:val="19"/>
        </w:rPr>
        <w:t xml:space="preserve">Dz. U. </w:t>
      </w:r>
      <w:r>
        <w:rPr>
          <w:sz w:val="19"/>
          <w:szCs w:val="19"/>
        </w:rPr>
        <w:t>z 2016 r.,</w:t>
      </w:r>
      <w:r w:rsidRPr="009479E3">
        <w:rPr>
          <w:sz w:val="19"/>
          <w:szCs w:val="19"/>
        </w:rPr>
        <w:t xml:space="preserve"> poz. </w:t>
      </w:r>
      <w:r>
        <w:rPr>
          <w:sz w:val="19"/>
          <w:szCs w:val="19"/>
        </w:rPr>
        <w:t>1541</w:t>
      </w:r>
      <w:r w:rsidRPr="009479E3">
        <w:rPr>
          <w:sz w:val="19"/>
          <w:szCs w:val="19"/>
        </w:rPr>
        <w:t xml:space="preserve"> ze zm.). Jednocześnie zobowiązuję się do dostarczenia na ewentualne wezwanie tut. Urzędu Pracy sądowego dokumentu potwierdzającego powyższe oświadczenie;</w:t>
      </w:r>
    </w:p>
    <w:p w:rsidR="002547C6" w:rsidRPr="009479E3" w:rsidRDefault="002547C6" w:rsidP="009479E3">
      <w:pPr>
        <w:jc w:val="both"/>
        <w:rPr>
          <w:sz w:val="19"/>
          <w:szCs w:val="19"/>
        </w:rPr>
      </w:pPr>
      <w:r w:rsidRPr="009479E3">
        <w:rPr>
          <w:b/>
          <w:bCs/>
          <w:sz w:val="19"/>
          <w:szCs w:val="19"/>
        </w:rPr>
        <w:t xml:space="preserve">9. </w:t>
      </w:r>
      <w:r w:rsidRPr="009479E3">
        <w:rPr>
          <w:sz w:val="19"/>
          <w:szCs w:val="19"/>
        </w:rPr>
        <w:t>Nie otrzymałem decyzji Komisji Europejskiej o obowiązku zwrotu pomocy uzyskanej w okresie wcześniejszym uznającej pomoc za niezgodną z prawem i wspólnym rynkiem;</w:t>
      </w:r>
    </w:p>
    <w:p w:rsidR="002547C6" w:rsidRPr="009479E3" w:rsidRDefault="002547C6" w:rsidP="009479E3">
      <w:pPr>
        <w:jc w:val="both"/>
        <w:rPr>
          <w:sz w:val="19"/>
          <w:szCs w:val="19"/>
        </w:rPr>
      </w:pPr>
      <w:r w:rsidRPr="009479E3">
        <w:rPr>
          <w:b/>
          <w:bCs/>
          <w:sz w:val="19"/>
          <w:szCs w:val="19"/>
        </w:rPr>
        <w:t xml:space="preserve">10.  </w:t>
      </w:r>
      <w:r w:rsidRPr="009479E3">
        <w:rPr>
          <w:sz w:val="19"/>
          <w:szCs w:val="19"/>
        </w:rPr>
        <w:t>Nie otrzymałem pomocy publicznej w roku bieżącym oraz w ciągu 2 poprzedzających go lat przed złożeniem wniosku o udzielenie pomocy, dotyczącą tych samych kosztów kwalifikujących się do objęcia pomocą, na pokrycie których ma być przeznaczona pomoc de minimis.</w:t>
      </w:r>
    </w:p>
    <w:p w:rsidR="002547C6" w:rsidRPr="009479E3" w:rsidRDefault="002547C6" w:rsidP="009479E3">
      <w:pPr>
        <w:jc w:val="both"/>
        <w:rPr>
          <w:sz w:val="19"/>
          <w:szCs w:val="19"/>
        </w:rPr>
      </w:pPr>
      <w:r w:rsidRPr="002C7180">
        <w:rPr>
          <w:b/>
          <w:bCs/>
          <w:sz w:val="19"/>
          <w:szCs w:val="19"/>
        </w:rPr>
        <w:t>11.</w:t>
      </w:r>
      <w:r w:rsidRPr="009479E3">
        <w:rPr>
          <w:sz w:val="19"/>
          <w:szCs w:val="19"/>
        </w:rPr>
        <w:t xml:space="preserve"> Wyrażam zgodę na zbieranie, przetwarzanie, udostępnianie i archiwizowanie danych osobowych dotyczących mojej osoby/podmiotu do celów związanych z wykorzystaniem wniosku oraz realizacji umowy i zostałem poinformowany o przysługującym mi prawie wglądu i wprowadzania zmian dany</w:t>
      </w:r>
      <w:r>
        <w:rPr>
          <w:sz w:val="19"/>
          <w:szCs w:val="19"/>
        </w:rPr>
        <w:t>ch osobowych zgodnie z ustawą z </w:t>
      </w:r>
      <w:r w:rsidRPr="009479E3">
        <w:rPr>
          <w:sz w:val="19"/>
          <w:szCs w:val="19"/>
        </w:rPr>
        <w:t>dnia 29.08.1997r.  o udostępnianiu danych osobowych (t</w:t>
      </w:r>
      <w:r>
        <w:rPr>
          <w:sz w:val="19"/>
          <w:szCs w:val="19"/>
        </w:rPr>
        <w:t xml:space="preserve">ekst </w:t>
      </w:r>
      <w:r w:rsidRPr="009479E3">
        <w:rPr>
          <w:sz w:val="19"/>
          <w:szCs w:val="19"/>
        </w:rPr>
        <w:t>j</w:t>
      </w:r>
      <w:r>
        <w:rPr>
          <w:sz w:val="19"/>
          <w:szCs w:val="19"/>
        </w:rPr>
        <w:t>edn</w:t>
      </w:r>
      <w:r w:rsidRPr="009479E3">
        <w:rPr>
          <w:sz w:val="19"/>
          <w:szCs w:val="19"/>
        </w:rPr>
        <w:t>. Dz.</w:t>
      </w:r>
      <w:r>
        <w:rPr>
          <w:sz w:val="19"/>
          <w:szCs w:val="19"/>
        </w:rPr>
        <w:t xml:space="preserve"> </w:t>
      </w:r>
      <w:r w:rsidRPr="009479E3">
        <w:rPr>
          <w:sz w:val="19"/>
          <w:szCs w:val="19"/>
        </w:rPr>
        <w:t>U. z 2016 poz. 922</w:t>
      </w:r>
      <w:r>
        <w:rPr>
          <w:sz w:val="19"/>
          <w:szCs w:val="19"/>
        </w:rPr>
        <w:t xml:space="preserve"> ze zm.</w:t>
      </w:r>
      <w:r w:rsidRPr="009479E3">
        <w:rPr>
          <w:sz w:val="19"/>
          <w:szCs w:val="19"/>
        </w:rPr>
        <w:t>)</w:t>
      </w:r>
      <w:r>
        <w:rPr>
          <w:sz w:val="19"/>
          <w:szCs w:val="19"/>
        </w:rPr>
        <w:t>.</w:t>
      </w:r>
    </w:p>
    <w:p w:rsidR="002547C6" w:rsidRDefault="002547C6" w:rsidP="009479E3">
      <w:pPr>
        <w:jc w:val="both"/>
      </w:pPr>
    </w:p>
    <w:p w:rsidR="002547C6" w:rsidRDefault="002547C6" w:rsidP="009479E3">
      <w:pPr>
        <w:jc w:val="both"/>
      </w:pPr>
    </w:p>
    <w:p w:rsidR="002547C6" w:rsidRDefault="002547C6" w:rsidP="009479E3">
      <w:pPr>
        <w:jc w:val="both"/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Pr="003160CA" w:rsidRDefault="002547C6" w:rsidP="00527FC8">
      <w:pPr>
        <w:pStyle w:val="List"/>
        <w:spacing w:after="0"/>
        <w:rPr>
          <w:sz w:val="22"/>
          <w:szCs w:val="22"/>
        </w:rPr>
      </w:pPr>
    </w:p>
    <w:p w:rsidR="002547C6" w:rsidRPr="003160CA" w:rsidRDefault="002547C6" w:rsidP="00527FC8">
      <w:pPr>
        <w:pStyle w:val="List"/>
        <w:spacing w:after="0"/>
        <w:rPr>
          <w:sz w:val="20"/>
          <w:szCs w:val="20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2547C6" w:rsidRDefault="002547C6" w:rsidP="00527FC8">
      <w:pPr>
        <w:pStyle w:val="List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  <w:t xml:space="preserve">            </w:t>
      </w:r>
      <w:r>
        <w:rPr>
          <w:b/>
          <w:bCs/>
          <w:sz w:val="16"/>
          <w:szCs w:val="16"/>
        </w:rPr>
        <w:t>(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Wnioskodawcy)</w:t>
      </w: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754043">
      <w:pPr>
        <w:ind w:left="284"/>
        <w:jc w:val="both"/>
        <w:rPr>
          <w:b/>
          <w:bCs/>
          <w:sz w:val="24"/>
          <w:szCs w:val="24"/>
        </w:rPr>
      </w:pPr>
    </w:p>
    <w:p w:rsidR="002547C6" w:rsidRDefault="002547C6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</w:p>
    <w:p w:rsidR="002547C6" w:rsidRDefault="002547C6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  <w:r>
        <w:rPr>
          <w:b/>
          <w:bCs/>
        </w:rPr>
        <w:tab/>
        <w:t>ZGŁOSZENIE KRAJOWEJ OFERTY PRACY                                 ZRP-2/2018-1</w:t>
      </w:r>
    </w:p>
    <w:tbl>
      <w:tblPr>
        <w:tblpPr w:leftFromText="141" w:rightFromText="141" w:vertAnchor="text" w:horzAnchor="margin" w:tblpXSpec="center" w:tblpY="226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366"/>
        <w:gridCol w:w="1017"/>
        <w:gridCol w:w="1300"/>
        <w:gridCol w:w="294"/>
        <w:gridCol w:w="863"/>
        <w:gridCol w:w="1453"/>
        <w:gridCol w:w="3077"/>
      </w:tblGrid>
      <w:tr w:rsidR="002547C6" w:rsidRPr="007D2226" w:rsidTr="00436EF0">
        <w:trPr>
          <w:trHeight w:val="199"/>
        </w:trPr>
        <w:tc>
          <w:tcPr>
            <w:tcW w:w="11151" w:type="dxa"/>
            <w:gridSpan w:val="8"/>
            <w:shd w:val="clear" w:color="auto" w:fill="D9D9D9"/>
          </w:tcPr>
          <w:p w:rsidR="002547C6" w:rsidRPr="007D2226" w:rsidRDefault="002547C6" w:rsidP="00667813">
            <w:pPr>
              <w:rPr>
                <w:b/>
                <w:bCs/>
                <w:highlight w:val="lightGray"/>
              </w:rPr>
            </w:pPr>
            <w:r w:rsidRPr="007D2226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2547C6" w:rsidRPr="007D2226" w:rsidTr="00436EF0">
        <w:trPr>
          <w:cantSplit/>
          <w:trHeight w:val="1876"/>
        </w:trPr>
        <w:tc>
          <w:tcPr>
            <w:tcW w:w="5465" w:type="dxa"/>
            <w:gridSpan w:val="4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1. Nazwa i adres pracodawcy (pieczęć firmowa)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…………….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…….………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NIP:</w:t>
            </w:r>
            <w:r w:rsidRPr="007D2226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............</w:t>
            </w:r>
            <w:r w:rsidRPr="007D2226">
              <w:rPr>
                <w:sz w:val="18"/>
                <w:szCs w:val="18"/>
              </w:rPr>
              <w:t xml:space="preserve">………………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REGON:</w:t>
            </w:r>
            <w:r w:rsidRPr="007D2226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............</w:t>
            </w:r>
            <w:r w:rsidRPr="007D2226">
              <w:rPr>
                <w:sz w:val="18"/>
                <w:szCs w:val="18"/>
              </w:rPr>
              <w:t>….………</w:t>
            </w:r>
            <w:r w:rsidRPr="007D2226">
              <w:rPr>
                <w:sz w:val="18"/>
                <w:szCs w:val="18"/>
              </w:rPr>
              <w:br/>
              <w:t xml:space="preserve">Podstawowy rodzaj działalności wg </w:t>
            </w:r>
            <w:r w:rsidRPr="007D2226">
              <w:rPr>
                <w:b/>
                <w:bCs/>
                <w:sz w:val="18"/>
                <w:szCs w:val="18"/>
              </w:rPr>
              <w:t xml:space="preserve">PKD: </w:t>
            </w:r>
            <w:r w:rsidRPr="007D222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...........</w:t>
            </w:r>
            <w:r w:rsidRPr="007D2226">
              <w:rPr>
                <w:sz w:val="18"/>
                <w:szCs w:val="18"/>
              </w:rPr>
              <w:t>………….…</w:t>
            </w:r>
          </w:p>
        </w:tc>
        <w:tc>
          <w:tcPr>
            <w:tcW w:w="5686" w:type="dxa"/>
            <w:gridSpan w:val="4"/>
          </w:tcPr>
          <w:p w:rsidR="002547C6" w:rsidRPr="007D2226" w:rsidRDefault="002547C6" w:rsidP="0066781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4. Imię i nazwisko osoby wskazanej przez pracodawcę do kontaktów</w:t>
            </w:r>
            <w:r w:rsidRPr="007D2226">
              <w:rPr>
                <w:sz w:val="18"/>
                <w:szCs w:val="18"/>
              </w:rPr>
              <w:t xml:space="preserve"> </w:t>
            </w:r>
            <w:r w:rsidRPr="007D2226">
              <w:rPr>
                <w:b/>
                <w:bCs/>
                <w:sz w:val="18"/>
                <w:szCs w:val="18"/>
              </w:rPr>
              <w:t>z PUP</w:t>
            </w:r>
            <w:r w:rsidRPr="007D2226">
              <w:rPr>
                <w:sz w:val="18"/>
                <w:szCs w:val="18"/>
              </w:rPr>
              <w:t>………………………….………</w:t>
            </w:r>
            <w:r>
              <w:rPr>
                <w:sz w:val="18"/>
                <w:szCs w:val="18"/>
              </w:rPr>
              <w:t>.................................</w:t>
            </w:r>
            <w:r w:rsidRPr="007D2226">
              <w:rPr>
                <w:sz w:val="18"/>
                <w:szCs w:val="18"/>
              </w:rPr>
              <w:t>…………….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numer telefonu…………………………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…..…….…………....…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margin-left:-5.15pt;margin-top:15pt;width:278.5pt;height:0;z-index:251661824;visibility:visible"/>
              </w:pict>
            </w:r>
            <w:r w:rsidRPr="007D2226">
              <w:rPr>
                <w:sz w:val="18"/>
                <w:szCs w:val="18"/>
              </w:rPr>
              <w:t>e-mail………………………………………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……………….……</w:t>
            </w:r>
          </w:p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5. Czy pracodawca jest zainteresowany organizacją giełdy pracy?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margin-left:119.5pt;margin-top:2.2pt;width:18pt;height:18pt;z-index:251659776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margin-left:39.1pt;margin-top:2.2pt;width:18pt;height:18pt;z-index:251660800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                       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TAK                            NIE</w:t>
            </w:r>
          </w:p>
        </w:tc>
      </w:tr>
      <w:tr w:rsidR="002547C6" w:rsidRPr="007D2226" w:rsidTr="00436EF0">
        <w:trPr>
          <w:cantSplit/>
          <w:trHeight w:val="1325"/>
        </w:trPr>
        <w:tc>
          <w:tcPr>
            <w:tcW w:w="5465" w:type="dxa"/>
            <w:gridSpan w:val="4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2. Oznaczenie formy prawnej prowadzonej działalności:*</w:t>
            </w:r>
          </w:p>
          <w:p w:rsidR="002547C6" w:rsidRPr="007D2226" w:rsidRDefault="002547C6" w:rsidP="0066781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przedsiębiorca prywatny</w:t>
            </w:r>
          </w:p>
          <w:p w:rsidR="002547C6" w:rsidRPr="007D2226" w:rsidRDefault="002547C6" w:rsidP="0066781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przedsiębiorstwo państwowe</w:t>
            </w:r>
          </w:p>
          <w:p w:rsidR="002547C6" w:rsidRPr="007D2226" w:rsidRDefault="002547C6" w:rsidP="0066781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spółka (jaka?)……</w:t>
            </w:r>
            <w:r>
              <w:rPr>
                <w:sz w:val="18"/>
                <w:szCs w:val="18"/>
              </w:rPr>
              <w:t>...............</w:t>
            </w:r>
            <w:r w:rsidRPr="007D2226">
              <w:rPr>
                <w:sz w:val="18"/>
                <w:szCs w:val="18"/>
              </w:rPr>
              <w:t>………………………………………</w:t>
            </w:r>
          </w:p>
          <w:p w:rsidR="002547C6" w:rsidRPr="007D2226" w:rsidRDefault="002547C6" w:rsidP="00667813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inna (jaka?) …………</w:t>
            </w:r>
            <w:r>
              <w:rPr>
                <w:sz w:val="18"/>
                <w:szCs w:val="18"/>
              </w:rPr>
              <w:t>...........................................</w:t>
            </w:r>
            <w:r w:rsidRPr="007D2226">
              <w:rPr>
                <w:sz w:val="18"/>
                <w:szCs w:val="18"/>
              </w:rPr>
              <w:t>…………………</w:t>
            </w:r>
          </w:p>
        </w:tc>
        <w:tc>
          <w:tcPr>
            <w:tcW w:w="5686" w:type="dxa"/>
            <w:gridSpan w:val="4"/>
            <w:vMerge w:val="restart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6. Forma kontaktu kandydatów z pracodawcą:* Wymagane dokumenty:</w:t>
            </w:r>
          </w:p>
          <w:p w:rsidR="002547C6" w:rsidRPr="007D2226" w:rsidRDefault="002547C6" w:rsidP="00667813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7D2226">
              <w:rPr>
                <w:sz w:val="18"/>
                <w:szCs w:val="18"/>
              </w:rPr>
              <w:br/>
              <w:t>w  pkt 1., ewentualnie termin i godziny  )/dokumenty aplikacyjne:</w:t>
            </w:r>
          </w:p>
          <w:p w:rsidR="002547C6" w:rsidRPr="007D2226" w:rsidRDefault="002547C6" w:rsidP="00667813">
            <w:pPr>
              <w:ind w:left="182" w:hanging="182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.……………………</w:t>
            </w:r>
            <w:r>
              <w:rPr>
                <w:sz w:val="18"/>
                <w:szCs w:val="18"/>
              </w:rPr>
              <w:t>............</w:t>
            </w:r>
            <w:r w:rsidRPr="007D2226">
              <w:rPr>
                <w:sz w:val="18"/>
                <w:szCs w:val="18"/>
              </w:rPr>
              <w:t>…………………………………………….…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............</w:t>
            </w:r>
            <w:r w:rsidRPr="007D2226">
              <w:rPr>
                <w:sz w:val="18"/>
                <w:szCs w:val="18"/>
              </w:rPr>
              <w:t>……………………………..………………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kontakt telefoniczny (proszę  podać jeżeli jest inny niż w pkt. 4) …………………………………………………………</w:t>
            </w:r>
            <w:r>
              <w:rPr>
                <w:sz w:val="18"/>
                <w:szCs w:val="18"/>
              </w:rPr>
              <w:t>..................</w:t>
            </w:r>
            <w:r w:rsidRPr="007D2226">
              <w:rPr>
                <w:sz w:val="18"/>
                <w:szCs w:val="18"/>
              </w:rPr>
              <w:t>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3) CV i list motywacyjny przesłać na adres e-mail ………</w:t>
            </w:r>
            <w:r>
              <w:rPr>
                <w:sz w:val="18"/>
                <w:szCs w:val="18"/>
              </w:rPr>
              <w:t>...............</w:t>
            </w:r>
            <w:r w:rsidRPr="007D2226">
              <w:rPr>
                <w:sz w:val="18"/>
                <w:szCs w:val="18"/>
              </w:rPr>
              <w:t>….….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…………………………………..……………………</w:t>
            </w:r>
            <w:r>
              <w:rPr>
                <w:sz w:val="18"/>
                <w:szCs w:val="18"/>
              </w:rPr>
              <w:t>...............</w:t>
            </w:r>
            <w:r w:rsidRPr="007D2226">
              <w:rPr>
                <w:sz w:val="18"/>
                <w:szCs w:val="18"/>
              </w:rPr>
              <w:t>………..…</w:t>
            </w:r>
          </w:p>
        </w:tc>
      </w:tr>
      <w:tr w:rsidR="002547C6" w:rsidRPr="007D2226" w:rsidTr="00436EF0">
        <w:trPr>
          <w:cantSplit/>
          <w:trHeight w:val="598"/>
        </w:trPr>
        <w:tc>
          <w:tcPr>
            <w:tcW w:w="5465" w:type="dxa"/>
            <w:gridSpan w:val="4"/>
          </w:tcPr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3. Liczba zatrudnionych pracowników</w:t>
            </w:r>
            <w:r w:rsidRPr="007D2226">
              <w:rPr>
                <w:sz w:val="18"/>
                <w:szCs w:val="18"/>
              </w:rPr>
              <w:t xml:space="preserve"> :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o pracę…………</w:t>
            </w:r>
            <w:r>
              <w:rPr>
                <w:sz w:val="18"/>
                <w:szCs w:val="18"/>
              </w:rPr>
              <w:t>..........................................................</w:t>
            </w:r>
            <w:r w:rsidRPr="007D2226">
              <w:rPr>
                <w:sz w:val="18"/>
                <w:szCs w:val="18"/>
              </w:rPr>
              <w:t>……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na umowę zlecenie/o dzieło……</w:t>
            </w:r>
            <w:r>
              <w:rPr>
                <w:sz w:val="18"/>
                <w:szCs w:val="18"/>
              </w:rPr>
              <w:t>.................................................</w:t>
            </w:r>
            <w:r w:rsidRPr="007D222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7D2226">
              <w:rPr>
                <w:sz w:val="18"/>
                <w:szCs w:val="18"/>
              </w:rPr>
              <w:t>..</w:t>
            </w:r>
          </w:p>
        </w:tc>
        <w:tc>
          <w:tcPr>
            <w:tcW w:w="5686" w:type="dxa"/>
            <w:gridSpan w:val="4"/>
            <w:vMerge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547C6" w:rsidRPr="007D2226" w:rsidTr="00436EF0">
        <w:trPr>
          <w:trHeight w:val="212"/>
        </w:trPr>
        <w:tc>
          <w:tcPr>
            <w:tcW w:w="11151" w:type="dxa"/>
            <w:gridSpan w:val="8"/>
            <w:shd w:val="clear" w:color="auto" w:fill="D9D9D9"/>
          </w:tcPr>
          <w:p w:rsidR="002547C6" w:rsidRPr="007D2226" w:rsidRDefault="002547C6" w:rsidP="00667813">
            <w:pPr>
              <w:rPr>
                <w:b/>
                <w:bCs/>
                <w:highlight w:val="lightGray"/>
              </w:rPr>
            </w:pPr>
            <w:r w:rsidRPr="007D2226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2547C6" w:rsidRPr="007D2226" w:rsidTr="00436EF0">
        <w:trPr>
          <w:trHeight w:val="1322"/>
        </w:trPr>
        <w:tc>
          <w:tcPr>
            <w:tcW w:w="3148" w:type="dxa"/>
            <w:gridSpan w:val="2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7. Nazwa zawodu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.......</w:t>
            </w:r>
            <w:r w:rsidRPr="007D2226">
              <w:rPr>
                <w:sz w:val="18"/>
                <w:szCs w:val="18"/>
              </w:rPr>
              <w:t>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...</w:t>
            </w:r>
            <w:r w:rsidRPr="007D2226">
              <w:rPr>
                <w:sz w:val="18"/>
                <w:szCs w:val="18"/>
              </w:rPr>
              <w:t>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Kod zawodu wg Klasyfikacja Zawodów i Specjalności*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......</w:t>
            </w:r>
            <w:r w:rsidRPr="007D2226">
              <w:rPr>
                <w:sz w:val="18"/>
                <w:szCs w:val="18"/>
              </w:rPr>
              <w:t>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74" w:type="dxa"/>
            <w:gridSpan w:val="4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8. Nazwa stanowiska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.................</w:t>
            </w:r>
            <w:r w:rsidRPr="007D2226">
              <w:rPr>
                <w:sz w:val="18"/>
                <w:szCs w:val="18"/>
              </w:rPr>
              <w:t>……………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.........</w:t>
            </w:r>
            <w:r w:rsidRPr="007D2226">
              <w:rPr>
                <w:sz w:val="18"/>
                <w:szCs w:val="18"/>
              </w:rPr>
              <w:t>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……………………………………….……</w:t>
            </w:r>
          </w:p>
        </w:tc>
        <w:tc>
          <w:tcPr>
            <w:tcW w:w="4530" w:type="dxa"/>
            <w:gridSpan w:val="2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9. Ogólny zakres obowiązków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……………….…..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………………… ……………………………………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………………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.............</w:t>
            </w:r>
            <w:r w:rsidRPr="007D2226">
              <w:rPr>
                <w:sz w:val="18"/>
                <w:szCs w:val="18"/>
              </w:rPr>
              <w:t>…………………</w:t>
            </w:r>
          </w:p>
        </w:tc>
      </w:tr>
      <w:tr w:rsidR="002547C6" w:rsidRPr="007D2226" w:rsidTr="00436EF0">
        <w:trPr>
          <w:cantSplit/>
          <w:trHeight w:val="1355"/>
        </w:trPr>
        <w:tc>
          <w:tcPr>
            <w:tcW w:w="4165" w:type="dxa"/>
            <w:gridSpan w:val="3"/>
            <w:vMerge w:val="restart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10. Rodzaj proponowanej umowy:*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nieokreślony 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czas określony </w:t>
            </w:r>
          </w:p>
          <w:p w:rsidR="002547C6" w:rsidRPr="007D2226" w:rsidRDefault="002547C6" w:rsidP="00667813">
            <w:pPr>
              <w:ind w:left="360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(podać okres…………</w:t>
            </w:r>
            <w:r>
              <w:rPr>
                <w:sz w:val="18"/>
                <w:szCs w:val="18"/>
              </w:rPr>
              <w:t>...........</w:t>
            </w:r>
            <w:r w:rsidRPr="007D2226">
              <w:rPr>
                <w:sz w:val="18"/>
                <w:szCs w:val="18"/>
              </w:rPr>
              <w:t xml:space="preserve">.……………..….)  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o pracę na okres próbny 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na zastępstwo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zlecenie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umowa o dzieło</w:t>
            </w:r>
          </w:p>
          <w:p w:rsidR="002547C6" w:rsidRPr="007D2226" w:rsidRDefault="002547C6" w:rsidP="0066781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inne ( jakie?) ………</w:t>
            </w:r>
            <w:r>
              <w:rPr>
                <w:sz w:val="18"/>
                <w:szCs w:val="18"/>
              </w:rPr>
              <w:t>.........</w:t>
            </w:r>
            <w:r w:rsidRPr="007D2226">
              <w:rPr>
                <w:sz w:val="18"/>
                <w:szCs w:val="18"/>
              </w:rPr>
              <w:t>………………..…..</w:t>
            </w:r>
          </w:p>
          <w:p w:rsidR="002547C6" w:rsidRPr="007D2226" w:rsidRDefault="002547C6" w:rsidP="00667813">
            <w:pPr>
              <w:ind w:left="426" w:hanging="426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10" w:type="dxa"/>
            <w:gridSpan w:val="4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11. Informacja o sys</w:t>
            </w:r>
            <w:r>
              <w:rPr>
                <w:b/>
                <w:bCs/>
                <w:sz w:val="18"/>
                <w:szCs w:val="18"/>
              </w:rPr>
              <w:t>temie i rozkładzie czasu pracy:</w:t>
            </w:r>
            <w:r w:rsidRPr="007D2226">
              <w:rPr>
                <w:b/>
                <w:bCs/>
                <w:sz w:val="18"/>
                <w:szCs w:val="18"/>
              </w:rPr>
              <w:t>*</w:t>
            </w:r>
          </w:p>
          <w:p w:rsidR="002547C6" w:rsidRPr="007D2226" w:rsidRDefault="002547C6" w:rsidP="006678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jednozmianowa</w:t>
            </w:r>
          </w:p>
          <w:p w:rsidR="002547C6" w:rsidRPr="007D2226" w:rsidRDefault="002547C6" w:rsidP="006678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dwuzmianowa</w:t>
            </w:r>
          </w:p>
          <w:p w:rsidR="002547C6" w:rsidRPr="007D2226" w:rsidRDefault="002547C6" w:rsidP="006678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trzyzmianowa</w:t>
            </w:r>
          </w:p>
          <w:p w:rsidR="002547C6" w:rsidRPr="007D2226" w:rsidRDefault="002547C6" w:rsidP="0066781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praca w ruchu ciągłym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5)    inne ( jakie?) ……………</w:t>
            </w:r>
            <w:r>
              <w:rPr>
                <w:sz w:val="18"/>
                <w:szCs w:val="18"/>
              </w:rPr>
              <w:t>...........</w:t>
            </w:r>
            <w:r w:rsidRPr="007D2226">
              <w:rPr>
                <w:sz w:val="18"/>
                <w:szCs w:val="18"/>
              </w:rPr>
              <w:t>…………..</w:t>
            </w:r>
          </w:p>
        </w:tc>
        <w:tc>
          <w:tcPr>
            <w:tcW w:w="3076" w:type="dxa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12. Informacja o godzinach pracy: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 zmiana od godz…</w:t>
            </w:r>
            <w:r>
              <w:rPr>
                <w:sz w:val="18"/>
                <w:szCs w:val="18"/>
              </w:rPr>
              <w:t>..</w:t>
            </w:r>
            <w:r w:rsidRPr="007D2226">
              <w:rPr>
                <w:sz w:val="18"/>
                <w:szCs w:val="18"/>
              </w:rPr>
              <w:t>...  do godz…</w:t>
            </w:r>
            <w:r>
              <w:rPr>
                <w:sz w:val="18"/>
                <w:szCs w:val="18"/>
              </w:rPr>
              <w:t>....</w:t>
            </w:r>
            <w:r w:rsidRPr="007D2226">
              <w:rPr>
                <w:sz w:val="18"/>
                <w:szCs w:val="18"/>
              </w:rPr>
              <w:t>..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 zmiana od godz.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. do godz…</w:t>
            </w:r>
            <w:r>
              <w:rPr>
                <w:sz w:val="18"/>
                <w:szCs w:val="18"/>
              </w:rPr>
              <w:t>....</w:t>
            </w:r>
            <w:r w:rsidRPr="007D2226">
              <w:rPr>
                <w:sz w:val="18"/>
                <w:szCs w:val="18"/>
              </w:rPr>
              <w:t>...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zmiana od godz</w:t>
            </w:r>
            <w:r w:rsidRPr="007D22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Pr="007D2226">
              <w:rPr>
                <w:sz w:val="18"/>
                <w:szCs w:val="18"/>
              </w:rPr>
              <w:t>….do godz…</w:t>
            </w:r>
            <w:r>
              <w:rPr>
                <w:sz w:val="18"/>
                <w:szCs w:val="18"/>
              </w:rPr>
              <w:t>....</w:t>
            </w:r>
            <w:r w:rsidRPr="007D2226">
              <w:rPr>
                <w:sz w:val="18"/>
                <w:szCs w:val="18"/>
              </w:rPr>
              <w:t>.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</w:tr>
      <w:tr w:rsidR="002547C6" w:rsidRPr="007D2226" w:rsidTr="00436EF0">
        <w:trPr>
          <w:cantSplit/>
          <w:trHeight w:val="691"/>
        </w:trPr>
        <w:tc>
          <w:tcPr>
            <w:tcW w:w="4165" w:type="dxa"/>
            <w:gridSpan w:val="3"/>
            <w:vMerge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4"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13. Oferta pracy jest ofertą pracy tymczasowej w rozumieniu  </w:t>
            </w:r>
            <w:r w:rsidRPr="007D2226">
              <w:rPr>
                <w:i/>
                <w:iCs/>
                <w:sz w:val="18"/>
                <w:szCs w:val="18"/>
              </w:rPr>
              <w:t>art.19g Ustawy</w:t>
            </w:r>
            <w:r w:rsidRPr="007D2226">
              <w:rPr>
                <w:b/>
                <w:bCs/>
                <w:sz w:val="18"/>
                <w:szCs w:val="18"/>
              </w:rPr>
              <w:t xml:space="preserve"> </w:t>
            </w:r>
            <w:r w:rsidRPr="007D2226">
              <w:rPr>
                <w:i/>
                <w:iCs/>
                <w:sz w:val="18"/>
                <w:szCs w:val="18"/>
              </w:rPr>
              <w:t>z dnia 20 kwietnia 2004r. o promocji zatrudnienia i instytucjach  rynku pracy (</w:t>
            </w:r>
            <w:r>
              <w:rPr>
                <w:i/>
                <w:iCs/>
                <w:sz w:val="18"/>
                <w:szCs w:val="18"/>
              </w:rPr>
              <w:t xml:space="preserve">tekst jedn. </w:t>
            </w:r>
            <w:r w:rsidRPr="007D2226">
              <w:rPr>
                <w:color w:val="000000"/>
                <w:sz w:val="18"/>
                <w:szCs w:val="18"/>
              </w:rPr>
              <w:t>Dz. U. z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D2226">
              <w:rPr>
                <w:color w:val="000000"/>
                <w:sz w:val="18"/>
                <w:szCs w:val="18"/>
              </w:rPr>
              <w:t xml:space="preserve"> r. poz. </w:t>
            </w:r>
            <w:r>
              <w:rPr>
                <w:color w:val="000000"/>
                <w:sz w:val="18"/>
                <w:szCs w:val="18"/>
              </w:rPr>
              <w:t>1065</w:t>
            </w:r>
            <w:r w:rsidRPr="007D2226">
              <w:rPr>
                <w:color w:val="000000"/>
                <w:sz w:val="18"/>
                <w:szCs w:val="18"/>
              </w:rPr>
              <w:t xml:space="preserve"> ze zm.</w:t>
            </w:r>
            <w:r w:rsidRPr="007D2226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dotyczy agencji zatrudnienia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7" o:spid="_x0000_s1031" type="#_x0000_t202" style="position:absolute;margin-left:12.15pt;margin-top:.25pt;width:18pt;height:18pt;z-index:251656704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" o:spid="_x0000_s1032" type="#_x0000_t202" style="position:absolute;margin-left:84.15pt;margin-top:.25pt;width:18pt;height:18pt;z-index:251655680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  <w:r w:rsidRPr="007D2226">
              <w:rPr>
                <w:sz w:val="18"/>
                <w:szCs w:val="18"/>
              </w:rPr>
              <w:t xml:space="preserve">                     </w:t>
            </w:r>
          </w:p>
          <w:p w:rsidR="002547C6" w:rsidRPr="007D2226" w:rsidRDefault="002547C6" w:rsidP="00667813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TAK                         NIE</w:t>
            </w:r>
          </w:p>
        </w:tc>
        <w:tc>
          <w:tcPr>
            <w:tcW w:w="3076" w:type="dxa"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 14. Wymiar czasu pracy :</w:t>
            </w:r>
            <w:r w:rsidRPr="007D2226">
              <w:rPr>
                <w:sz w:val="18"/>
                <w:szCs w:val="18"/>
              </w:rPr>
              <w:t xml:space="preserve">                                          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1) pełny etat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2) inny ( jaki? ) ………</w:t>
            </w:r>
            <w:r>
              <w:rPr>
                <w:sz w:val="18"/>
                <w:szCs w:val="18"/>
              </w:rPr>
              <w:t>.......</w:t>
            </w:r>
            <w:r w:rsidRPr="007D2226">
              <w:rPr>
                <w:sz w:val="18"/>
                <w:szCs w:val="18"/>
              </w:rPr>
              <w:t>….………</w:t>
            </w:r>
          </w:p>
        </w:tc>
      </w:tr>
      <w:tr w:rsidR="002547C6" w:rsidRPr="007D2226" w:rsidTr="00436EF0">
        <w:trPr>
          <w:cantSplit/>
          <w:trHeight w:val="533"/>
        </w:trPr>
        <w:tc>
          <w:tcPr>
            <w:tcW w:w="2782" w:type="dxa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15.  System wynagradzania 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(np. miesięczny, godzinowy, premiowy, akordowy)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.....</w:t>
            </w:r>
            <w:r w:rsidRPr="007D2226">
              <w:rPr>
                <w:sz w:val="18"/>
                <w:szCs w:val="18"/>
              </w:rPr>
              <w:t>…….…….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16. Wysokość wynagrodzenia</w:t>
            </w:r>
            <w:r w:rsidRPr="007D2226">
              <w:rPr>
                <w:sz w:val="18"/>
                <w:szCs w:val="18"/>
              </w:rPr>
              <w:t xml:space="preserve"> (kwota brutto)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........</w:t>
            </w:r>
            <w:r w:rsidRPr="007D2226">
              <w:rPr>
                <w:sz w:val="18"/>
                <w:szCs w:val="18"/>
              </w:rPr>
              <w:t>…………...…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3"/>
            <w:vMerge w:val="restart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21. Oczekiwania pracodawcy wobec kandydatów do pracy: 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Poziom wykształcenia……………………</w:t>
            </w:r>
            <w:r>
              <w:rPr>
                <w:sz w:val="18"/>
                <w:szCs w:val="18"/>
              </w:rPr>
              <w:t>............</w:t>
            </w:r>
            <w:r w:rsidRPr="007D2226">
              <w:rPr>
                <w:sz w:val="18"/>
                <w:szCs w:val="18"/>
              </w:rPr>
              <w:t>……………………</w:t>
            </w:r>
          </w:p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Kierunek/specjalność………………………</w:t>
            </w:r>
            <w:r>
              <w:rPr>
                <w:sz w:val="18"/>
                <w:szCs w:val="18"/>
              </w:rPr>
              <w:t>...........</w:t>
            </w:r>
            <w:r w:rsidRPr="007D2226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….</w:t>
            </w:r>
          </w:p>
          <w:p w:rsidR="002547C6" w:rsidRPr="007D2226" w:rsidRDefault="002547C6" w:rsidP="0066781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Doświadczenie zawodowe……………………</w:t>
            </w:r>
            <w:r>
              <w:rPr>
                <w:sz w:val="18"/>
                <w:szCs w:val="18"/>
              </w:rPr>
              <w:t>..........</w:t>
            </w:r>
            <w:r w:rsidRPr="007D2226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Znajomość języków obcych (poziom: słaby/podstawowy/ dobry/ bardzo dobry/biegły):</w:t>
            </w:r>
            <w:r>
              <w:rPr>
                <w:sz w:val="18"/>
                <w:szCs w:val="18"/>
              </w:rPr>
              <w:t>.............................................................................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………………………………………………………</w:t>
            </w:r>
            <w:r>
              <w:rPr>
                <w:sz w:val="18"/>
                <w:szCs w:val="18"/>
              </w:rPr>
              <w:t>...........</w:t>
            </w:r>
            <w:r w:rsidRPr="007D222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……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Uprawnienia…………………...................................................................................................................................................……………</w:t>
            </w:r>
            <w:r>
              <w:rPr>
                <w:sz w:val="18"/>
                <w:szCs w:val="18"/>
              </w:rPr>
              <w:t>.</w:t>
            </w:r>
            <w:r w:rsidRPr="007D2226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............................</w:t>
            </w:r>
          </w:p>
        </w:tc>
      </w:tr>
      <w:tr w:rsidR="002547C6" w:rsidRPr="007D2226" w:rsidTr="00436EF0">
        <w:trPr>
          <w:cantSplit/>
          <w:trHeight w:val="530"/>
        </w:trPr>
        <w:tc>
          <w:tcPr>
            <w:tcW w:w="2782" w:type="dxa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17. Miejsce wykonywania pracy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……………………………..………………………</w:t>
            </w:r>
            <w:r>
              <w:rPr>
                <w:sz w:val="18"/>
                <w:szCs w:val="18"/>
              </w:rPr>
              <w:t>........</w:t>
            </w:r>
            <w:r w:rsidRPr="007D2226">
              <w:rPr>
                <w:sz w:val="18"/>
                <w:szCs w:val="18"/>
              </w:rPr>
              <w:t>………..…</w:t>
            </w:r>
          </w:p>
        </w:tc>
        <w:tc>
          <w:tcPr>
            <w:tcW w:w="2977" w:type="dxa"/>
            <w:gridSpan w:val="4"/>
          </w:tcPr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18. Data rozpoczęcia pracy </w:t>
            </w:r>
            <w:r w:rsidRPr="007D2226">
              <w:rPr>
                <w:b/>
                <w:bCs/>
                <w:sz w:val="18"/>
                <w:szCs w:val="18"/>
              </w:rPr>
              <w:br/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.......</w:t>
            </w:r>
            <w:r w:rsidRPr="007D2226">
              <w:rPr>
                <w:sz w:val="18"/>
                <w:szCs w:val="18"/>
              </w:rPr>
              <w:t>…………….…..</w:t>
            </w:r>
          </w:p>
        </w:tc>
        <w:tc>
          <w:tcPr>
            <w:tcW w:w="5393" w:type="dxa"/>
            <w:gridSpan w:val="3"/>
            <w:vMerge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</w:tr>
      <w:tr w:rsidR="002547C6" w:rsidRPr="007D2226" w:rsidTr="00436EF0">
        <w:trPr>
          <w:cantSplit/>
          <w:trHeight w:val="1100"/>
        </w:trPr>
        <w:tc>
          <w:tcPr>
            <w:tcW w:w="5759" w:type="dxa"/>
            <w:gridSpan w:val="5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19. Liczba wolnych miejsc pracy:</w:t>
            </w:r>
            <w:r w:rsidRPr="007D2226">
              <w:rPr>
                <w:sz w:val="18"/>
                <w:szCs w:val="18"/>
              </w:rPr>
              <w:t xml:space="preserve">  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………………</w:t>
            </w:r>
          </w:p>
          <w:p w:rsidR="002547C6" w:rsidRPr="007D2226" w:rsidRDefault="002547C6" w:rsidP="00667813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Text Box 9" o:spid="_x0000_s1033" type="#_x0000_t202" style="position:absolute;margin-left:207pt;margin-top:-.75pt;width:18pt;height:18pt;z-index:251657728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0" o:spid="_x0000_s1034" type="#_x0000_t202" style="position:absolute;margin-left:144.1pt;margin-top:-.65pt;width:18pt;height:18pt;z-index:251658752;visibility:visible">
                  <v:textbox>
                    <w:txbxContent>
                      <w:p w:rsidR="002547C6" w:rsidRPr="00BE1EF9" w:rsidRDefault="002547C6" w:rsidP="00667813"/>
                    </w:txbxContent>
                  </v:textbox>
                </v:shape>
              </w:pict>
            </w:r>
          </w:p>
          <w:p w:rsidR="002547C6" w:rsidRPr="007D2226" w:rsidRDefault="002547C6" w:rsidP="00667813">
            <w:pPr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Oferta dla osób niepełnosprawnych                       </w:t>
            </w:r>
          </w:p>
          <w:p w:rsidR="002547C6" w:rsidRPr="007D2226" w:rsidRDefault="002547C6" w:rsidP="00667813">
            <w:pPr>
              <w:autoSpaceDE/>
              <w:autoSpaceDN/>
              <w:rPr>
                <w:sz w:val="18"/>
                <w:szCs w:val="18"/>
              </w:rPr>
            </w:pPr>
            <w:r w:rsidRPr="007D2226">
              <w:rPr>
                <w:sz w:val="18"/>
                <w:szCs w:val="18"/>
              </w:rPr>
              <w:t xml:space="preserve">                                                                TAK                    NIE</w:t>
            </w:r>
          </w:p>
          <w:p w:rsidR="002547C6" w:rsidRPr="007D2226" w:rsidRDefault="002547C6" w:rsidP="00667813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Ilość stanowisk dla os. niepełnosprawnych</w:t>
            </w:r>
            <w:r w:rsidRPr="007D2226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....</w:t>
            </w:r>
            <w:r w:rsidRPr="007D222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</w:t>
            </w:r>
            <w:r w:rsidRPr="007D2226">
              <w:rPr>
                <w:sz w:val="18"/>
                <w:szCs w:val="18"/>
              </w:rPr>
              <w:t>………..</w:t>
            </w:r>
          </w:p>
        </w:tc>
        <w:tc>
          <w:tcPr>
            <w:tcW w:w="5393" w:type="dxa"/>
            <w:gridSpan w:val="3"/>
            <w:vMerge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</w:tr>
      <w:tr w:rsidR="002547C6" w:rsidRPr="007D2226" w:rsidTr="00436EF0">
        <w:trPr>
          <w:cantSplit/>
          <w:trHeight w:val="961"/>
        </w:trPr>
        <w:tc>
          <w:tcPr>
            <w:tcW w:w="5759" w:type="dxa"/>
            <w:gridSpan w:val="5"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>20. Dodatkowe informacje:</w:t>
            </w:r>
            <w:r w:rsidRPr="007D2226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7D2226">
              <w:rPr>
                <w:sz w:val="18"/>
                <w:szCs w:val="18"/>
              </w:rPr>
              <w:br/>
              <w:t>………………………………...…………………………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………..</w:t>
            </w:r>
            <w:r w:rsidRPr="007D2226">
              <w:rPr>
                <w:sz w:val="18"/>
                <w:szCs w:val="18"/>
              </w:rPr>
              <w:br/>
              <w:t>……………………………………………………………</w:t>
            </w:r>
            <w:r>
              <w:rPr>
                <w:sz w:val="18"/>
                <w:szCs w:val="18"/>
              </w:rPr>
              <w:t>..............</w:t>
            </w:r>
            <w:r w:rsidRPr="007D2226">
              <w:rPr>
                <w:sz w:val="18"/>
                <w:szCs w:val="18"/>
              </w:rPr>
              <w:t>……….</w:t>
            </w:r>
          </w:p>
        </w:tc>
        <w:tc>
          <w:tcPr>
            <w:tcW w:w="5393" w:type="dxa"/>
            <w:gridSpan w:val="3"/>
            <w:vMerge/>
          </w:tcPr>
          <w:p w:rsidR="002547C6" w:rsidRPr="007D2226" w:rsidRDefault="002547C6" w:rsidP="00667813">
            <w:pPr>
              <w:rPr>
                <w:sz w:val="18"/>
                <w:szCs w:val="18"/>
              </w:rPr>
            </w:pPr>
          </w:p>
        </w:tc>
      </w:tr>
      <w:tr w:rsidR="002547C6" w:rsidRPr="007D2226" w:rsidTr="00436EF0">
        <w:trPr>
          <w:cantSplit/>
          <w:trHeight w:val="871"/>
        </w:trPr>
        <w:tc>
          <w:tcPr>
            <w:tcW w:w="11151" w:type="dxa"/>
            <w:gridSpan w:val="8"/>
          </w:tcPr>
          <w:p w:rsidR="002547C6" w:rsidRPr="007D2226" w:rsidRDefault="002547C6" w:rsidP="0066781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22. Forma upowszechniania oferty:   </w:t>
            </w:r>
            <w:r w:rsidRPr="007D2226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4"/>
            </w:tblGrid>
            <w:tr w:rsidR="002547C6" w:rsidRPr="007D2226" w:rsidTr="00436EF0">
              <w:trPr>
                <w:trHeight w:val="19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7C6" w:rsidRPr="007D2226" w:rsidRDefault="002547C6" w:rsidP="0066781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547C6" w:rsidRPr="007D2226" w:rsidRDefault="002547C6" w:rsidP="00667813">
            <w:pPr>
              <w:spacing w:line="360" w:lineRule="auto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zawierająca dane umożliwiające identyfikację pracodawcy</w:t>
            </w:r>
            <w:r w:rsidRPr="007D2226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4"/>
            </w:tblGrid>
            <w:tr w:rsidR="002547C6" w:rsidRPr="007D2226" w:rsidTr="00436EF0">
              <w:trPr>
                <w:trHeight w:val="199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7C6" w:rsidRPr="007D2226" w:rsidRDefault="002547C6" w:rsidP="0066781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D2226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2547C6" w:rsidRPr="007D2226" w:rsidRDefault="002547C6" w:rsidP="00667813">
            <w:pPr>
              <w:ind w:left="709" w:hanging="709"/>
              <w:rPr>
                <w:sz w:val="18"/>
                <w:szCs w:val="18"/>
              </w:rPr>
            </w:pPr>
            <w:r w:rsidRPr="007D2226">
              <w:rPr>
                <w:b/>
                <w:bCs/>
                <w:sz w:val="18"/>
                <w:szCs w:val="18"/>
              </w:rPr>
              <w:t xml:space="preserve"> oferta niezawierająca danych umożliwiających identyfikację pracodawcy</w:t>
            </w:r>
            <w:r w:rsidRPr="007D2226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2547C6" w:rsidRPr="00C819DD" w:rsidRDefault="002547C6" w:rsidP="00C819DD">
      <w:pPr>
        <w:ind w:left="4963" w:hanging="2803"/>
        <w:jc w:val="both"/>
        <w:rPr>
          <w:sz w:val="16"/>
          <w:szCs w:val="16"/>
        </w:rPr>
      </w:pPr>
    </w:p>
    <w:p w:rsidR="002547C6" w:rsidRPr="00701834" w:rsidRDefault="002547C6" w:rsidP="00701834">
      <w:pPr>
        <w:ind w:left="4963" w:hanging="2803"/>
        <w:jc w:val="both"/>
      </w:pPr>
      <w:r>
        <w:rPr>
          <w:b/>
          <w:bCs/>
        </w:rPr>
        <w:t xml:space="preserve">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</w:rPr>
        <w:t>ZRP-</w:t>
      </w:r>
      <w:r w:rsidRPr="00A33C46">
        <w:rPr>
          <w:b/>
          <w:bCs/>
        </w:rPr>
        <w:t>3/201</w:t>
      </w:r>
      <w:r>
        <w:rPr>
          <w:b/>
          <w:bCs/>
        </w:rPr>
        <w:t>8</w:t>
      </w:r>
      <w:r w:rsidRPr="00A33C46">
        <w:rPr>
          <w:b/>
          <w:bCs/>
        </w:rPr>
        <w:t>-1</w:t>
      </w:r>
    </w:p>
    <w:p w:rsidR="002547C6" w:rsidRDefault="002547C6" w:rsidP="002F3033">
      <w:pPr>
        <w:pStyle w:val="List"/>
        <w:spacing w:after="0"/>
        <w:rPr>
          <w:b/>
          <w:bCs/>
        </w:rPr>
      </w:pPr>
    </w:p>
    <w:p w:rsidR="002547C6" w:rsidRDefault="002547C6" w:rsidP="0002061D">
      <w:pPr>
        <w:pStyle w:val="List"/>
        <w:spacing w:after="0"/>
        <w:ind w:left="360"/>
        <w:jc w:val="center"/>
        <w:rPr>
          <w:b/>
          <w:bCs/>
        </w:rPr>
      </w:pPr>
    </w:p>
    <w:p w:rsidR="002547C6" w:rsidRDefault="002547C6" w:rsidP="0002061D">
      <w:pPr>
        <w:pStyle w:val="List"/>
        <w:spacing w:after="0"/>
        <w:ind w:left="360"/>
        <w:jc w:val="center"/>
        <w:rPr>
          <w:b/>
          <w:bCs/>
        </w:rPr>
      </w:pPr>
    </w:p>
    <w:p w:rsidR="002547C6" w:rsidRPr="007D2226" w:rsidRDefault="002547C6" w:rsidP="0002061D">
      <w:pPr>
        <w:pStyle w:val="List"/>
        <w:spacing w:after="0"/>
        <w:ind w:left="360"/>
        <w:jc w:val="center"/>
        <w:rPr>
          <w:b/>
          <w:bCs/>
        </w:rPr>
      </w:pPr>
      <w:r w:rsidRPr="007D2226">
        <w:rPr>
          <w:b/>
          <w:bCs/>
        </w:rPr>
        <w:t xml:space="preserve">Oświadczenie o udzielonej pomocy w ramach zasady de minimis </w:t>
      </w:r>
    </w:p>
    <w:p w:rsidR="002547C6" w:rsidRPr="007D2226" w:rsidRDefault="002547C6" w:rsidP="002F3033">
      <w:pPr>
        <w:pStyle w:val="List"/>
        <w:spacing w:after="0"/>
        <w:rPr>
          <w:b/>
          <w:bCs/>
          <w:sz w:val="22"/>
          <w:szCs w:val="22"/>
        </w:rPr>
      </w:pPr>
    </w:p>
    <w:p w:rsidR="002547C6" w:rsidRPr="007D2226" w:rsidRDefault="002547C6" w:rsidP="0002061D">
      <w:pPr>
        <w:ind w:left="360"/>
        <w:jc w:val="both"/>
        <w:rPr>
          <w:sz w:val="22"/>
          <w:szCs w:val="22"/>
        </w:rPr>
      </w:pPr>
      <w:r w:rsidRPr="007D2226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2547C6" w:rsidRPr="007D2226" w:rsidRDefault="002547C6" w:rsidP="0002061D">
      <w:pPr>
        <w:ind w:left="360"/>
        <w:jc w:val="both"/>
        <w:rPr>
          <w:sz w:val="22"/>
          <w:szCs w:val="22"/>
        </w:rPr>
      </w:pPr>
    </w:p>
    <w:p w:rsidR="002547C6" w:rsidRPr="007D2226" w:rsidRDefault="002547C6" w:rsidP="00C819D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 xml:space="preserve">Nie uzyskałem/am pomocy de minimis w </w:t>
      </w:r>
      <w:r>
        <w:rPr>
          <w:sz w:val="22"/>
          <w:szCs w:val="22"/>
        </w:rPr>
        <w:t xml:space="preserve">roku bieżącym oraz w ciągu 2 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FootnoteReference"/>
        </w:rPr>
        <w:footnoteReference w:customMarkFollows="1" w:id="2"/>
        <w:t>*</w:t>
      </w:r>
    </w:p>
    <w:p w:rsidR="002547C6" w:rsidRPr="007D2226" w:rsidRDefault="002547C6" w:rsidP="00C819D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D2226">
        <w:rPr>
          <w:sz w:val="22"/>
          <w:szCs w:val="22"/>
        </w:rPr>
        <w:t>U</w:t>
      </w:r>
      <w:r>
        <w:rPr>
          <w:sz w:val="22"/>
          <w:szCs w:val="22"/>
        </w:rPr>
        <w:t xml:space="preserve">zyskałem/am pomocy de minimis </w:t>
      </w:r>
      <w:r w:rsidRPr="007D222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roku bieżącym oraz w ciągu 2 poprzedzających go </w:t>
      </w:r>
      <w:r w:rsidRPr="007D2226">
        <w:rPr>
          <w:sz w:val="22"/>
          <w:szCs w:val="22"/>
        </w:rPr>
        <w:t>lat przed złożeniem wniosku</w:t>
      </w:r>
      <w:r w:rsidRPr="007D2226">
        <w:rPr>
          <w:rStyle w:val="FootnoteReference"/>
        </w:rPr>
        <w:footnoteReference w:customMarkFollows="1" w:id="3"/>
        <w:t>*</w:t>
      </w:r>
    </w:p>
    <w:tbl>
      <w:tblPr>
        <w:tblW w:w="96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9"/>
        <w:gridCol w:w="1882"/>
        <w:gridCol w:w="2019"/>
        <w:gridCol w:w="1746"/>
      </w:tblGrid>
      <w:tr w:rsidR="002547C6" w:rsidRPr="007D2226">
        <w:trPr>
          <w:trHeight w:val="728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D2226">
              <w:rPr>
                <w:b/>
                <w:bCs/>
              </w:rPr>
              <w:t>Lp.</w:t>
            </w:r>
          </w:p>
        </w:tc>
        <w:tc>
          <w:tcPr>
            <w:tcW w:w="3479" w:type="dxa"/>
          </w:tcPr>
          <w:p w:rsidR="002547C6" w:rsidRPr="007D2226" w:rsidRDefault="002547C6" w:rsidP="0002061D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7D2226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882" w:type="dxa"/>
          </w:tcPr>
          <w:p w:rsidR="002547C6" w:rsidRPr="007D2226" w:rsidRDefault="002547C6" w:rsidP="0002061D">
            <w:pPr>
              <w:jc w:val="center"/>
              <w:rPr>
                <w:b/>
                <w:bCs/>
                <w:sz w:val="22"/>
                <w:szCs w:val="22"/>
              </w:rPr>
            </w:pPr>
            <w:r w:rsidRPr="007D2226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019" w:type="dxa"/>
          </w:tcPr>
          <w:p w:rsidR="002547C6" w:rsidRPr="007D2226" w:rsidRDefault="002547C6" w:rsidP="0002061D">
            <w:pPr>
              <w:jc w:val="center"/>
              <w:rPr>
                <w:b/>
                <w:bCs/>
                <w:sz w:val="22"/>
                <w:szCs w:val="22"/>
              </w:rPr>
            </w:pPr>
            <w:r w:rsidRPr="007D2226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746" w:type="dxa"/>
          </w:tcPr>
          <w:p w:rsidR="002547C6" w:rsidRPr="007D2226" w:rsidRDefault="002547C6" w:rsidP="0002061D">
            <w:pPr>
              <w:ind w:left="29"/>
              <w:jc w:val="center"/>
              <w:rPr>
                <w:b/>
                <w:bCs/>
                <w:sz w:val="22"/>
                <w:szCs w:val="22"/>
              </w:rPr>
            </w:pPr>
            <w:r w:rsidRPr="007D2226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2547C6" w:rsidRPr="007D2226">
        <w:trPr>
          <w:trHeight w:val="363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547C6" w:rsidRPr="007D2226">
        <w:trPr>
          <w:trHeight w:val="363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547C6" w:rsidRPr="007D2226">
        <w:trPr>
          <w:trHeight w:val="363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547C6" w:rsidRPr="007D2226">
        <w:trPr>
          <w:trHeight w:val="363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547C6" w:rsidRPr="007D2226">
        <w:trPr>
          <w:trHeight w:val="378"/>
        </w:trPr>
        <w:tc>
          <w:tcPr>
            <w:tcW w:w="540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2547C6" w:rsidRPr="007D2226" w:rsidRDefault="002547C6" w:rsidP="0002061D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2547C6" w:rsidRPr="007D2226" w:rsidRDefault="002547C6" w:rsidP="0002061D">
      <w:pPr>
        <w:spacing w:line="360" w:lineRule="auto"/>
        <w:ind w:left="360"/>
        <w:jc w:val="both"/>
        <w:rPr>
          <w:sz w:val="22"/>
          <w:szCs w:val="22"/>
        </w:rPr>
      </w:pPr>
    </w:p>
    <w:p w:rsidR="002547C6" w:rsidRPr="007D2226" w:rsidRDefault="002547C6" w:rsidP="0002061D">
      <w:pPr>
        <w:ind w:left="360"/>
        <w:jc w:val="both"/>
        <w:rPr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360"/>
        <w:jc w:val="both"/>
        <w:rPr>
          <w:i/>
          <w:iCs/>
          <w:sz w:val="22"/>
          <w:szCs w:val="22"/>
        </w:rPr>
      </w:pPr>
    </w:p>
    <w:p w:rsidR="002547C6" w:rsidRPr="007D2226" w:rsidRDefault="002547C6" w:rsidP="0002061D">
      <w:pPr>
        <w:pStyle w:val="List"/>
        <w:spacing w:after="0"/>
        <w:ind w:left="6120"/>
        <w:jc w:val="both"/>
        <w:rPr>
          <w:i/>
          <w:iCs/>
          <w:sz w:val="22"/>
          <w:szCs w:val="22"/>
        </w:rPr>
      </w:pPr>
    </w:p>
    <w:p w:rsidR="002547C6" w:rsidRDefault="002547C6" w:rsidP="00C819DD">
      <w:pPr>
        <w:ind w:left="6120"/>
        <w:jc w:val="both"/>
      </w:pPr>
      <w:r>
        <w:t xml:space="preserve">       …………………………………</w:t>
      </w:r>
    </w:p>
    <w:p w:rsidR="002547C6" w:rsidRPr="007D2226" w:rsidRDefault="002547C6" w:rsidP="00C819DD">
      <w:pPr>
        <w:ind w:left="6120"/>
        <w:jc w:val="both"/>
      </w:pPr>
      <w:r>
        <w:rPr>
          <w:sz w:val="16"/>
          <w:szCs w:val="16"/>
        </w:rPr>
        <w:t>(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2547C6" w:rsidRPr="007D2226" w:rsidRDefault="002547C6" w:rsidP="0002061D">
      <w:pPr>
        <w:ind w:left="6120"/>
        <w:jc w:val="center"/>
        <w:rPr>
          <w:sz w:val="22"/>
          <w:szCs w:val="22"/>
        </w:rPr>
      </w:pPr>
    </w:p>
    <w:p w:rsidR="002547C6" w:rsidRPr="007D2226" w:rsidRDefault="002547C6" w:rsidP="0002061D"/>
    <w:p w:rsidR="002547C6" w:rsidRPr="007D2226" w:rsidRDefault="002547C6" w:rsidP="0002061D">
      <w:pPr>
        <w:rPr>
          <w:sz w:val="18"/>
          <w:szCs w:val="18"/>
        </w:rPr>
      </w:pPr>
    </w:p>
    <w:p w:rsidR="002547C6" w:rsidRPr="007D2226" w:rsidRDefault="002547C6" w:rsidP="0002061D">
      <w:pPr>
        <w:rPr>
          <w:sz w:val="18"/>
          <w:szCs w:val="18"/>
        </w:rPr>
      </w:pPr>
    </w:p>
    <w:p w:rsidR="002547C6" w:rsidRPr="007D2226" w:rsidRDefault="002547C6" w:rsidP="0002061D">
      <w:pPr>
        <w:rPr>
          <w:sz w:val="18"/>
          <w:szCs w:val="18"/>
        </w:rPr>
      </w:pPr>
    </w:p>
    <w:p w:rsidR="002547C6" w:rsidRPr="007D2226" w:rsidRDefault="002547C6" w:rsidP="0002061D">
      <w:pPr>
        <w:rPr>
          <w:sz w:val="18"/>
          <w:szCs w:val="18"/>
        </w:rPr>
      </w:pPr>
    </w:p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754043"/>
    <w:p w:rsidR="002547C6" w:rsidRDefault="002547C6" w:rsidP="002F30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2547C6" w:rsidRPr="003B5444" w:rsidRDefault="002547C6" w:rsidP="003B5444">
      <w:pPr>
        <w:jc w:val="right"/>
        <w:rPr>
          <w:b/>
          <w:bCs/>
        </w:rPr>
      </w:pPr>
      <w:r w:rsidRPr="003B5444">
        <w:rPr>
          <w:b/>
          <w:bCs/>
          <w:sz w:val="18"/>
          <w:szCs w:val="18"/>
        </w:rPr>
        <w:t xml:space="preserve">                     ZRP</w:t>
      </w:r>
      <w:r w:rsidRPr="003B5444">
        <w:rPr>
          <w:b/>
          <w:bCs/>
        </w:rPr>
        <w:t>-4/201</w:t>
      </w:r>
      <w:r>
        <w:rPr>
          <w:b/>
          <w:bCs/>
        </w:rPr>
        <w:t>8</w:t>
      </w:r>
      <w:r w:rsidRPr="003B5444">
        <w:rPr>
          <w:b/>
          <w:bCs/>
        </w:rPr>
        <w:t>-1</w:t>
      </w: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2547C6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2547C6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2547C6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2547C6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2547C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2547C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2547C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2547C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2547C6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2547C6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2547C6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2547C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2547C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2547C6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2547C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2547C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2547C6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2547C6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2547C6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2547C6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2547C6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2547C6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2547C6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2547C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2547C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2547C6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2547C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2547C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2547C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2547C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2547C6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2547C6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2547C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2547C6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2547C6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2547C6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2547C6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2547C6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2547C6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2547C6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2547C6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2547C6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2547C6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2547C6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2547C6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2547C6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2547C6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2547C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2547C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2547C6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2547C6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2547C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2547C6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2547C6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2547C6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2547C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2547C6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2547C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2547C6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2547C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2547C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2547C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2547C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2547C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2547C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2547C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2547C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2547C6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2547C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2547C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547C6" w:rsidRDefault="002547C6" w:rsidP="00A222E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2547C6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/>
        </w:tc>
      </w:tr>
      <w:tr w:rsidR="002547C6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C819DD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9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7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2547C6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916"/>
        <w:gridCol w:w="1508"/>
      </w:tblGrid>
      <w:tr w:rsidR="002547C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2547C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2547C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2547C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2547C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2547C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/>
        </w:tc>
      </w:tr>
      <w:tr w:rsidR="002547C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2547C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2547C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2547C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2547C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2547C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2547C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2547C6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2547C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2547C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2547C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2547C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2547C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2547C6" w:rsidRDefault="002547C6" w:rsidP="00A222E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2547C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2547C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2547C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2547C6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2547C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2547C6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2547C6" w:rsidRDefault="002547C6" w:rsidP="00C819DD">
            <w:pPr>
              <w:pStyle w:val="Heading11"/>
              <w:numPr>
                <w:ilvl w:val="0"/>
                <w:numId w:val="10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2547C6" w:rsidRDefault="002547C6" w:rsidP="00C819DD">
            <w:pPr>
              <w:pStyle w:val="ListParagraph"/>
              <w:numPr>
                <w:ilvl w:val="0"/>
                <w:numId w:val="10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2547C6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2547C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2547C6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2547C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2547C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2547C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2547C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2547C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2547C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2547C6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2547C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2547C6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2547C6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2547C6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2547C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2547C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2547C6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2547C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2547C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2547C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2547C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2547C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2547C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2547C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2547C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2547C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2547C6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4"/>
        <w:gridCol w:w="1206"/>
      </w:tblGrid>
      <w:tr w:rsidR="002547C6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2547C6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2547C6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2547C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2547C6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2547C6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2547C6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2547C6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2547C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2547C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2547C6" w:rsidRDefault="002547C6" w:rsidP="00A222E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2547C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2547C6" w:rsidRDefault="002547C6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2547C6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2547C6" w:rsidRDefault="002547C6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2F3033">
      <w:pPr>
        <w:ind w:left="4963" w:firstLine="709"/>
        <w:rPr>
          <w:sz w:val="16"/>
          <w:szCs w:val="16"/>
        </w:rPr>
      </w:pPr>
    </w:p>
    <w:p w:rsidR="002547C6" w:rsidRDefault="002547C6" w:rsidP="00754043"/>
    <w:sectPr w:rsidR="002547C6" w:rsidSect="00C819DD">
      <w:headerReference w:type="default" r:id="rId8"/>
      <w:footerReference w:type="default" r:id="rId9"/>
      <w:type w:val="continuous"/>
      <w:pgSz w:w="11905" w:h="16837"/>
      <w:pgMar w:top="-559" w:right="1418" w:bottom="993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C6" w:rsidRDefault="002547C6" w:rsidP="00917487">
      <w:pPr>
        <w:pStyle w:val="Standard"/>
      </w:pPr>
      <w:r>
        <w:separator/>
      </w:r>
    </w:p>
  </w:endnote>
  <w:endnote w:type="continuationSeparator" w:id="0">
    <w:p w:rsidR="002547C6" w:rsidRDefault="002547C6" w:rsidP="00917487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6" w:rsidRDefault="002547C6" w:rsidP="00080AE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2547C6" w:rsidRDefault="00254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C6" w:rsidRDefault="002547C6" w:rsidP="00917487">
      <w:pPr>
        <w:pStyle w:val="Standard"/>
      </w:pPr>
      <w:r>
        <w:separator/>
      </w:r>
    </w:p>
  </w:footnote>
  <w:footnote w:type="continuationSeparator" w:id="0">
    <w:p w:rsidR="002547C6" w:rsidRDefault="002547C6" w:rsidP="00917487">
      <w:pPr>
        <w:pStyle w:val="Standard"/>
      </w:pPr>
      <w:r>
        <w:continuationSeparator/>
      </w:r>
    </w:p>
  </w:footnote>
  <w:footnote w:id="1">
    <w:p w:rsidR="002547C6" w:rsidRDefault="002547C6" w:rsidP="009479E3">
      <w:pPr>
        <w:pStyle w:val="FootnoteText"/>
      </w:pPr>
      <w:r w:rsidRPr="00EC4C14">
        <w:rPr>
          <w:b/>
          <w:bCs/>
        </w:rPr>
        <w:t>*</w:t>
      </w:r>
      <w:r w:rsidRPr="00EC4C14">
        <w:rPr>
          <w:b/>
          <w:bCs/>
          <w:sz w:val="18"/>
          <w:szCs w:val="18"/>
        </w:rPr>
        <w:t>niepotrzebne skreślić</w:t>
      </w:r>
    </w:p>
  </w:footnote>
  <w:footnote w:id="2">
    <w:p w:rsidR="002547C6" w:rsidRDefault="002547C6" w:rsidP="0002061D">
      <w:pPr>
        <w:pStyle w:val="FootnoteText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3">
    <w:p w:rsidR="002547C6" w:rsidRDefault="002547C6" w:rsidP="0002061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6" w:rsidRDefault="002547C6">
    <w:pPr>
      <w:pStyle w:val="Header"/>
    </w:pPr>
  </w:p>
  <w:p w:rsidR="002547C6" w:rsidRDefault="002547C6" w:rsidP="002F3033">
    <w:pPr>
      <w:pStyle w:val="Obszartekstu"/>
    </w:pPr>
  </w:p>
  <w:p w:rsidR="002547C6" w:rsidRPr="002F3033" w:rsidRDefault="002547C6" w:rsidP="002F3033">
    <w:pPr>
      <w:pStyle w:val="Obszartekstu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ind w:left="18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suff w:val="nothing"/>
      <w:lvlText w:val="%1."/>
      <w:lvlJc w:val="left"/>
      <w:pPr>
        <w:ind w:left="1980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501CD584"/>
    <w:name w:val="WW8Num6"/>
    <w:lvl w:ilvl="0">
      <w:start w:val="1"/>
      <w:numFmt w:val="decimal"/>
      <w:suff w:val="nothing"/>
      <w:lvlText w:val="%1."/>
      <w:lvlJc w:val="left"/>
      <w:pPr>
        <w:ind w:left="1778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16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suff w:val="nothing"/>
      <w:lvlText w:val="%1."/>
      <w:lvlJc w:val="left"/>
      <w:pPr>
        <w:ind w:left="1353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3B6649C0"/>
    <w:name w:val="WW8Num2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rFonts w:cs="Times New Roman"/>
        <w:b/>
        <w:bCs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16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9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1">
    <w:nsid w:val="07382CC4"/>
    <w:multiLevelType w:val="hybridMultilevel"/>
    <w:tmpl w:val="A38E0D82"/>
    <w:lvl w:ilvl="0" w:tplc="9EAC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4C2659"/>
    <w:multiLevelType w:val="hybridMultilevel"/>
    <w:tmpl w:val="77DA4762"/>
    <w:lvl w:ilvl="0" w:tplc="F5C4F1F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4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EF13F2F"/>
    <w:multiLevelType w:val="hybridMultilevel"/>
    <w:tmpl w:val="D0689A8C"/>
    <w:lvl w:ilvl="0" w:tplc="42F2C520">
      <w:start w:val="7"/>
      <w:numFmt w:val="decimal"/>
      <w:pStyle w:val="Tytu1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pStyle w:val="Tytu2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pStyle w:val="Tytu3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58"/>
    <w:rsid w:val="0000343E"/>
    <w:rsid w:val="00006869"/>
    <w:rsid w:val="00011665"/>
    <w:rsid w:val="000140AC"/>
    <w:rsid w:val="0002061D"/>
    <w:rsid w:val="00023111"/>
    <w:rsid w:val="00023198"/>
    <w:rsid w:val="00025363"/>
    <w:rsid w:val="00026739"/>
    <w:rsid w:val="0002677F"/>
    <w:rsid w:val="0003325F"/>
    <w:rsid w:val="00035192"/>
    <w:rsid w:val="00035B44"/>
    <w:rsid w:val="000364B4"/>
    <w:rsid w:val="00040585"/>
    <w:rsid w:val="00051429"/>
    <w:rsid w:val="0005670C"/>
    <w:rsid w:val="000572EF"/>
    <w:rsid w:val="00060BEC"/>
    <w:rsid w:val="00063C6C"/>
    <w:rsid w:val="00067A5F"/>
    <w:rsid w:val="00080569"/>
    <w:rsid w:val="00080AE5"/>
    <w:rsid w:val="00087408"/>
    <w:rsid w:val="00087AF8"/>
    <w:rsid w:val="000A2E2B"/>
    <w:rsid w:val="000A6E7C"/>
    <w:rsid w:val="000B51F0"/>
    <w:rsid w:val="000B6E0A"/>
    <w:rsid w:val="000B7DC2"/>
    <w:rsid w:val="000C0839"/>
    <w:rsid w:val="000C11E4"/>
    <w:rsid w:val="000C2795"/>
    <w:rsid w:val="000C5CA0"/>
    <w:rsid w:val="000C70A3"/>
    <w:rsid w:val="000D3C21"/>
    <w:rsid w:val="000D4841"/>
    <w:rsid w:val="000D6BC6"/>
    <w:rsid w:val="000E4A7E"/>
    <w:rsid w:val="000E7EEE"/>
    <w:rsid w:val="001020AD"/>
    <w:rsid w:val="00102986"/>
    <w:rsid w:val="00104A6E"/>
    <w:rsid w:val="00105B4F"/>
    <w:rsid w:val="00107673"/>
    <w:rsid w:val="00110EDA"/>
    <w:rsid w:val="00111575"/>
    <w:rsid w:val="00120DB0"/>
    <w:rsid w:val="00122839"/>
    <w:rsid w:val="00127361"/>
    <w:rsid w:val="001302B4"/>
    <w:rsid w:val="00144B69"/>
    <w:rsid w:val="00153FBF"/>
    <w:rsid w:val="0016061B"/>
    <w:rsid w:val="00160E7A"/>
    <w:rsid w:val="0017226F"/>
    <w:rsid w:val="00172F0E"/>
    <w:rsid w:val="001737A4"/>
    <w:rsid w:val="001755BD"/>
    <w:rsid w:val="00177D16"/>
    <w:rsid w:val="0018594C"/>
    <w:rsid w:val="00186DBC"/>
    <w:rsid w:val="001959D7"/>
    <w:rsid w:val="001A0CE3"/>
    <w:rsid w:val="001A2BD1"/>
    <w:rsid w:val="001A65EB"/>
    <w:rsid w:val="001A7414"/>
    <w:rsid w:val="001C0D17"/>
    <w:rsid w:val="001C32CB"/>
    <w:rsid w:val="001C5CEA"/>
    <w:rsid w:val="001C7AEB"/>
    <w:rsid w:val="001C7E36"/>
    <w:rsid w:val="001D0646"/>
    <w:rsid w:val="001D5931"/>
    <w:rsid w:val="001D61DC"/>
    <w:rsid w:val="001E0C11"/>
    <w:rsid w:val="001E69DD"/>
    <w:rsid w:val="001F4D28"/>
    <w:rsid w:val="001F67CC"/>
    <w:rsid w:val="001F6C3B"/>
    <w:rsid w:val="001F7E05"/>
    <w:rsid w:val="002007B3"/>
    <w:rsid w:val="002035F5"/>
    <w:rsid w:val="0021126F"/>
    <w:rsid w:val="0021603B"/>
    <w:rsid w:val="002231CB"/>
    <w:rsid w:val="00243C47"/>
    <w:rsid w:val="002450FF"/>
    <w:rsid w:val="0024523E"/>
    <w:rsid w:val="00251360"/>
    <w:rsid w:val="002547C6"/>
    <w:rsid w:val="002606E3"/>
    <w:rsid w:val="002617A4"/>
    <w:rsid w:val="00266370"/>
    <w:rsid w:val="00274846"/>
    <w:rsid w:val="00276D33"/>
    <w:rsid w:val="00280958"/>
    <w:rsid w:val="002867F7"/>
    <w:rsid w:val="00291B44"/>
    <w:rsid w:val="00291BCC"/>
    <w:rsid w:val="0029229C"/>
    <w:rsid w:val="00293017"/>
    <w:rsid w:val="00294F5E"/>
    <w:rsid w:val="00295F4A"/>
    <w:rsid w:val="00296E68"/>
    <w:rsid w:val="002A2C44"/>
    <w:rsid w:val="002B3C07"/>
    <w:rsid w:val="002C1BB3"/>
    <w:rsid w:val="002C600A"/>
    <w:rsid w:val="002C7180"/>
    <w:rsid w:val="002D1987"/>
    <w:rsid w:val="002D2E97"/>
    <w:rsid w:val="002E18CB"/>
    <w:rsid w:val="002E51EB"/>
    <w:rsid w:val="002F08C3"/>
    <w:rsid w:val="002F3033"/>
    <w:rsid w:val="0030403E"/>
    <w:rsid w:val="00306611"/>
    <w:rsid w:val="0030682B"/>
    <w:rsid w:val="003102B5"/>
    <w:rsid w:val="003135CD"/>
    <w:rsid w:val="003160CA"/>
    <w:rsid w:val="00316ADA"/>
    <w:rsid w:val="00326186"/>
    <w:rsid w:val="003321D7"/>
    <w:rsid w:val="00335AC8"/>
    <w:rsid w:val="00344909"/>
    <w:rsid w:val="0036231A"/>
    <w:rsid w:val="003707F9"/>
    <w:rsid w:val="0037236E"/>
    <w:rsid w:val="00373AD3"/>
    <w:rsid w:val="0037687A"/>
    <w:rsid w:val="0038042C"/>
    <w:rsid w:val="00390E8D"/>
    <w:rsid w:val="003A1C04"/>
    <w:rsid w:val="003A2175"/>
    <w:rsid w:val="003A411C"/>
    <w:rsid w:val="003B232B"/>
    <w:rsid w:val="003B2CEE"/>
    <w:rsid w:val="003B5444"/>
    <w:rsid w:val="003B6A6B"/>
    <w:rsid w:val="003B6FB0"/>
    <w:rsid w:val="003D4937"/>
    <w:rsid w:val="003F21FA"/>
    <w:rsid w:val="003F3927"/>
    <w:rsid w:val="003F6E78"/>
    <w:rsid w:val="00404217"/>
    <w:rsid w:val="00405575"/>
    <w:rsid w:val="00406691"/>
    <w:rsid w:val="00406D59"/>
    <w:rsid w:val="00406D80"/>
    <w:rsid w:val="00414FBC"/>
    <w:rsid w:val="0041703F"/>
    <w:rsid w:val="00420FAA"/>
    <w:rsid w:val="004264CC"/>
    <w:rsid w:val="00430580"/>
    <w:rsid w:val="00430866"/>
    <w:rsid w:val="00436EF0"/>
    <w:rsid w:val="00445437"/>
    <w:rsid w:val="00446A46"/>
    <w:rsid w:val="00446CA5"/>
    <w:rsid w:val="004474AB"/>
    <w:rsid w:val="0045323E"/>
    <w:rsid w:val="00455845"/>
    <w:rsid w:val="00456047"/>
    <w:rsid w:val="004573C3"/>
    <w:rsid w:val="00464443"/>
    <w:rsid w:val="00464713"/>
    <w:rsid w:val="004748B3"/>
    <w:rsid w:val="00475319"/>
    <w:rsid w:val="00485844"/>
    <w:rsid w:val="004864A6"/>
    <w:rsid w:val="00490A2C"/>
    <w:rsid w:val="00494402"/>
    <w:rsid w:val="00496EDA"/>
    <w:rsid w:val="004A5ECC"/>
    <w:rsid w:val="004A788A"/>
    <w:rsid w:val="004A7968"/>
    <w:rsid w:val="004B1C86"/>
    <w:rsid w:val="004B5B1F"/>
    <w:rsid w:val="004C1B34"/>
    <w:rsid w:val="004C6E74"/>
    <w:rsid w:val="004D0AC1"/>
    <w:rsid w:val="004D2608"/>
    <w:rsid w:val="004E1C0B"/>
    <w:rsid w:val="004E42BC"/>
    <w:rsid w:val="004E4C1D"/>
    <w:rsid w:val="004F1E1B"/>
    <w:rsid w:val="004F4852"/>
    <w:rsid w:val="004F5418"/>
    <w:rsid w:val="004F5E02"/>
    <w:rsid w:val="005024A1"/>
    <w:rsid w:val="00503570"/>
    <w:rsid w:val="00510707"/>
    <w:rsid w:val="00512224"/>
    <w:rsid w:val="0051528C"/>
    <w:rsid w:val="005156DD"/>
    <w:rsid w:val="00516701"/>
    <w:rsid w:val="0052552E"/>
    <w:rsid w:val="005264BC"/>
    <w:rsid w:val="00527C36"/>
    <w:rsid w:val="00527FC8"/>
    <w:rsid w:val="00541A60"/>
    <w:rsid w:val="00547692"/>
    <w:rsid w:val="0055005E"/>
    <w:rsid w:val="00553183"/>
    <w:rsid w:val="00554620"/>
    <w:rsid w:val="00555681"/>
    <w:rsid w:val="005617EB"/>
    <w:rsid w:val="0056717A"/>
    <w:rsid w:val="00571923"/>
    <w:rsid w:val="00576E7C"/>
    <w:rsid w:val="00580371"/>
    <w:rsid w:val="0059018A"/>
    <w:rsid w:val="00593B23"/>
    <w:rsid w:val="00594D49"/>
    <w:rsid w:val="005A11A5"/>
    <w:rsid w:val="005A3367"/>
    <w:rsid w:val="005A44C3"/>
    <w:rsid w:val="005A57F2"/>
    <w:rsid w:val="005A67DC"/>
    <w:rsid w:val="005C0BF1"/>
    <w:rsid w:val="005C6631"/>
    <w:rsid w:val="005D1940"/>
    <w:rsid w:val="005D574C"/>
    <w:rsid w:val="005E0CA6"/>
    <w:rsid w:val="005E13FE"/>
    <w:rsid w:val="005E367D"/>
    <w:rsid w:val="005E4C8A"/>
    <w:rsid w:val="005E5A6A"/>
    <w:rsid w:val="005E74E7"/>
    <w:rsid w:val="005F6AF3"/>
    <w:rsid w:val="00601A84"/>
    <w:rsid w:val="00602616"/>
    <w:rsid w:val="006046C5"/>
    <w:rsid w:val="00605CB3"/>
    <w:rsid w:val="0061154A"/>
    <w:rsid w:val="006175BE"/>
    <w:rsid w:val="006214B3"/>
    <w:rsid w:val="00624BED"/>
    <w:rsid w:val="00625814"/>
    <w:rsid w:val="00632D02"/>
    <w:rsid w:val="00633348"/>
    <w:rsid w:val="00653993"/>
    <w:rsid w:val="00657415"/>
    <w:rsid w:val="00667813"/>
    <w:rsid w:val="0067670A"/>
    <w:rsid w:val="0068100A"/>
    <w:rsid w:val="00684A8A"/>
    <w:rsid w:val="00685419"/>
    <w:rsid w:val="006857EA"/>
    <w:rsid w:val="006901F8"/>
    <w:rsid w:val="00693B1A"/>
    <w:rsid w:val="006950E8"/>
    <w:rsid w:val="0069662B"/>
    <w:rsid w:val="006A0464"/>
    <w:rsid w:val="006A0CCF"/>
    <w:rsid w:val="006A1B55"/>
    <w:rsid w:val="006A242E"/>
    <w:rsid w:val="006A246E"/>
    <w:rsid w:val="006A2FDB"/>
    <w:rsid w:val="006C3742"/>
    <w:rsid w:val="006C629D"/>
    <w:rsid w:val="006C6F85"/>
    <w:rsid w:val="006D5A66"/>
    <w:rsid w:val="006E1F30"/>
    <w:rsid w:val="006E3A68"/>
    <w:rsid w:val="006E52E9"/>
    <w:rsid w:val="006E5A1F"/>
    <w:rsid w:val="006F50D2"/>
    <w:rsid w:val="00701163"/>
    <w:rsid w:val="00701834"/>
    <w:rsid w:val="007073EB"/>
    <w:rsid w:val="00711175"/>
    <w:rsid w:val="00716682"/>
    <w:rsid w:val="0073394F"/>
    <w:rsid w:val="00741D7D"/>
    <w:rsid w:val="00745544"/>
    <w:rsid w:val="00746B0F"/>
    <w:rsid w:val="00754043"/>
    <w:rsid w:val="0075561D"/>
    <w:rsid w:val="0075710E"/>
    <w:rsid w:val="00760A19"/>
    <w:rsid w:val="00766837"/>
    <w:rsid w:val="00774553"/>
    <w:rsid w:val="00774C4A"/>
    <w:rsid w:val="007868D6"/>
    <w:rsid w:val="007A0DFB"/>
    <w:rsid w:val="007A147D"/>
    <w:rsid w:val="007A44CD"/>
    <w:rsid w:val="007B12C3"/>
    <w:rsid w:val="007C1894"/>
    <w:rsid w:val="007D0F0B"/>
    <w:rsid w:val="007D2226"/>
    <w:rsid w:val="007D42BE"/>
    <w:rsid w:val="007D6DA3"/>
    <w:rsid w:val="007F0877"/>
    <w:rsid w:val="007F0E30"/>
    <w:rsid w:val="007F1AB6"/>
    <w:rsid w:val="00811A18"/>
    <w:rsid w:val="00816CDC"/>
    <w:rsid w:val="0082025D"/>
    <w:rsid w:val="0082313C"/>
    <w:rsid w:val="008320C8"/>
    <w:rsid w:val="008329EC"/>
    <w:rsid w:val="0083562C"/>
    <w:rsid w:val="00841FB7"/>
    <w:rsid w:val="00853B9C"/>
    <w:rsid w:val="00872DA6"/>
    <w:rsid w:val="00874DDD"/>
    <w:rsid w:val="00877042"/>
    <w:rsid w:val="0088039E"/>
    <w:rsid w:val="008934F7"/>
    <w:rsid w:val="008943CE"/>
    <w:rsid w:val="008A0E9C"/>
    <w:rsid w:val="008B4F8E"/>
    <w:rsid w:val="008B68C1"/>
    <w:rsid w:val="008C0CB6"/>
    <w:rsid w:val="008C1306"/>
    <w:rsid w:val="008C21C5"/>
    <w:rsid w:val="008D068E"/>
    <w:rsid w:val="008D44AD"/>
    <w:rsid w:val="008D4DEC"/>
    <w:rsid w:val="008D72C4"/>
    <w:rsid w:val="008E5273"/>
    <w:rsid w:val="008F3B31"/>
    <w:rsid w:val="008F7D25"/>
    <w:rsid w:val="00906968"/>
    <w:rsid w:val="00910C70"/>
    <w:rsid w:val="0091185B"/>
    <w:rsid w:val="0091650D"/>
    <w:rsid w:val="00917487"/>
    <w:rsid w:val="00917734"/>
    <w:rsid w:val="00930279"/>
    <w:rsid w:val="009308D9"/>
    <w:rsid w:val="00931AD7"/>
    <w:rsid w:val="00931EF5"/>
    <w:rsid w:val="00934D91"/>
    <w:rsid w:val="00935E48"/>
    <w:rsid w:val="00941FAE"/>
    <w:rsid w:val="009469D4"/>
    <w:rsid w:val="009479E3"/>
    <w:rsid w:val="00952223"/>
    <w:rsid w:val="0095702E"/>
    <w:rsid w:val="00977D77"/>
    <w:rsid w:val="00984013"/>
    <w:rsid w:val="00985D16"/>
    <w:rsid w:val="00986866"/>
    <w:rsid w:val="009A34F1"/>
    <w:rsid w:val="009A53FB"/>
    <w:rsid w:val="009A721F"/>
    <w:rsid w:val="009B13AF"/>
    <w:rsid w:val="009B60D3"/>
    <w:rsid w:val="009C28D0"/>
    <w:rsid w:val="009C3E68"/>
    <w:rsid w:val="009D4E18"/>
    <w:rsid w:val="009D6D12"/>
    <w:rsid w:val="009D6EC5"/>
    <w:rsid w:val="009E1E7B"/>
    <w:rsid w:val="009E24B7"/>
    <w:rsid w:val="009E2A5C"/>
    <w:rsid w:val="009F54C1"/>
    <w:rsid w:val="00A000EE"/>
    <w:rsid w:val="00A0541F"/>
    <w:rsid w:val="00A10564"/>
    <w:rsid w:val="00A10BA4"/>
    <w:rsid w:val="00A115C2"/>
    <w:rsid w:val="00A20570"/>
    <w:rsid w:val="00A222E6"/>
    <w:rsid w:val="00A24726"/>
    <w:rsid w:val="00A274CD"/>
    <w:rsid w:val="00A30468"/>
    <w:rsid w:val="00A30C4A"/>
    <w:rsid w:val="00A33330"/>
    <w:rsid w:val="00A33C46"/>
    <w:rsid w:val="00A366CB"/>
    <w:rsid w:val="00A41076"/>
    <w:rsid w:val="00A50801"/>
    <w:rsid w:val="00A509FD"/>
    <w:rsid w:val="00A628F4"/>
    <w:rsid w:val="00A62D38"/>
    <w:rsid w:val="00A73E80"/>
    <w:rsid w:val="00A77E17"/>
    <w:rsid w:val="00A839D1"/>
    <w:rsid w:val="00A96805"/>
    <w:rsid w:val="00A97CD9"/>
    <w:rsid w:val="00AA3FF1"/>
    <w:rsid w:val="00AD12D3"/>
    <w:rsid w:val="00AE0DAD"/>
    <w:rsid w:val="00AE5A9D"/>
    <w:rsid w:val="00AF5ECB"/>
    <w:rsid w:val="00B002F5"/>
    <w:rsid w:val="00B01921"/>
    <w:rsid w:val="00B046A9"/>
    <w:rsid w:val="00B13BAF"/>
    <w:rsid w:val="00B2156A"/>
    <w:rsid w:val="00B30320"/>
    <w:rsid w:val="00B41BEE"/>
    <w:rsid w:val="00B47936"/>
    <w:rsid w:val="00B50C8D"/>
    <w:rsid w:val="00B568E9"/>
    <w:rsid w:val="00B633EE"/>
    <w:rsid w:val="00B655E2"/>
    <w:rsid w:val="00B65C62"/>
    <w:rsid w:val="00B66959"/>
    <w:rsid w:val="00B66EC8"/>
    <w:rsid w:val="00B750FE"/>
    <w:rsid w:val="00B81DD8"/>
    <w:rsid w:val="00B84185"/>
    <w:rsid w:val="00B94255"/>
    <w:rsid w:val="00B948AE"/>
    <w:rsid w:val="00BA4FED"/>
    <w:rsid w:val="00BB26E6"/>
    <w:rsid w:val="00BC6035"/>
    <w:rsid w:val="00BC6AC8"/>
    <w:rsid w:val="00BD5F3D"/>
    <w:rsid w:val="00BD7780"/>
    <w:rsid w:val="00BE1EF9"/>
    <w:rsid w:val="00BF0174"/>
    <w:rsid w:val="00BF57B6"/>
    <w:rsid w:val="00C05D81"/>
    <w:rsid w:val="00C063F3"/>
    <w:rsid w:val="00C11248"/>
    <w:rsid w:val="00C114E5"/>
    <w:rsid w:val="00C225F2"/>
    <w:rsid w:val="00C26B2E"/>
    <w:rsid w:val="00C32B88"/>
    <w:rsid w:val="00C4056C"/>
    <w:rsid w:val="00C42100"/>
    <w:rsid w:val="00C4293B"/>
    <w:rsid w:val="00C51DD6"/>
    <w:rsid w:val="00C53CB1"/>
    <w:rsid w:val="00C6223A"/>
    <w:rsid w:val="00C710FC"/>
    <w:rsid w:val="00C819DD"/>
    <w:rsid w:val="00C831A6"/>
    <w:rsid w:val="00C864FB"/>
    <w:rsid w:val="00C921A3"/>
    <w:rsid w:val="00C93F8B"/>
    <w:rsid w:val="00C94D33"/>
    <w:rsid w:val="00CA1ECC"/>
    <w:rsid w:val="00CB6C32"/>
    <w:rsid w:val="00CB7B6F"/>
    <w:rsid w:val="00CC6E69"/>
    <w:rsid w:val="00CC6E82"/>
    <w:rsid w:val="00CD5FE5"/>
    <w:rsid w:val="00CD6ECA"/>
    <w:rsid w:val="00CE2780"/>
    <w:rsid w:val="00CE6288"/>
    <w:rsid w:val="00CE7F8A"/>
    <w:rsid w:val="00D02307"/>
    <w:rsid w:val="00D1630C"/>
    <w:rsid w:val="00D220AE"/>
    <w:rsid w:val="00D22BB2"/>
    <w:rsid w:val="00D24021"/>
    <w:rsid w:val="00D243DF"/>
    <w:rsid w:val="00D259E5"/>
    <w:rsid w:val="00D277F6"/>
    <w:rsid w:val="00D30C5E"/>
    <w:rsid w:val="00D31B5D"/>
    <w:rsid w:val="00D32C81"/>
    <w:rsid w:val="00D339CE"/>
    <w:rsid w:val="00D359AA"/>
    <w:rsid w:val="00D50B11"/>
    <w:rsid w:val="00D515EA"/>
    <w:rsid w:val="00D5470D"/>
    <w:rsid w:val="00D548A2"/>
    <w:rsid w:val="00D66A58"/>
    <w:rsid w:val="00D745B7"/>
    <w:rsid w:val="00D75319"/>
    <w:rsid w:val="00D77282"/>
    <w:rsid w:val="00D813D5"/>
    <w:rsid w:val="00D871B4"/>
    <w:rsid w:val="00D916B0"/>
    <w:rsid w:val="00D9763C"/>
    <w:rsid w:val="00DA278F"/>
    <w:rsid w:val="00DA3EA0"/>
    <w:rsid w:val="00DB2EA2"/>
    <w:rsid w:val="00DB4404"/>
    <w:rsid w:val="00DE1193"/>
    <w:rsid w:val="00DE1DF2"/>
    <w:rsid w:val="00DE53CA"/>
    <w:rsid w:val="00DF48C5"/>
    <w:rsid w:val="00E1496C"/>
    <w:rsid w:val="00E1596E"/>
    <w:rsid w:val="00E15F59"/>
    <w:rsid w:val="00E17A26"/>
    <w:rsid w:val="00E226FE"/>
    <w:rsid w:val="00E25A29"/>
    <w:rsid w:val="00E36DC3"/>
    <w:rsid w:val="00E476F0"/>
    <w:rsid w:val="00E6068C"/>
    <w:rsid w:val="00E64747"/>
    <w:rsid w:val="00E72B18"/>
    <w:rsid w:val="00E73C71"/>
    <w:rsid w:val="00E76D75"/>
    <w:rsid w:val="00E7798C"/>
    <w:rsid w:val="00E93A39"/>
    <w:rsid w:val="00E94B19"/>
    <w:rsid w:val="00E95292"/>
    <w:rsid w:val="00E96D96"/>
    <w:rsid w:val="00E96DC5"/>
    <w:rsid w:val="00EA1136"/>
    <w:rsid w:val="00EA428D"/>
    <w:rsid w:val="00EA7A2D"/>
    <w:rsid w:val="00EB095B"/>
    <w:rsid w:val="00EB106B"/>
    <w:rsid w:val="00EB4B4E"/>
    <w:rsid w:val="00EC018B"/>
    <w:rsid w:val="00EC2840"/>
    <w:rsid w:val="00EC4C14"/>
    <w:rsid w:val="00ED370C"/>
    <w:rsid w:val="00ED58E4"/>
    <w:rsid w:val="00EE3D5B"/>
    <w:rsid w:val="00EE718F"/>
    <w:rsid w:val="00EF0075"/>
    <w:rsid w:val="00F01454"/>
    <w:rsid w:val="00F118B4"/>
    <w:rsid w:val="00F126D3"/>
    <w:rsid w:val="00F16D1E"/>
    <w:rsid w:val="00F26AAD"/>
    <w:rsid w:val="00F32981"/>
    <w:rsid w:val="00F35B15"/>
    <w:rsid w:val="00F366F7"/>
    <w:rsid w:val="00F41BCE"/>
    <w:rsid w:val="00F42801"/>
    <w:rsid w:val="00F50C38"/>
    <w:rsid w:val="00F60CA5"/>
    <w:rsid w:val="00F64736"/>
    <w:rsid w:val="00F718FB"/>
    <w:rsid w:val="00F74A46"/>
    <w:rsid w:val="00F842D6"/>
    <w:rsid w:val="00F940E6"/>
    <w:rsid w:val="00F958EC"/>
    <w:rsid w:val="00FA2988"/>
    <w:rsid w:val="00FA55E6"/>
    <w:rsid w:val="00FB0281"/>
    <w:rsid w:val="00FB4980"/>
    <w:rsid w:val="00FB6F53"/>
    <w:rsid w:val="00FB76FA"/>
    <w:rsid w:val="00FC31BB"/>
    <w:rsid w:val="00FC4CE4"/>
    <w:rsid w:val="00FC7AC5"/>
    <w:rsid w:val="00FD1941"/>
    <w:rsid w:val="00FE478C"/>
    <w:rsid w:val="00FF04A4"/>
    <w:rsid w:val="00FF1ED2"/>
    <w:rsid w:val="00FF2C3C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27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9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9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3F3927"/>
    <w:pPr>
      <w:widowControl w:val="0"/>
      <w:autoSpaceDE w:val="0"/>
      <w:autoSpaceDN w:val="0"/>
    </w:pPr>
    <w:rPr>
      <w:sz w:val="20"/>
      <w:szCs w:val="20"/>
    </w:rPr>
  </w:style>
  <w:style w:type="paragraph" w:styleId="Header">
    <w:name w:val="header"/>
    <w:basedOn w:val="Standard"/>
    <w:next w:val="Obszartekstu"/>
    <w:link w:val="HeaderChar"/>
    <w:uiPriority w:val="99"/>
    <w:rsid w:val="003F392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927"/>
    <w:rPr>
      <w:rFonts w:cs="Times New Roman"/>
      <w:sz w:val="20"/>
      <w:szCs w:val="20"/>
    </w:rPr>
  </w:style>
  <w:style w:type="paragraph" w:customStyle="1" w:styleId="Obszartekstu">
    <w:name w:val="Obszar tekstu"/>
    <w:basedOn w:val="Standard"/>
    <w:uiPriority w:val="99"/>
    <w:rsid w:val="003F3927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3F3927"/>
    <w:pPr>
      <w:keepNext/>
      <w:numPr>
        <w:numId w:val="1"/>
      </w:numPr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3F3927"/>
    <w:pPr>
      <w:keepNext/>
      <w:numPr>
        <w:ilvl w:val="1"/>
        <w:numId w:val="1"/>
      </w:numPr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3F3927"/>
    <w:pPr>
      <w:keepNext/>
      <w:numPr>
        <w:ilvl w:val="2"/>
        <w:numId w:val="1"/>
      </w:numPr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3F3927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3F3927"/>
  </w:style>
  <w:style w:type="paragraph" w:customStyle="1" w:styleId="Tytutabeli">
    <w:name w:val="Tytuł tabeli"/>
    <w:basedOn w:val="Zawartotabeli"/>
    <w:uiPriority w:val="99"/>
    <w:rsid w:val="003F3927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3F3927"/>
  </w:style>
  <w:style w:type="character" w:customStyle="1" w:styleId="WW8Num1z0">
    <w:name w:val="WW8Num1z0"/>
    <w:uiPriority w:val="99"/>
    <w:rsid w:val="003F3927"/>
  </w:style>
  <w:style w:type="character" w:customStyle="1" w:styleId="WW8Num3z0">
    <w:name w:val="WW8Num3z0"/>
    <w:uiPriority w:val="99"/>
    <w:rsid w:val="003F3927"/>
  </w:style>
  <w:style w:type="character" w:customStyle="1" w:styleId="WW8Num4z0">
    <w:name w:val="WW8Num4z0"/>
    <w:uiPriority w:val="99"/>
    <w:rsid w:val="003F3927"/>
    <w:rPr>
      <w:b/>
    </w:rPr>
  </w:style>
  <w:style w:type="character" w:customStyle="1" w:styleId="Znakinumeracji">
    <w:name w:val="Znaki numeracji"/>
    <w:uiPriority w:val="99"/>
    <w:rsid w:val="003F3927"/>
  </w:style>
  <w:style w:type="table" w:styleId="TableGrid">
    <w:name w:val="Table Grid"/>
    <w:basedOn w:val="TableNormal"/>
    <w:uiPriority w:val="99"/>
    <w:rsid w:val="00DE1D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392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A0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3927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D2402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392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24021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C600A"/>
    <w:pPr>
      <w:autoSpaceDE/>
      <w:autoSpaceDN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392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39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392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3394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366C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392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366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927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BodyTextIndent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</w:pPr>
    <w:rPr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1360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B13AF"/>
    <w:rPr>
      <w:rFonts w:cs="Times New Roman"/>
      <w:i/>
      <w:iCs/>
    </w:rPr>
  </w:style>
  <w:style w:type="paragraph" w:customStyle="1" w:styleId="Wniosekprzepisy">
    <w:name w:val="Wniosek przepisy"/>
    <w:basedOn w:val="BodyTextIndent2"/>
    <w:uiPriority w:val="99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itle">
    <w:name w:val="Title"/>
    <w:basedOn w:val="Normal"/>
    <w:link w:val="TitleChar"/>
    <w:uiPriority w:val="99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3927"/>
    <w:rPr>
      <w:rFonts w:ascii="Cambria" w:hAnsi="Cambria" w:cs="Cambria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"/>
    <w:uiPriority w:val="99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FontStyle34">
    <w:name w:val="Font Style34"/>
    <w:uiPriority w:val="99"/>
    <w:rsid w:val="00455845"/>
    <w:rPr>
      <w:rFonts w:ascii="Verdana" w:hAnsi="Verdana"/>
      <w:sz w:val="12"/>
    </w:rPr>
  </w:style>
  <w:style w:type="paragraph" w:customStyle="1" w:styleId="Styl">
    <w:name w:val="Styl"/>
    <w:uiPriority w:val="99"/>
    <w:rsid w:val="009479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"/>
    <w:uiPriority w:val="99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2F3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2F3033"/>
    <w:rPr>
      <w:rFonts w:ascii="Verdana" w:hAnsi="Verdana"/>
      <w:b/>
      <w:sz w:val="16"/>
    </w:rPr>
  </w:style>
  <w:style w:type="paragraph" w:customStyle="1" w:styleId="TableParagraph">
    <w:name w:val="Table Paragraph"/>
    <w:basedOn w:val="Normal"/>
    <w:uiPriority w:val="99"/>
    <w:rsid w:val="002F3033"/>
    <w:pPr>
      <w:widowControl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F3033"/>
    <w:pPr>
      <w:widowControl w:val="0"/>
      <w:adjustRightInd w:val="0"/>
    </w:pPr>
    <w:rPr>
      <w:sz w:val="24"/>
      <w:szCs w:val="24"/>
    </w:rPr>
  </w:style>
  <w:style w:type="paragraph" w:customStyle="1" w:styleId="Heading11">
    <w:name w:val="Heading 11"/>
    <w:basedOn w:val="Normal"/>
    <w:uiPriority w:val="99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rsid w:val="002F30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kik.gov.pl/sporzadzanie_sprawozdan_z_wykorzystaniem_aplikacji_shrim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20</Pages>
  <Words>7250</Words>
  <Characters>-32766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firmowa  wnioskodawcy)</dc:title>
  <dc:subject/>
  <dc:creator>PUP</dc:creator>
  <cp:keywords/>
  <dc:description/>
  <cp:lastModifiedBy>Dell</cp:lastModifiedBy>
  <cp:revision>2</cp:revision>
  <cp:lastPrinted>2017-02-14T12:18:00Z</cp:lastPrinted>
  <dcterms:created xsi:type="dcterms:W3CDTF">2018-02-27T11:12:00Z</dcterms:created>
  <dcterms:modified xsi:type="dcterms:W3CDTF">2018-02-27T11:12:00Z</dcterms:modified>
</cp:coreProperties>
</file>