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DE" w:rsidRPr="002009C2" w:rsidRDefault="005551DE" w:rsidP="00A609E2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WDot/2018-</w:t>
      </w:r>
      <w:r w:rsidRPr="007B7B77">
        <w:rPr>
          <w:b/>
          <w:bCs/>
          <w:sz w:val="22"/>
          <w:szCs w:val="22"/>
          <w:u w:val="single"/>
        </w:rPr>
        <w:t>1</w:t>
      </w:r>
    </w:p>
    <w:p w:rsidR="005551DE" w:rsidRPr="008E0B11" w:rsidRDefault="005551DE" w:rsidP="00251FAD">
      <w:pPr>
        <w:spacing w:line="360" w:lineRule="auto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WNIOSKODAWCA 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8"/>
      </w:tblGrid>
      <w:tr w:rsidR="005551DE" w:rsidRPr="003160CA">
        <w:trPr>
          <w:trHeight w:val="3232"/>
        </w:trPr>
        <w:tc>
          <w:tcPr>
            <w:tcW w:w="5628" w:type="dxa"/>
          </w:tcPr>
          <w:p w:rsidR="005551DE" w:rsidRPr="006F50D2" w:rsidRDefault="005551DE" w:rsidP="005B11BB">
            <w:pPr>
              <w:spacing w:line="360" w:lineRule="auto"/>
              <w:jc w:val="both"/>
              <w:rPr>
                <w:i/>
                <w:iCs/>
                <w:sz w:val="4"/>
                <w:szCs w:val="4"/>
              </w:rPr>
            </w:pPr>
          </w:p>
          <w:p w:rsidR="005551DE" w:rsidRPr="003160CA" w:rsidRDefault="005551DE" w:rsidP="005B11BB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3160CA">
              <w:rPr>
                <w:i/>
                <w:iCs/>
                <w:sz w:val="16"/>
                <w:szCs w:val="16"/>
              </w:rPr>
              <w:t>/</w:t>
            </w:r>
            <w:r w:rsidRPr="003160CA">
              <w:rPr>
                <w:sz w:val="16"/>
                <w:szCs w:val="16"/>
              </w:rPr>
              <w:t>WYPEŁNIA PUP KOŁOBRZEG/</w:t>
            </w:r>
          </w:p>
          <w:p w:rsidR="005551DE" w:rsidRPr="003160CA" w:rsidRDefault="005551DE" w:rsidP="005B11BB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3160CA">
              <w:rPr>
                <w:i/>
                <w:iCs/>
                <w:sz w:val="22"/>
                <w:szCs w:val="22"/>
              </w:rPr>
              <w:t>Data wpływu wniosku do PUP</w:t>
            </w:r>
          </w:p>
          <w:p w:rsidR="005551DE" w:rsidRPr="003160CA" w:rsidRDefault="005551DE" w:rsidP="005B11BB">
            <w:pPr>
              <w:rPr>
                <w:i/>
                <w:iCs/>
              </w:rPr>
            </w:pPr>
          </w:p>
          <w:p w:rsidR="005551DE" w:rsidRPr="003160CA" w:rsidRDefault="005551DE" w:rsidP="005B11BB">
            <w:pPr>
              <w:rPr>
                <w:i/>
                <w:iCs/>
              </w:rPr>
            </w:pPr>
          </w:p>
          <w:p w:rsidR="005551DE" w:rsidRPr="003160CA" w:rsidRDefault="005551DE" w:rsidP="005B11BB">
            <w:pPr>
              <w:rPr>
                <w:i/>
                <w:iCs/>
              </w:rPr>
            </w:pPr>
          </w:p>
          <w:p w:rsidR="005551DE" w:rsidRPr="003160CA" w:rsidRDefault="005551DE" w:rsidP="005B11BB">
            <w:pPr>
              <w:rPr>
                <w:i/>
                <w:iCs/>
              </w:rPr>
            </w:pPr>
          </w:p>
          <w:p w:rsidR="005551DE" w:rsidRPr="003160CA" w:rsidRDefault="005551DE" w:rsidP="005B11BB">
            <w:pPr>
              <w:rPr>
                <w:i/>
                <w:iCs/>
              </w:rPr>
            </w:pPr>
          </w:p>
          <w:p w:rsidR="005551DE" w:rsidRPr="003160CA" w:rsidRDefault="005551DE" w:rsidP="005B11BB">
            <w:pPr>
              <w:rPr>
                <w:i/>
                <w:iCs/>
              </w:rPr>
            </w:pPr>
          </w:p>
          <w:p w:rsidR="005551DE" w:rsidRPr="006F50D2" w:rsidRDefault="005551DE" w:rsidP="005B11BB">
            <w:pPr>
              <w:rPr>
                <w:i/>
                <w:iCs/>
                <w:color w:val="FFFFFF"/>
                <w:u w:val="single"/>
              </w:rPr>
            </w:pPr>
            <w:r w:rsidRPr="006F50D2">
              <w:rPr>
                <w:i/>
                <w:iCs/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5551DE" w:rsidRDefault="005551DE" w:rsidP="005B11BB">
            <w:pPr>
              <w:rPr>
                <w:i/>
                <w:iCs/>
              </w:rPr>
            </w:pPr>
            <w:r>
              <w:rPr>
                <w:noProof/>
              </w:rPr>
              <w:pict>
                <v:line id="Line 2" o:spid="_x0000_s1026" style="position:absolute;z-index:251658240;visibility:visible" from="-4.3pt,9.7pt" to="274.7pt,9.7pt" strokeweight="1pt">
                  <v:stroke dashstyle="1 1" endcap="round"/>
                </v:line>
              </w:pict>
            </w:r>
          </w:p>
          <w:p w:rsidR="005551DE" w:rsidRPr="003160CA" w:rsidRDefault="005551DE" w:rsidP="005B11BB">
            <w:pPr>
              <w:rPr>
                <w:i/>
                <w:iCs/>
              </w:rPr>
            </w:pPr>
          </w:p>
          <w:p w:rsidR="005551DE" w:rsidRPr="003160CA" w:rsidRDefault="005551DE" w:rsidP="005B11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Line 3" o:spid="_x0000_s1027" style="position:absolute;flip:y;z-index:251659264;visibility:visible" from="67.7pt,7.95pt" to="256.55pt,8.15pt">
                  <v:stroke dashstyle="1 1" endcap="round"/>
                </v:line>
              </w:pict>
            </w:r>
            <w:r w:rsidRPr="003160CA">
              <w:rPr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5551DE" w:rsidRDefault="005551DE" w:rsidP="001A7638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8E0B11">
        <w:rPr>
          <w:sz w:val="22"/>
          <w:szCs w:val="22"/>
        </w:rPr>
        <w:tab/>
      </w:r>
    </w:p>
    <w:p w:rsidR="005551DE" w:rsidRPr="008E0B11" w:rsidRDefault="005551DE" w:rsidP="001A7638">
      <w:pPr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(</w:t>
      </w:r>
      <w:r w:rsidRPr="008E0B11">
        <w:rPr>
          <w:sz w:val="16"/>
          <w:szCs w:val="16"/>
        </w:rPr>
        <w:t>Imię i Nazwisko</w:t>
      </w:r>
      <w:r>
        <w:rPr>
          <w:sz w:val="16"/>
          <w:szCs w:val="16"/>
        </w:rPr>
        <w:t>)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</w:p>
    <w:p w:rsidR="005551DE" w:rsidRPr="008E0B11" w:rsidRDefault="005551DE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</w:p>
    <w:p w:rsidR="005551DE" w:rsidRPr="008E0B11" w:rsidRDefault="005551DE" w:rsidP="00B5530B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A D R E S </w:t>
      </w:r>
    </w:p>
    <w:p w:rsidR="005551DE" w:rsidRPr="008E7504" w:rsidRDefault="005551DE" w:rsidP="00B5530B">
      <w:pPr>
        <w:jc w:val="both"/>
        <w:rPr>
          <w:sz w:val="20"/>
          <w:szCs w:val="20"/>
        </w:rPr>
      </w:pPr>
    </w:p>
    <w:p w:rsidR="005551DE" w:rsidRPr="008E0B11" w:rsidRDefault="005551DE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</w:t>
      </w:r>
      <w:r w:rsidRPr="008E0B11">
        <w:rPr>
          <w:sz w:val="22"/>
          <w:szCs w:val="22"/>
        </w:rPr>
        <w:tab/>
      </w:r>
    </w:p>
    <w:p w:rsidR="005551DE" w:rsidRPr="008E0B11" w:rsidRDefault="005551DE" w:rsidP="00B5530B">
      <w:pPr>
        <w:jc w:val="both"/>
        <w:rPr>
          <w:sz w:val="16"/>
          <w:szCs w:val="16"/>
        </w:rPr>
      </w:pPr>
      <w:r>
        <w:rPr>
          <w:sz w:val="16"/>
          <w:szCs w:val="16"/>
        </w:rPr>
        <w:t>(ulica, nr domu)</w:t>
      </w:r>
    </w:p>
    <w:p w:rsidR="005551DE" w:rsidRPr="008E0B11" w:rsidRDefault="005551DE" w:rsidP="00B5530B">
      <w:pPr>
        <w:jc w:val="both"/>
        <w:rPr>
          <w:sz w:val="16"/>
          <w:szCs w:val="16"/>
        </w:rPr>
      </w:pPr>
    </w:p>
    <w:p w:rsidR="005551DE" w:rsidRPr="008E0B11" w:rsidRDefault="005551DE" w:rsidP="00B5530B">
      <w:pPr>
        <w:jc w:val="both"/>
        <w:rPr>
          <w:sz w:val="16"/>
          <w:szCs w:val="16"/>
        </w:rPr>
      </w:pPr>
    </w:p>
    <w:p w:rsidR="005551DE" w:rsidRPr="008E0B11" w:rsidRDefault="005551DE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</w:t>
      </w:r>
      <w:r w:rsidRPr="008E0B11">
        <w:rPr>
          <w:sz w:val="22"/>
          <w:szCs w:val="22"/>
        </w:rPr>
        <w:tab/>
      </w:r>
    </w:p>
    <w:p w:rsidR="005551DE" w:rsidRPr="008E0B11" w:rsidRDefault="005551DE" w:rsidP="00B5530B">
      <w:pPr>
        <w:jc w:val="both"/>
        <w:rPr>
          <w:sz w:val="16"/>
          <w:szCs w:val="16"/>
        </w:rPr>
      </w:pPr>
      <w:r>
        <w:rPr>
          <w:sz w:val="16"/>
          <w:szCs w:val="16"/>
        </w:rPr>
        <w:t>(kod pocztowy, miejscowość)</w:t>
      </w:r>
    </w:p>
    <w:p w:rsidR="005551DE" w:rsidRPr="00957AD7" w:rsidRDefault="005551DE" w:rsidP="00B5530B">
      <w:pPr>
        <w:jc w:val="both"/>
        <w:rPr>
          <w:sz w:val="10"/>
          <w:szCs w:val="10"/>
        </w:rPr>
      </w:pPr>
    </w:p>
    <w:p w:rsidR="005551DE" w:rsidRDefault="005551DE" w:rsidP="00580470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</w:p>
    <w:p w:rsidR="005551DE" w:rsidRPr="008E0B11" w:rsidRDefault="005551DE" w:rsidP="008E750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>STAROSTA POWIATU KOŁOBRZESKIEGO</w:t>
      </w:r>
    </w:p>
    <w:p w:rsidR="005551DE" w:rsidRDefault="005551DE" w:rsidP="008E7504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E0B11">
        <w:rPr>
          <w:sz w:val="22"/>
          <w:szCs w:val="22"/>
        </w:rPr>
        <w:t>za pośrednictwem</w:t>
      </w:r>
    </w:p>
    <w:p w:rsidR="005551DE" w:rsidRPr="008E7504" w:rsidRDefault="005551DE" w:rsidP="008E7504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>Powiatowego Urzędu Pracy w Kołobrzegu</w:t>
      </w:r>
    </w:p>
    <w:p w:rsidR="005551DE" w:rsidRPr="001A7638" w:rsidRDefault="005551DE" w:rsidP="00B5530B">
      <w:pPr>
        <w:jc w:val="both"/>
        <w:rPr>
          <w:sz w:val="16"/>
          <w:szCs w:val="16"/>
        </w:rPr>
      </w:pPr>
    </w:p>
    <w:p w:rsidR="005551DE" w:rsidRPr="001A7638" w:rsidRDefault="005551DE" w:rsidP="00B92BBE">
      <w:pPr>
        <w:jc w:val="center"/>
        <w:rPr>
          <w:b/>
          <w:bCs/>
        </w:rPr>
      </w:pPr>
      <w:r w:rsidRPr="001A7638">
        <w:rPr>
          <w:b/>
          <w:bCs/>
        </w:rPr>
        <w:t>W N I O S E K</w:t>
      </w:r>
    </w:p>
    <w:p w:rsidR="005551DE" w:rsidRPr="00963ABC" w:rsidRDefault="005551DE" w:rsidP="00A575B9">
      <w:pPr>
        <w:pStyle w:val="BodyText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3ABC">
        <w:rPr>
          <w:rFonts w:ascii="Times New Roman" w:hAnsi="Times New Roman" w:cs="Times New Roman"/>
          <w:sz w:val="24"/>
          <w:szCs w:val="24"/>
          <w:u w:val="single"/>
        </w:rPr>
        <w:t xml:space="preserve">o przyznanie </w:t>
      </w:r>
      <w:r w:rsidRPr="00E42C89">
        <w:rPr>
          <w:rFonts w:ascii="Times New Roman" w:hAnsi="Times New Roman" w:cs="Times New Roman"/>
          <w:sz w:val="24"/>
          <w:szCs w:val="24"/>
          <w:u w:val="single"/>
        </w:rPr>
        <w:t xml:space="preserve">jednorazowo </w:t>
      </w:r>
      <w:r w:rsidRPr="00963ABC">
        <w:rPr>
          <w:rFonts w:ascii="Times New Roman" w:hAnsi="Times New Roman" w:cs="Times New Roman"/>
          <w:sz w:val="24"/>
          <w:szCs w:val="24"/>
          <w:u w:val="single"/>
        </w:rPr>
        <w:t>środków na podjęcie działalności gospodarczej</w:t>
      </w:r>
    </w:p>
    <w:p w:rsidR="005551DE" w:rsidRPr="00212D33" w:rsidRDefault="005551DE" w:rsidP="001A7638">
      <w:pPr>
        <w:pStyle w:val="Wniosekprzepisy"/>
        <w:ind w:firstLine="0"/>
        <w:jc w:val="left"/>
        <w:rPr>
          <w:rFonts w:ascii="Times New Roman" w:hAnsi="Times New Roman" w:cs="Times New Roman"/>
        </w:rPr>
      </w:pPr>
    </w:p>
    <w:p w:rsidR="005551DE" w:rsidRPr="00212D33" w:rsidRDefault="005551DE" w:rsidP="001A7638">
      <w:pPr>
        <w:pStyle w:val="Wniosekprzepisy"/>
        <w:ind w:firstLine="0"/>
        <w:jc w:val="left"/>
        <w:rPr>
          <w:rFonts w:ascii="Times New Roman" w:hAnsi="Times New Roman" w:cs="Times New Roman"/>
        </w:rPr>
      </w:pPr>
      <w:r w:rsidRPr="00212D33">
        <w:rPr>
          <w:rFonts w:ascii="Times New Roman" w:hAnsi="Times New Roman" w:cs="Times New Roman"/>
        </w:rPr>
        <w:t>na zasadach określonych w:</w:t>
      </w:r>
    </w:p>
    <w:p w:rsidR="005551DE" w:rsidRPr="003D1CD8" w:rsidRDefault="005551DE" w:rsidP="00212D33">
      <w:pPr>
        <w:pStyle w:val="Wniosekprzepisy"/>
        <w:numPr>
          <w:ilvl w:val="0"/>
          <w:numId w:val="10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3D1CD8">
        <w:rPr>
          <w:rFonts w:ascii="Times New Roman" w:hAnsi="Times New Roman" w:cs="Times New Roman"/>
        </w:rPr>
        <w:t>ustawie z dnia 20 kwietnia 2004 r. o promocji zatrudnienia i instytucjach rynku pracy  (t</w:t>
      </w:r>
      <w:r>
        <w:rPr>
          <w:rFonts w:ascii="Times New Roman" w:hAnsi="Times New Roman" w:cs="Times New Roman"/>
        </w:rPr>
        <w:t>.</w:t>
      </w:r>
      <w:r w:rsidRPr="003D1CD8">
        <w:rPr>
          <w:rFonts w:ascii="Times New Roman" w:hAnsi="Times New Roman" w:cs="Times New Roman"/>
        </w:rPr>
        <w:t>j. Dz. U. z 2017 r. poz. 1065 ze zm.),</w:t>
      </w:r>
    </w:p>
    <w:p w:rsidR="005551DE" w:rsidRPr="003D1CD8" w:rsidRDefault="005551DE" w:rsidP="00212D33">
      <w:pPr>
        <w:pStyle w:val="Wniosekprzepisy"/>
        <w:numPr>
          <w:ilvl w:val="0"/>
          <w:numId w:val="10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3D1CD8">
        <w:rPr>
          <w:rFonts w:ascii="Times New Roman" w:hAnsi="Times New Roman" w:cs="Times New Roman"/>
        </w:rPr>
        <w:t>ustawie z dnia 30 kwietnia 2004 r. o postępowaniu w sprawach dotyczących pomocy publicznej (t</w:t>
      </w:r>
      <w:r>
        <w:rPr>
          <w:rFonts w:ascii="Times New Roman" w:hAnsi="Times New Roman" w:cs="Times New Roman"/>
        </w:rPr>
        <w:t>.</w:t>
      </w:r>
      <w:r w:rsidRPr="003D1CD8">
        <w:rPr>
          <w:rFonts w:ascii="Times New Roman" w:hAnsi="Times New Roman" w:cs="Times New Roman"/>
        </w:rPr>
        <w:t xml:space="preserve">j. Dz. U. 2016 r., </w:t>
      </w:r>
      <w:r>
        <w:rPr>
          <w:rFonts w:ascii="Times New Roman" w:hAnsi="Times New Roman" w:cs="Times New Roman"/>
        </w:rPr>
        <w:br/>
      </w:r>
      <w:r w:rsidRPr="003D1CD8">
        <w:rPr>
          <w:rFonts w:ascii="Times New Roman" w:hAnsi="Times New Roman" w:cs="Times New Roman"/>
        </w:rPr>
        <w:t xml:space="preserve">poz. 1808 ze zm.), </w:t>
      </w:r>
    </w:p>
    <w:p w:rsidR="005551DE" w:rsidRPr="003D1CD8" w:rsidRDefault="005551DE" w:rsidP="003D1CD8">
      <w:pPr>
        <w:pStyle w:val="Wniosekprzepisy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Style w:val="Emphasis"/>
          <w:rFonts w:ascii="Times New Roman" w:hAnsi="Times New Roman" w:cs="Times New Roman"/>
          <w:i w:val="0"/>
          <w:iCs w:val="0"/>
        </w:rPr>
      </w:pPr>
      <w:r w:rsidRPr="003D1CD8">
        <w:rPr>
          <w:rFonts w:ascii="Times New Roman" w:hAnsi="Times New Roman" w:cs="Times New Roman"/>
        </w:rPr>
        <w:t>rozporządzeniu Komisji (UE) Nr 1407/2013 z dnia 18 grudnia 2013 r. w sprawie stosowania art. 107 i 108 Traktatu o funkcjonowaniu Unii Europejskiej do pomocy de minimis (Dz. Urz. UE L 352 z 24.12.2013 r., str. 1)</w:t>
      </w:r>
      <w:r w:rsidRPr="003D1CD8">
        <w:rPr>
          <w:rStyle w:val="Emphasis"/>
          <w:rFonts w:ascii="Times New Roman" w:hAnsi="Times New Roman" w:cs="Times New Roman"/>
          <w:i w:val="0"/>
          <w:iCs w:val="0"/>
        </w:rPr>
        <w:t>,</w:t>
      </w:r>
    </w:p>
    <w:p w:rsidR="005551DE" w:rsidRDefault="005551DE" w:rsidP="003D1CD8">
      <w:pPr>
        <w:pStyle w:val="Wniosekprzepisy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3D1CD8">
        <w:rPr>
          <w:rFonts w:ascii="Times New Roman" w:hAnsi="Times New Roman" w:cs="Times New Roman"/>
        </w:rPr>
        <w:t>rozporządzeniu Ministra, Rodziny</w:t>
      </w:r>
      <w:r>
        <w:rPr>
          <w:rFonts w:ascii="Times New Roman" w:hAnsi="Times New Roman" w:cs="Times New Roman"/>
        </w:rPr>
        <w:t>, Pracy</w:t>
      </w:r>
      <w:r w:rsidRPr="003D1CD8">
        <w:rPr>
          <w:rFonts w:ascii="Times New Roman" w:hAnsi="Times New Roman" w:cs="Times New Roman"/>
        </w:rPr>
        <w:t xml:space="preserve"> i P</w:t>
      </w:r>
      <w:r>
        <w:rPr>
          <w:rFonts w:ascii="Times New Roman" w:hAnsi="Times New Roman" w:cs="Times New Roman"/>
        </w:rPr>
        <w:t>olityki Społecznej</w:t>
      </w:r>
      <w:r w:rsidRPr="003D1CD8">
        <w:rPr>
          <w:rFonts w:ascii="Times New Roman" w:hAnsi="Times New Roman" w:cs="Times New Roman"/>
        </w:rPr>
        <w:t xml:space="preserve"> z dnia 14 lipca 2017 r. w sprawie dokonywania z Funduszu Pracy refundacji kosztów wyposażenia lub doposażenia stanowiska pracy oraz przyznawania środków na podj</w:t>
      </w:r>
      <w:r>
        <w:rPr>
          <w:rFonts w:ascii="Times New Roman" w:hAnsi="Times New Roman" w:cs="Times New Roman"/>
        </w:rPr>
        <w:t>ęcie działalności gospodarczej  (</w:t>
      </w:r>
      <w:r w:rsidRPr="003D1CD8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3D1CD8">
        <w:rPr>
          <w:rFonts w:ascii="Times New Roman" w:hAnsi="Times New Roman" w:cs="Times New Roman"/>
        </w:rPr>
        <w:t xml:space="preserve">U. z 2017 r. poz. </w:t>
      </w:r>
      <w:r>
        <w:rPr>
          <w:rFonts w:ascii="Times New Roman" w:hAnsi="Times New Roman" w:cs="Times New Roman"/>
        </w:rPr>
        <w:t>1380)</w:t>
      </w:r>
      <w:r w:rsidRPr="003D1CD8">
        <w:rPr>
          <w:rFonts w:ascii="Times New Roman" w:hAnsi="Times New Roman" w:cs="Times New Roman"/>
        </w:rPr>
        <w:t>.</w:t>
      </w:r>
    </w:p>
    <w:p w:rsidR="005551DE" w:rsidRPr="003D1CD8" w:rsidRDefault="005551DE" w:rsidP="003D1CD8">
      <w:pPr>
        <w:pStyle w:val="Wniosekprzepisy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3D1CD8">
        <w:rPr>
          <w:rFonts w:ascii="Times New Roman" w:hAnsi="Times New Roman" w:cs="Times New Roman"/>
        </w:rPr>
        <w:t>rozporządzeniu Rady Ministrów z dnia 29 marca 2010 r. w sprawie zakresu informacji przedstawianych prze</w:t>
      </w:r>
      <w:r>
        <w:rPr>
          <w:rFonts w:ascii="Times New Roman" w:hAnsi="Times New Roman" w:cs="Times New Roman"/>
        </w:rPr>
        <w:t xml:space="preserve">z podmiot ubiegający się </w:t>
      </w:r>
      <w:r>
        <w:rPr>
          <w:rFonts w:ascii="Times New Roman" w:hAnsi="Times New Roman" w:cs="Times New Roman"/>
        </w:rPr>
        <w:br/>
      </w:r>
      <w:r w:rsidRPr="003D1CD8">
        <w:rPr>
          <w:rFonts w:ascii="Times New Roman" w:hAnsi="Times New Roman" w:cs="Times New Roman"/>
        </w:rPr>
        <w:t xml:space="preserve">o pomoc </w:t>
      </w:r>
      <w:r w:rsidRPr="003D1CD8">
        <w:rPr>
          <w:rFonts w:ascii="Times New Roman" w:hAnsi="Times New Roman" w:cs="Times New Roman"/>
          <w:i/>
          <w:iCs/>
        </w:rPr>
        <w:t xml:space="preserve">de minimis </w:t>
      </w:r>
      <w:r w:rsidRPr="003D1CD8">
        <w:rPr>
          <w:rFonts w:ascii="Times New Roman" w:hAnsi="Times New Roman" w:cs="Times New Roman"/>
        </w:rPr>
        <w:t>(Dz. U. Nr 53, poz. 311 ze zm.).</w:t>
      </w:r>
    </w:p>
    <w:p w:rsidR="005551DE" w:rsidRPr="00AA18C3" w:rsidRDefault="005551DE" w:rsidP="00FE6CFB">
      <w:pPr>
        <w:pStyle w:val="Wniosekprzepisy"/>
        <w:ind w:firstLine="0"/>
        <w:rPr>
          <w:rFonts w:ascii="Times New Roman" w:hAnsi="Times New Roman" w:cs="Times New Roman"/>
          <w:color w:val="FF0000"/>
        </w:rPr>
      </w:pPr>
    </w:p>
    <w:p w:rsidR="005551DE" w:rsidRPr="00957AD7" w:rsidRDefault="005551DE" w:rsidP="00B5530B">
      <w:pPr>
        <w:jc w:val="both"/>
        <w:rPr>
          <w:sz w:val="14"/>
          <w:szCs w:val="14"/>
        </w:rPr>
      </w:pPr>
    </w:p>
    <w:p w:rsidR="005551DE" w:rsidRPr="006F50D2" w:rsidRDefault="005551DE" w:rsidP="001A7638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3160CA">
        <w:rPr>
          <w:b/>
          <w:bCs/>
          <w:sz w:val="18"/>
          <w:szCs w:val="18"/>
        </w:rPr>
        <w:t>Pouczenie dla Wnioskodawcy:</w:t>
      </w:r>
    </w:p>
    <w:p w:rsidR="005551DE" w:rsidRPr="00FE6CFB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wniosek o przyznanie jednorazowo środków na podjęcie działalności gospodarczej, zwanych dalej dofinansowaniem należy wypełnić starannie i czytelnie – zaleca się wypełnienie wniosku drukowanymi literami;</w:t>
      </w:r>
    </w:p>
    <w:p w:rsidR="005551DE" w:rsidRPr="00FE6CFB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zabrania się używania korektora, wszelkie pomyłki proszę przekreślić i zaparafować;</w:t>
      </w:r>
    </w:p>
    <w:p w:rsidR="005551DE" w:rsidRPr="00FE6CFB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należy starannie i precyzyjnie odpowiedzieć na zawarte we  wniosku pytania, a w przypadku gdy zadane pytanie nie dotyczy Wnioskodawcy należy  napisać „</w:t>
      </w:r>
      <w:r w:rsidRPr="00FE6CFB">
        <w:rPr>
          <w:b/>
          <w:bCs/>
          <w:sz w:val="18"/>
          <w:szCs w:val="18"/>
        </w:rPr>
        <w:t>nie dotyczy</w:t>
      </w:r>
      <w:r w:rsidRPr="00FE6CFB">
        <w:rPr>
          <w:sz w:val="18"/>
          <w:szCs w:val="18"/>
        </w:rPr>
        <w:t>”;</w:t>
      </w:r>
    </w:p>
    <w:p w:rsidR="005551DE" w:rsidRPr="00FE6CFB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5551DE" w:rsidRPr="00FE6CFB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każda strona wniosku powinna być zaparafowana w prawym dolnym rogu kartki;</w:t>
      </w:r>
    </w:p>
    <w:p w:rsidR="005551DE" w:rsidRPr="00FE6CFB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wszystkie kserokopie dokumentów dołączonych do wniosku należy potwierdzić za zgodność z oryginałem własnoręcznym po</w:t>
      </w:r>
      <w:r>
        <w:rPr>
          <w:sz w:val="18"/>
          <w:szCs w:val="18"/>
        </w:rPr>
        <w:t>dpisem przez osobę</w:t>
      </w:r>
      <w:r w:rsidRPr="00FE6CFB">
        <w:rPr>
          <w:sz w:val="18"/>
          <w:szCs w:val="18"/>
        </w:rPr>
        <w:t xml:space="preserve"> składającą wniosek lub upoważnionego przedstawiciela Wnioskodawcy;</w:t>
      </w:r>
    </w:p>
    <w:p w:rsidR="005551DE" w:rsidRPr="00FE6CFB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 xml:space="preserve">informacja o sposobie rozpatrzenia wniosku zostanie przekazana do Wnioskodawcy w formie pisemnej w postaci papierowej </w:t>
      </w:r>
      <w:r w:rsidRPr="00FE6CFB">
        <w:rPr>
          <w:sz w:val="18"/>
          <w:szCs w:val="18"/>
        </w:rPr>
        <w:br/>
        <w:t>w terminie 30 dni od dnia złożenia wniosku z zastrzeżeniem pkt 8;W przypadku nieuwzględnienia złożonego wniosku Starosta Kołobrzeski w odpowiedzi wskazuje przyczynę odmowy.</w:t>
      </w:r>
    </w:p>
    <w:p w:rsidR="005551DE" w:rsidRPr="00FE6CFB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 xml:space="preserve">Starosta zastrzega sobie w uzasadnionych przypadkach prawo do przedłużenia terminu rozpatrzenia wniosku, o którym mowa </w:t>
      </w:r>
      <w:r>
        <w:rPr>
          <w:sz w:val="18"/>
          <w:szCs w:val="18"/>
        </w:rPr>
        <w:br/>
      </w:r>
      <w:r w:rsidRPr="00FE6CFB">
        <w:rPr>
          <w:sz w:val="18"/>
          <w:szCs w:val="18"/>
        </w:rPr>
        <w:t xml:space="preserve">w pkt 7; Starosta  zastrzega sobie także prawo do wezwania Wnioskodawcy do złożenia/uzupełnienia informacji, wyjaśnień, dokumentów celem rozpatrzenia złożonego wniosku. </w:t>
      </w:r>
    </w:p>
    <w:p w:rsidR="005551DE" w:rsidRPr="00052B70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052B70">
        <w:rPr>
          <w:sz w:val="18"/>
          <w:szCs w:val="18"/>
        </w:rPr>
        <w:t xml:space="preserve">Starosta zastrzega sobie przed rozpatrzeniem wniosku, prawo do przeprowadzenia wizyty monitorującej dokumenty wskazane w treści wniosku, w szczególności dotyczące planowanego miejsca prowadzenia działalności gospodarczej; </w:t>
      </w:r>
    </w:p>
    <w:p w:rsidR="005551DE" w:rsidRPr="00052B70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052B70">
        <w:rPr>
          <w:sz w:val="18"/>
          <w:szCs w:val="18"/>
        </w:rPr>
        <w:t>złożenie wniosku nie gwarantuje otrzymania środków;</w:t>
      </w:r>
    </w:p>
    <w:p w:rsidR="005551DE" w:rsidRPr="00052B70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052B70">
        <w:rPr>
          <w:sz w:val="18"/>
          <w:szCs w:val="18"/>
        </w:rPr>
        <w:t xml:space="preserve">wniosek niekompletny i nieprawidłowo sporządzony nie zostanie uwzględniony z zastrzeżeniem pkt 8, </w:t>
      </w:r>
    </w:p>
    <w:p w:rsidR="005551DE" w:rsidRPr="00FE6CFB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w przypadku negatywnego rozpatrzenia wniosku Wnioskodawcy nie przysługuje odwołanie;</w:t>
      </w:r>
    </w:p>
    <w:p w:rsidR="005551DE" w:rsidRPr="00FE6CFB" w:rsidRDefault="005551DE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złożony wniosek wraz z dokumentacją nie podlega zwrotowi;</w:t>
      </w:r>
    </w:p>
    <w:p w:rsidR="005551DE" w:rsidRPr="00580470" w:rsidRDefault="005551DE" w:rsidP="001A7638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w przypadku pozytywnego rozpatrzenia wniosku  zawarte w nim dane będą stanowić podstawę zawarcia umowy, a sam wniosek będzie stanowił jej integralną część</w:t>
      </w:r>
    </w:p>
    <w:p w:rsidR="005551DE" w:rsidRDefault="005551DE" w:rsidP="00580470">
      <w:pPr>
        <w:jc w:val="both"/>
        <w:rPr>
          <w:b/>
          <w:bCs/>
          <w:sz w:val="20"/>
          <w:szCs w:val="20"/>
        </w:rPr>
      </w:pPr>
    </w:p>
    <w:p w:rsidR="005551DE" w:rsidRPr="000C4289" w:rsidRDefault="005551DE" w:rsidP="00580470">
      <w:pPr>
        <w:jc w:val="both"/>
        <w:rPr>
          <w:b/>
          <w:bCs/>
        </w:rPr>
      </w:pPr>
      <w:r w:rsidRPr="000C4289">
        <w:rPr>
          <w:b/>
          <w:bCs/>
        </w:rPr>
        <w:t>UWAGA! Działalność gospodarcza może zostać zarejestrowana dopiero po otrzymaniu środków na podjęcie działalności gospodarczej!</w:t>
      </w:r>
    </w:p>
    <w:p w:rsidR="005551DE" w:rsidRPr="001A7638" w:rsidRDefault="005551DE" w:rsidP="001A7638">
      <w:pPr>
        <w:spacing w:line="360" w:lineRule="auto"/>
        <w:ind w:left="142" w:hanging="142"/>
        <w:rPr>
          <w:b/>
          <w:bCs/>
          <w:sz w:val="6"/>
          <w:szCs w:val="6"/>
        </w:rPr>
      </w:pPr>
    </w:p>
    <w:p w:rsidR="005551DE" w:rsidRDefault="005551DE" w:rsidP="001A7638">
      <w:pPr>
        <w:spacing w:line="360" w:lineRule="auto"/>
        <w:ind w:left="142" w:hanging="142"/>
        <w:rPr>
          <w:b/>
          <w:bCs/>
          <w:u w:val="single"/>
        </w:rPr>
      </w:pPr>
    </w:p>
    <w:p w:rsidR="005551DE" w:rsidRPr="0074044C" w:rsidRDefault="005551DE" w:rsidP="001A7638">
      <w:pPr>
        <w:spacing w:line="360" w:lineRule="auto"/>
        <w:ind w:left="142" w:hanging="142"/>
        <w:rPr>
          <w:b/>
          <w:bCs/>
          <w:sz w:val="22"/>
          <w:szCs w:val="22"/>
          <w:u w:val="single"/>
        </w:rPr>
      </w:pPr>
      <w:r w:rsidRPr="0074044C">
        <w:rPr>
          <w:b/>
          <w:bCs/>
          <w:sz w:val="22"/>
          <w:szCs w:val="22"/>
          <w:u w:val="single"/>
        </w:rPr>
        <w:t xml:space="preserve">Oświadczam, że: </w:t>
      </w:r>
    </w:p>
    <w:p w:rsidR="005551DE" w:rsidRPr="003D1CD8" w:rsidRDefault="005551DE" w:rsidP="00BD1D7C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t>przed złożeniem wniosku zapoznałem się z Regulaminem w sprawie przyznawania jednorazowo środków na podjęcie działalności gospodarczej obowiązującym w Powiatowym Urzędzie Pracy w Kołobrzegu;</w:t>
      </w:r>
    </w:p>
    <w:p w:rsidR="005551DE" w:rsidRPr="003D1CD8" w:rsidRDefault="005551DE" w:rsidP="00BD1D7C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b/>
          <w:bCs/>
          <w:sz w:val="20"/>
          <w:szCs w:val="20"/>
          <w:u w:val="single"/>
        </w:rPr>
      </w:pPr>
      <w:r w:rsidRPr="003D1CD8">
        <w:rPr>
          <w:sz w:val="20"/>
          <w:szCs w:val="20"/>
        </w:rPr>
        <w:t>akceptuję warunki wynikające z Regulaminu, o którym mowa w pkt 1.</w:t>
      </w:r>
    </w:p>
    <w:p w:rsidR="005551DE" w:rsidRPr="001A7638" w:rsidRDefault="005551DE" w:rsidP="00182094">
      <w:pPr>
        <w:widowControl w:val="0"/>
        <w:suppressAutoHyphens/>
        <w:ind w:left="360"/>
        <w:jc w:val="both"/>
        <w:rPr>
          <w:b/>
          <w:bCs/>
          <w:sz w:val="18"/>
          <w:szCs w:val="18"/>
          <w:u w:val="single"/>
        </w:rPr>
      </w:pPr>
    </w:p>
    <w:p w:rsidR="005551DE" w:rsidRPr="00A609E2" w:rsidRDefault="005551DE" w:rsidP="001A7638">
      <w:pPr>
        <w:widowControl w:val="0"/>
        <w:suppressAutoHyphens/>
        <w:jc w:val="both"/>
        <w:rPr>
          <w:b/>
          <w:bCs/>
          <w:sz w:val="10"/>
          <w:szCs w:val="10"/>
          <w:u w:val="single"/>
        </w:rPr>
      </w:pPr>
    </w:p>
    <w:p w:rsidR="005551DE" w:rsidRPr="008E0B11" w:rsidRDefault="005551DE" w:rsidP="0073604E">
      <w:pPr>
        <w:ind w:left="5664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</w:t>
      </w:r>
    </w:p>
    <w:p w:rsidR="005551DE" w:rsidRPr="008E0B11" w:rsidRDefault="005551DE" w:rsidP="0073604E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data i podpis Wnioskodawcy</w:t>
      </w:r>
      <w:r>
        <w:rPr>
          <w:sz w:val="16"/>
          <w:szCs w:val="16"/>
        </w:rPr>
        <w:t>)</w:t>
      </w:r>
    </w:p>
    <w:p w:rsidR="005551DE" w:rsidRPr="00B86175" w:rsidRDefault="005551DE" w:rsidP="00962636">
      <w:pPr>
        <w:spacing w:line="360" w:lineRule="auto"/>
        <w:jc w:val="both"/>
        <w:rPr>
          <w:b/>
          <w:bCs/>
          <w:sz w:val="22"/>
          <w:szCs w:val="22"/>
        </w:rPr>
      </w:pPr>
      <w:r w:rsidRPr="00B86175">
        <w:rPr>
          <w:b/>
          <w:bCs/>
          <w:sz w:val="22"/>
          <w:szCs w:val="22"/>
        </w:rPr>
        <w:t>I. INFORMACJE O WNIOSKODAWCY</w:t>
      </w:r>
    </w:p>
    <w:p w:rsidR="005551DE" w:rsidRPr="008E0B11" w:rsidRDefault="005551DE" w:rsidP="00DB4EC9">
      <w:pPr>
        <w:spacing w:line="360" w:lineRule="auto"/>
        <w:jc w:val="both"/>
        <w:rPr>
          <w:sz w:val="20"/>
          <w:szCs w:val="20"/>
        </w:rPr>
      </w:pPr>
      <w:r w:rsidRPr="00DB4EC9"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8E0B11">
        <w:rPr>
          <w:sz w:val="20"/>
          <w:szCs w:val="20"/>
        </w:rPr>
        <w:t>Imię i Nazwisko 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</w:t>
      </w:r>
    </w:p>
    <w:p w:rsidR="005551DE" w:rsidRPr="008E0B11" w:rsidRDefault="005551DE" w:rsidP="00DB4EC9">
      <w:pPr>
        <w:spacing w:line="360" w:lineRule="auto"/>
        <w:jc w:val="both"/>
        <w:rPr>
          <w:sz w:val="20"/>
          <w:szCs w:val="20"/>
        </w:rPr>
      </w:pPr>
      <w:r w:rsidRPr="00DB4EC9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8E0B11">
        <w:rPr>
          <w:sz w:val="20"/>
          <w:szCs w:val="20"/>
        </w:rPr>
        <w:t>Dowód osobisty nr ......................................................</w:t>
      </w:r>
      <w:r>
        <w:rPr>
          <w:sz w:val="20"/>
          <w:szCs w:val="20"/>
        </w:rPr>
        <w:t xml:space="preserve"> wydany </w:t>
      </w:r>
      <w:r w:rsidRPr="008E0B11">
        <w:rPr>
          <w:sz w:val="20"/>
          <w:szCs w:val="20"/>
        </w:rPr>
        <w:t>przez..................................................................................</w:t>
      </w:r>
      <w:r>
        <w:rPr>
          <w:sz w:val="20"/>
          <w:szCs w:val="20"/>
        </w:rPr>
        <w:t xml:space="preserve">. </w:t>
      </w:r>
      <w:r w:rsidRPr="008E0B11">
        <w:rPr>
          <w:sz w:val="20"/>
          <w:szCs w:val="20"/>
        </w:rPr>
        <w:t>PESEL………………………………</w:t>
      </w:r>
      <w:r>
        <w:rPr>
          <w:sz w:val="20"/>
          <w:szCs w:val="20"/>
        </w:rPr>
        <w:t>……...</w:t>
      </w:r>
      <w:r w:rsidRPr="008E0B11">
        <w:rPr>
          <w:sz w:val="20"/>
          <w:szCs w:val="20"/>
        </w:rPr>
        <w:t>…….. NIP………</w:t>
      </w:r>
      <w:r>
        <w:rPr>
          <w:sz w:val="20"/>
          <w:szCs w:val="20"/>
        </w:rPr>
        <w:t>………………………………………………………….......</w:t>
      </w:r>
    </w:p>
    <w:p w:rsidR="005551DE" w:rsidRPr="008E0B11" w:rsidRDefault="005551DE" w:rsidP="00DB4EC9">
      <w:pPr>
        <w:jc w:val="both"/>
        <w:rPr>
          <w:sz w:val="22"/>
          <w:szCs w:val="22"/>
        </w:rPr>
      </w:pPr>
      <w:r w:rsidRPr="00DB4EC9"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8E0B11">
        <w:rPr>
          <w:sz w:val="20"/>
          <w:szCs w:val="20"/>
        </w:rPr>
        <w:t>Adres zamieszkania.................................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</w:t>
      </w:r>
    </w:p>
    <w:p w:rsidR="005551DE" w:rsidRPr="008E0B11" w:rsidRDefault="005551DE" w:rsidP="00B5530B">
      <w:pPr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8E0B11">
        <w:rPr>
          <w:sz w:val="16"/>
          <w:szCs w:val="16"/>
        </w:rPr>
        <w:t>(ulica, nr domu , kod pocztowy, miejscowość</w:t>
      </w:r>
      <w:r w:rsidRPr="008E0B11">
        <w:rPr>
          <w:sz w:val="22"/>
          <w:szCs w:val="22"/>
        </w:rPr>
        <w:t>)</w:t>
      </w:r>
    </w:p>
    <w:p w:rsidR="005551DE" w:rsidRPr="008E0B11" w:rsidRDefault="005551DE" w:rsidP="00B5530B">
      <w:pPr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4.</w:t>
      </w:r>
      <w:r w:rsidRPr="008E0B11">
        <w:rPr>
          <w:sz w:val="20"/>
          <w:szCs w:val="20"/>
        </w:rPr>
        <w:t xml:space="preserve"> Adres korespondencyjny:.....................................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............................................................................................................</w:t>
      </w:r>
    </w:p>
    <w:p w:rsidR="005551DE" w:rsidRPr="008E0B11" w:rsidRDefault="005551DE" w:rsidP="00B5530B">
      <w:pPr>
        <w:spacing w:line="360" w:lineRule="auto"/>
        <w:jc w:val="both"/>
        <w:rPr>
          <w:sz w:val="16"/>
          <w:szCs w:val="16"/>
        </w:rPr>
      </w:pP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</w:t>
      </w:r>
      <w:r w:rsidRPr="008E0B11">
        <w:rPr>
          <w:sz w:val="16"/>
          <w:szCs w:val="16"/>
        </w:rPr>
        <w:t>(ulica, nr domu , kod pocztowy, miejscowość)</w:t>
      </w:r>
    </w:p>
    <w:p w:rsidR="005551DE" w:rsidRPr="008E0B11" w:rsidRDefault="005551DE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 w:rsidRPr="008E0B11">
        <w:rPr>
          <w:sz w:val="20"/>
          <w:szCs w:val="20"/>
        </w:rPr>
        <w:t xml:space="preserve"> Telefon/y: 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</w:t>
      </w:r>
      <w:r>
        <w:rPr>
          <w:sz w:val="20"/>
          <w:szCs w:val="20"/>
        </w:rPr>
        <w:t>....................</w:t>
      </w:r>
      <w:r w:rsidRPr="008E0B11">
        <w:rPr>
          <w:sz w:val="20"/>
          <w:szCs w:val="20"/>
        </w:rPr>
        <w:t>.......</w:t>
      </w:r>
      <w:r>
        <w:rPr>
          <w:sz w:val="20"/>
          <w:szCs w:val="20"/>
        </w:rPr>
        <w:t xml:space="preserve"> </w:t>
      </w:r>
      <w:r w:rsidRPr="002009C2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E</w:t>
      </w:r>
      <w:r w:rsidRPr="007D2226">
        <w:rPr>
          <w:sz w:val="18"/>
          <w:szCs w:val="18"/>
        </w:rPr>
        <w:t>-mail</w:t>
      </w:r>
      <w:r>
        <w:rPr>
          <w:sz w:val="20"/>
          <w:szCs w:val="20"/>
        </w:rPr>
        <w:t>:......</w:t>
      </w:r>
      <w:r w:rsidRPr="008E0B11">
        <w:rPr>
          <w:sz w:val="20"/>
          <w:szCs w:val="20"/>
        </w:rPr>
        <w:t>..........</w:t>
      </w:r>
      <w:r>
        <w:rPr>
          <w:sz w:val="20"/>
          <w:szCs w:val="20"/>
        </w:rPr>
        <w:t>....</w:t>
      </w:r>
      <w:r w:rsidRPr="008E0B11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8E0B11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>.........</w:t>
      </w:r>
      <w:r w:rsidRPr="008E0B11">
        <w:rPr>
          <w:sz w:val="20"/>
          <w:szCs w:val="20"/>
        </w:rPr>
        <w:t>.</w:t>
      </w:r>
    </w:p>
    <w:p w:rsidR="005551DE" w:rsidRPr="008E0B11" w:rsidRDefault="005551DE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8E0B11">
        <w:rPr>
          <w:sz w:val="20"/>
          <w:szCs w:val="20"/>
        </w:rPr>
        <w:t>ykształcenie(</w:t>
      </w:r>
      <w:r w:rsidRPr="008E0B11">
        <w:rPr>
          <w:sz w:val="18"/>
          <w:szCs w:val="18"/>
        </w:rPr>
        <w:t xml:space="preserve">w załączeniu należy przedstawić dokumenty potwierdzające </w:t>
      </w:r>
      <w:r>
        <w:rPr>
          <w:sz w:val="18"/>
          <w:szCs w:val="18"/>
        </w:rPr>
        <w:t>wykształcenie)…</w:t>
      </w:r>
      <w:r w:rsidRPr="008E0B11">
        <w:rPr>
          <w:sz w:val="20"/>
          <w:szCs w:val="20"/>
        </w:rPr>
        <w:t>…………</w:t>
      </w:r>
      <w:r>
        <w:rPr>
          <w:sz w:val="20"/>
          <w:szCs w:val="20"/>
        </w:rPr>
        <w:t>…………...........................</w:t>
      </w:r>
    </w:p>
    <w:p w:rsidR="005551DE" w:rsidRPr="008E0B11" w:rsidRDefault="005551DE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zawód</w:t>
      </w:r>
      <w:r>
        <w:rPr>
          <w:sz w:val="20"/>
          <w:szCs w:val="20"/>
        </w:rPr>
        <w:t xml:space="preserve"> wyuczony</w:t>
      </w:r>
      <w:r w:rsidRPr="008E0B11">
        <w:rPr>
          <w:sz w:val="20"/>
          <w:szCs w:val="20"/>
        </w:rPr>
        <w:t>………</w:t>
      </w:r>
      <w:r>
        <w:rPr>
          <w:sz w:val="20"/>
          <w:szCs w:val="20"/>
        </w:rPr>
        <w:t>……..</w:t>
      </w:r>
      <w:r w:rsidRPr="008E0B11">
        <w:rPr>
          <w:sz w:val="20"/>
          <w:szCs w:val="20"/>
        </w:rPr>
        <w:t>………………………………………………………………………….</w:t>
      </w:r>
      <w:r>
        <w:rPr>
          <w:sz w:val="20"/>
          <w:szCs w:val="20"/>
        </w:rPr>
        <w:t>..</w:t>
      </w:r>
      <w:r w:rsidRPr="008E0B11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</w:t>
      </w:r>
    </w:p>
    <w:p w:rsidR="005551DE" w:rsidRDefault="005551DE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posiadane doświadczenie zawodowe</w:t>
      </w:r>
      <w:r>
        <w:rPr>
          <w:sz w:val="20"/>
          <w:szCs w:val="20"/>
        </w:rPr>
        <w:t xml:space="preserve"> związane z planowanym przedsięwzięciem </w:t>
      </w:r>
      <w:r w:rsidRPr="008E0B11">
        <w:rPr>
          <w:sz w:val="20"/>
          <w:szCs w:val="20"/>
        </w:rPr>
        <w:t>(</w:t>
      </w:r>
      <w:r w:rsidRPr="008E0B11">
        <w:rPr>
          <w:sz w:val="18"/>
          <w:szCs w:val="18"/>
        </w:rPr>
        <w:t>w załączeniu należy przedstawić dokumenty potwierdzające</w:t>
      </w:r>
      <w:r>
        <w:rPr>
          <w:sz w:val="18"/>
          <w:szCs w:val="18"/>
        </w:rPr>
        <w:t xml:space="preserve"> doświadczenie)</w:t>
      </w:r>
      <w:r w:rsidRPr="008E0B11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..........................................................................</w:t>
      </w:r>
      <w:r w:rsidRPr="008E0B11">
        <w:rPr>
          <w:sz w:val="20"/>
          <w:szCs w:val="20"/>
        </w:rPr>
        <w:t>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5551DE" w:rsidRDefault="005551DE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551DE" w:rsidRPr="008E0B11" w:rsidRDefault="005551DE" w:rsidP="00B5530B">
      <w:pPr>
        <w:pStyle w:val="List"/>
        <w:spacing w:after="0"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</w:t>
      </w:r>
      <w:r w:rsidRPr="008E0B11">
        <w:rPr>
          <w:sz w:val="20"/>
          <w:szCs w:val="20"/>
        </w:rPr>
        <w:t xml:space="preserve"> Wiek ............................................................................ Stan cywilny .........................</w:t>
      </w:r>
      <w:r>
        <w:rPr>
          <w:sz w:val="20"/>
          <w:szCs w:val="20"/>
        </w:rPr>
        <w:t>...............</w:t>
      </w:r>
      <w:r w:rsidRPr="008E0B11">
        <w:rPr>
          <w:sz w:val="20"/>
          <w:szCs w:val="20"/>
        </w:rPr>
        <w:t xml:space="preserve">................................................ </w:t>
      </w:r>
    </w:p>
    <w:p w:rsidR="005551DE" w:rsidRPr="008E0B11" w:rsidRDefault="005551DE" w:rsidP="00B5530B">
      <w:pPr>
        <w:pStyle w:val="List"/>
        <w:spacing w:after="0"/>
        <w:jc w:val="both"/>
        <w:rPr>
          <w:sz w:val="22"/>
          <w:szCs w:val="22"/>
        </w:rPr>
      </w:pPr>
      <w:r w:rsidRPr="002009C2">
        <w:rPr>
          <w:b/>
          <w:bCs/>
          <w:sz w:val="20"/>
          <w:szCs w:val="20"/>
        </w:rPr>
        <w:t>9.</w:t>
      </w:r>
      <w:r w:rsidRPr="008E0B11">
        <w:rPr>
          <w:sz w:val="20"/>
          <w:szCs w:val="20"/>
        </w:rPr>
        <w:t xml:space="preserve"> Współmałżonek 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</w:t>
      </w:r>
    </w:p>
    <w:p w:rsidR="005551DE" w:rsidRPr="008E0B11" w:rsidRDefault="005551DE" w:rsidP="00B5530B">
      <w:pPr>
        <w:pStyle w:val="List"/>
        <w:spacing w:after="0"/>
        <w:jc w:val="both"/>
        <w:rPr>
          <w:sz w:val="16"/>
          <w:szCs w:val="16"/>
        </w:rPr>
      </w:pPr>
      <w:r w:rsidRPr="008E0B11">
        <w:rPr>
          <w:sz w:val="16"/>
          <w:szCs w:val="16"/>
        </w:rPr>
        <w:t xml:space="preserve">                                                                                                           (imię, nazwisko i zawód)</w:t>
      </w:r>
    </w:p>
    <w:p w:rsidR="005551DE" w:rsidRPr="008E0B11" w:rsidRDefault="005551DE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10.</w:t>
      </w:r>
      <w:r w:rsidRPr="008E0B11">
        <w:rPr>
          <w:sz w:val="20"/>
          <w:szCs w:val="20"/>
        </w:rPr>
        <w:t xml:space="preserve"> Źródło dochodów współmałżonka 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</w:t>
      </w:r>
    </w:p>
    <w:p w:rsidR="005551DE" w:rsidRPr="008E0B11" w:rsidRDefault="005551DE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11.</w:t>
      </w:r>
      <w:r w:rsidRPr="008E0B11">
        <w:rPr>
          <w:sz w:val="20"/>
          <w:szCs w:val="20"/>
        </w:rPr>
        <w:t xml:space="preserve"> Osoby pozostające na utrzymaniu 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</w:t>
      </w:r>
    </w:p>
    <w:p w:rsidR="005551DE" w:rsidRPr="008E0B11" w:rsidRDefault="005551DE" w:rsidP="002915CF">
      <w:pPr>
        <w:spacing w:line="360" w:lineRule="auto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</w:t>
      </w:r>
    </w:p>
    <w:p w:rsidR="005551DE" w:rsidRPr="008E0B11" w:rsidRDefault="005551DE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12.</w:t>
      </w:r>
      <w:r w:rsidRPr="008E0B11">
        <w:rPr>
          <w:sz w:val="20"/>
          <w:szCs w:val="20"/>
        </w:rPr>
        <w:t xml:space="preserve"> Informacja o wcześniejszym prowadzeniu działalności gospodarczej:</w:t>
      </w:r>
      <w:r w:rsidRPr="000B080B">
        <w:rPr>
          <w:rStyle w:val="FootnoteReference"/>
          <w:color w:val="FFFFFF"/>
          <w:sz w:val="20"/>
          <w:szCs w:val="20"/>
        </w:rPr>
        <w:footnoteReference w:id="1"/>
      </w:r>
    </w:p>
    <w:p w:rsidR="005551DE" w:rsidRDefault="005551DE" w:rsidP="00141036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trwałego zaprzestania prowadzenia działalności gospodarczej*....................................................................................</w:t>
      </w:r>
    </w:p>
    <w:p w:rsidR="005551DE" w:rsidRPr="008E0B11" w:rsidRDefault="005551DE" w:rsidP="00141036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 xml:space="preserve">rodzaj prowadzonej działalności </w:t>
      </w:r>
      <w:r>
        <w:rPr>
          <w:sz w:val="20"/>
          <w:szCs w:val="20"/>
        </w:rPr>
        <w:t>……...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5551DE" w:rsidRPr="008E0B11" w:rsidRDefault="005551DE" w:rsidP="00141036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okres</w:t>
      </w:r>
      <w:r>
        <w:rPr>
          <w:sz w:val="20"/>
          <w:szCs w:val="20"/>
        </w:rPr>
        <w:t xml:space="preserve"> prowadzenia działalności 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5551DE" w:rsidRDefault="005551DE" w:rsidP="004F3163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 xml:space="preserve">przyczyny rezygnacji </w:t>
      </w:r>
      <w:r>
        <w:rPr>
          <w:sz w:val="20"/>
          <w:szCs w:val="20"/>
        </w:rPr>
        <w:t>……...</w:t>
      </w:r>
      <w:r w:rsidRPr="008E0B11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5551DE" w:rsidRPr="003160CA" w:rsidRDefault="005551DE" w:rsidP="000C4289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13</w:t>
      </w:r>
      <w:r w:rsidRPr="002009C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Wnioskodawca</w:t>
      </w:r>
      <w:r w:rsidRPr="003160CA">
        <w:rPr>
          <w:sz w:val="20"/>
          <w:szCs w:val="20"/>
        </w:rPr>
        <w:t xml:space="preserve"> posiada rachunek bankowy w 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...................</w:t>
      </w:r>
    </w:p>
    <w:p w:rsidR="005551DE" w:rsidRDefault="005551DE" w:rsidP="000C4289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nr konta 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160CA">
        <w:rPr>
          <w:sz w:val="20"/>
          <w:szCs w:val="20"/>
        </w:rPr>
        <w:t>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</w:t>
      </w:r>
    </w:p>
    <w:p w:rsidR="005551DE" w:rsidRPr="003D1CD8" w:rsidRDefault="005551DE" w:rsidP="000C4289">
      <w:pPr>
        <w:spacing w:line="360" w:lineRule="auto"/>
        <w:jc w:val="both"/>
        <w:rPr>
          <w:sz w:val="20"/>
          <w:szCs w:val="20"/>
        </w:rPr>
      </w:pPr>
      <w:r w:rsidRPr="003D1CD8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4.</w:t>
      </w:r>
      <w:r w:rsidRPr="003D1CD8">
        <w:rPr>
          <w:sz w:val="20"/>
          <w:szCs w:val="20"/>
        </w:rPr>
        <w:t xml:space="preserve"> Sposób rozwiązania ostatniej umowy o pracę:</w:t>
      </w:r>
    </w:p>
    <w:p w:rsidR="005551DE" w:rsidRPr="003D1CD8" w:rsidRDefault="005551DE" w:rsidP="0074044C">
      <w:pPr>
        <w:pStyle w:val="BodyTextIndent"/>
        <w:spacing w:line="23" w:lineRule="atLeast"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Pr="003D1CD8">
        <w:rPr>
          <w:sz w:val="20"/>
          <w:szCs w:val="20"/>
        </w:rPr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na mocy porozumienia stron</w:t>
      </w:r>
    </w:p>
    <w:p w:rsidR="005551DE" w:rsidRPr="003D1CD8" w:rsidRDefault="005551DE" w:rsidP="0074044C">
      <w:pPr>
        <w:pStyle w:val="BodyTextIndent"/>
        <w:spacing w:line="23" w:lineRule="atLeast"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Pr="003D1CD8">
        <w:rPr>
          <w:sz w:val="20"/>
          <w:szCs w:val="20"/>
        </w:rPr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przez oświadczenie pracodawcy z zachowaniem okresu wypowiedzenia</w:t>
      </w:r>
    </w:p>
    <w:p w:rsidR="005551DE" w:rsidRPr="003D1CD8" w:rsidRDefault="005551DE" w:rsidP="0074044C">
      <w:pPr>
        <w:pStyle w:val="BodyTextIndent"/>
        <w:spacing w:line="23" w:lineRule="atLeast"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Pr="003D1CD8">
        <w:rPr>
          <w:sz w:val="20"/>
          <w:szCs w:val="20"/>
        </w:rPr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przez oświadczenie pracownika z zachowaniem okresu wypowiedzenia</w:t>
      </w:r>
    </w:p>
    <w:p w:rsidR="005551DE" w:rsidRPr="003D1CD8" w:rsidRDefault="005551DE" w:rsidP="0074044C">
      <w:pPr>
        <w:pStyle w:val="BodyTextIndent"/>
        <w:spacing w:line="23" w:lineRule="atLeast"/>
        <w:ind w:left="867" w:hanging="510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Pr="003D1CD8">
        <w:rPr>
          <w:sz w:val="20"/>
          <w:szCs w:val="20"/>
        </w:rPr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przez oświadczenie pracodawcy bez zachowania okresu wypowiedzenia z winy pracownika</w:t>
      </w:r>
    </w:p>
    <w:p w:rsidR="005551DE" w:rsidRPr="003D1CD8" w:rsidRDefault="005551DE" w:rsidP="0074044C">
      <w:pPr>
        <w:pStyle w:val="BodyTextIndent"/>
        <w:spacing w:line="23" w:lineRule="atLeast"/>
        <w:ind w:left="867" w:hanging="51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Pr="003D1CD8">
        <w:rPr>
          <w:sz w:val="20"/>
          <w:szCs w:val="20"/>
        </w:rPr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przez oświadczenie pracodawcy bez zachowania okresu wypowiedzenia z przyczyn niezawinionych przez pracownika</w:t>
      </w:r>
    </w:p>
    <w:p w:rsidR="005551DE" w:rsidRPr="003D1CD8" w:rsidRDefault="005551DE" w:rsidP="0074044C">
      <w:pPr>
        <w:pStyle w:val="BodyTextIndent"/>
        <w:spacing w:line="23" w:lineRule="atLeast"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Pr="003D1CD8">
        <w:rPr>
          <w:sz w:val="20"/>
          <w:szCs w:val="20"/>
        </w:rPr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przez oświadczenie pracownika bez zachowania okresu wypowiedzenia</w:t>
      </w:r>
    </w:p>
    <w:p w:rsidR="005551DE" w:rsidRPr="003D1CD8" w:rsidRDefault="005551DE" w:rsidP="0074044C">
      <w:pPr>
        <w:pStyle w:val="BodyTextIndent"/>
        <w:spacing w:line="23" w:lineRule="atLeast"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Pr="003D1CD8">
        <w:rPr>
          <w:sz w:val="20"/>
          <w:szCs w:val="20"/>
        </w:rPr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inne </w:t>
      </w:r>
      <w:r>
        <w:rPr>
          <w:sz w:val="20"/>
          <w:szCs w:val="20"/>
        </w:rPr>
        <w:t>(proszę wymienić)...................................................................................................................................................</w:t>
      </w:r>
      <w:r w:rsidRPr="003D1CD8">
        <w:rPr>
          <w:sz w:val="20"/>
          <w:szCs w:val="20"/>
        </w:rPr>
        <w:t xml:space="preserve"> </w:t>
      </w:r>
    </w:p>
    <w:p w:rsidR="005551DE" w:rsidRPr="003D1CD8" w:rsidRDefault="005551DE" w:rsidP="0074044C">
      <w:pPr>
        <w:spacing w:line="23" w:lineRule="atLeast"/>
        <w:jc w:val="both"/>
        <w:rPr>
          <w:sz w:val="20"/>
          <w:szCs w:val="20"/>
        </w:rPr>
      </w:pPr>
      <w:r w:rsidRPr="003D1CD8">
        <w:rPr>
          <w:sz w:val="20"/>
          <w:szCs w:val="20"/>
        </w:rPr>
        <w:t xml:space="preserve">       </w:t>
      </w: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Pr="003D1CD8">
        <w:rPr>
          <w:sz w:val="20"/>
          <w:szCs w:val="20"/>
        </w:rPr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nie dotyczy</w:t>
      </w:r>
    </w:p>
    <w:p w:rsidR="005551DE" w:rsidRDefault="005551DE" w:rsidP="00957AD7">
      <w:pPr>
        <w:spacing w:line="360" w:lineRule="auto"/>
        <w:jc w:val="both"/>
        <w:rPr>
          <w:b/>
          <w:bCs/>
          <w:sz w:val="20"/>
          <w:szCs w:val="20"/>
        </w:rPr>
      </w:pPr>
    </w:p>
    <w:p w:rsidR="005551DE" w:rsidRPr="004F3163" w:rsidRDefault="005551DE" w:rsidP="00957AD7">
      <w:pPr>
        <w:spacing w:line="360" w:lineRule="auto"/>
        <w:jc w:val="both"/>
        <w:rPr>
          <w:b/>
          <w:bCs/>
          <w:sz w:val="20"/>
          <w:szCs w:val="20"/>
        </w:rPr>
      </w:pPr>
      <w:r w:rsidRPr="004F316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</w:t>
      </w:r>
      <w:r w:rsidRPr="004F3163">
        <w:rPr>
          <w:b/>
          <w:bCs/>
          <w:sz w:val="20"/>
          <w:szCs w:val="20"/>
        </w:rPr>
        <w:t xml:space="preserve">. Jestem zarejestrowany w Powiatowym Urzędzie Pracy w  Kołobrzeg od dnia: </w:t>
      </w:r>
      <w:r w:rsidRPr="004F3163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</w:t>
      </w:r>
      <w:r w:rsidRPr="004F3163">
        <w:rPr>
          <w:sz w:val="20"/>
          <w:szCs w:val="20"/>
        </w:rPr>
        <w:t>………….</w:t>
      </w:r>
    </w:p>
    <w:p w:rsidR="005551DE" w:rsidRPr="004F3163" w:rsidRDefault="005551DE" w:rsidP="003D1CD8">
      <w:pPr>
        <w:numPr>
          <w:ilvl w:val="0"/>
          <w:numId w:val="23"/>
        </w:numPr>
        <w:tabs>
          <w:tab w:val="clear" w:pos="851"/>
          <w:tab w:val="num" w:pos="600"/>
        </w:tabs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4F3163">
        <w:rPr>
          <w:sz w:val="20"/>
          <w:szCs w:val="20"/>
        </w:rPr>
        <w:t xml:space="preserve">jako </w:t>
      </w:r>
      <w:r w:rsidRPr="003D1CD8">
        <w:rPr>
          <w:sz w:val="20"/>
          <w:szCs w:val="20"/>
          <w:u w:val="single"/>
        </w:rPr>
        <w:t>osoba bezrobotna</w:t>
      </w:r>
      <w:r w:rsidRPr="004F3163">
        <w:rPr>
          <w:b/>
          <w:bCs/>
          <w:sz w:val="20"/>
          <w:szCs w:val="20"/>
        </w:rPr>
        <w:t>: TAK/NIE*</w:t>
      </w:r>
    </w:p>
    <w:p w:rsidR="005551DE" w:rsidRPr="004F3163" w:rsidRDefault="005551DE" w:rsidP="003D1CD8">
      <w:pPr>
        <w:numPr>
          <w:ilvl w:val="0"/>
          <w:numId w:val="23"/>
        </w:numPr>
        <w:tabs>
          <w:tab w:val="clear" w:pos="851"/>
          <w:tab w:val="num" w:pos="600"/>
        </w:tabs>
        <w:spacing w:after="60" w:line="360" w:lineRule="auto"/>
        <w:ind w:left="357"/>
        <w:jc w:val="both"/>
        <w:rPr>
          <w:b/>
          <w:bCs/>
          <w:sz w:val="20"/>
          <w:szCs w:val="20"/>
        </w:rPr>
      </w:pPr>
      <w:r w:rsidRPr="004F3163">
        <w:rPr>
          <w:sz w:val="20"/>
          <w:szCs w:val="20"/>
        </w:rPr>
        <w:t xml:space="preserve">jako </w:t>
      </w:r>
      <w:r w:rsidRPr="003D1CD8">
        <w:rPr>
          <w:sz w:val="20"/>
          <w:szCs w:val="20"/>
          <w:u w:val="single"/>
        </w:rPr>
        <w:t>poszukujący pracy</w:t>
      </w:r>
      <w:r>
        <w:rPr>
          <w:sz w:val="20"/>
          <w:szCs w:val="20"/>
          <w:u w:val="single"/>
        </w:rPr>
        <w:t xml:space="preserve"> </w:t>
      </w:r>
      <w:r w:rsidRPr="003D1CD8">
        <w:rPr>
          <w:sz w:val="20"/>
          <w:szCs w:val="20"/>
          <w:u w:val="single"/>
        </w:rPr>
        <w:t>opiekun osoby niepełnosprawnej**  o którym mowa w art. 49 pkt 7</w:t>
      </w:r>
      <w:r w:rsidRPr="004F3163">
        <w:rPr>
          <w:b/>
          <w:bCs/>
          <w:sz w:val="20"/>
          <w:szCs w:val="20"/>
        </w:rPr>
        <w:t xml:space="preserve"> : TAK/NIE*</w:t>
      </w:r>
    </w:p>
    <w:p w:rsidR="005551DE" w:rsidRPr="000E55B1" w:rsidRDefault="005551DE" w:rsidP="00791FC8">
      <w:pPr>
        <w:pStyle w:val="Styl"/>
        <w:spacing w:line="264" w:lineRule="exact"/>
        <w:jc w:val="both"/>
        <w:rPr>
          <w:w w:val="105"/>
          <w:sz w:val="20"/>
          <w:szCs w:val="20"/>
          <w:vertAlign w:val="superscript"/>
        </w:rPr>
      </w:pPr>
      <w:r w:rsidRPr="002009C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6</w:t>
      </w:r>
      <w:r w:rsidRPr="002009C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3160CA">
        <w:rPr>
          <w:w w:val="105"/>
          <w:sz w:val="20"/>
          <w:szCs w:val="20"/>
        </w:rPr>
        <w:t xml:space="preserve">Czy </w:t>
      </w:r>
      <w:r>
        <w:rPr>
          <w:w w:val="105"/>
          <w:sz w:val="20"/>
          <w:szCs w:val="20"/>
        </w:rPr>
        <w:t>Wnioskodawca korzystał</w:t>
      </w:r>
      <w:r w:rsidRPr="003160CA">
        <w:rPr>
          <w:w w:val="105"/>
          <w:sz w:val="20"/>
          <w:szCs w:val="20"/>
        </w:rPr>
        <w:t xml:space="preserve"> ze środków Funduszu Pracy</w:t>
      </w:r>
      <w:r>
        <w:rPr>
          <w:w w:val="105"/>
          <w:sz w:val="20"/>
          <w:szCs w:val="20"/>
        </w:rPr>
        <w:t xml:space="preserve">, Europejskiego Funduszu Społecznego lub Państwowego Funduszu Rehabilitacji Osób Niepełnosprawnych </w:t>
      </w:r>
      <w:r w:rsidRPr="00474998">
        <w:rPr>
          <w:w w:val="105"/>
          <w:sz w:val="20"/>
          <w:szCs w:val="20"/>
        </w:rPr>
        <w:t>w roku bieżącym oraz w ciągu 2 poprzedzających go lat</w:t>
      </w:r>
      <w:r>
        <w:rPr>
          <w:w w:val="105"/>
          <w:sz w:val="20"/>
          <w:szCs w:val="20"/>
        </w:rPr>
        <w:t xml:space="preserve">?   </w:t>
      </w:r>
      <w:r w:rsidRPr="002009C2">
        <w:rPr>
          <w:b/>
          <w:bCs/>
          <w:w w:val="105"/>
          <w:sz w:val="20"/>
          <w:szCs w:val="20"/>
        </w:rPr>
        <w:t>TAK/NIE</w:t>
      </w:r>
      <w:r w:rsidRPr="002009C2">
        <w:rPr>
          <w:b/>
          <w:bCs/>
          <w:w w:val="105"/>
          <w:sz w:val="20"/>
          <w:szCs w:val="20"/>
          <w:vertAlign w:val="superscript"/>
        </w:rPr>
        <w:t>*</w:t>
      </w:r>
    </w:p>
    <w:p w:rsidR="005551DE" w:rsidRPr="005E7EF2" w:rsidRDefault="005551DE" w:rsidP="000E55B1">
      <w:pPr>
        <w:pStyle w:val="Styl"/>
        <w:spacing w:before="43" w:line="264" w:lineRule="exact"/>
        <w:jc w:val="both"/>
        <w:rPr>
          <w:b/>
          <w:bCs/>
          <w:w w:val="105"/>
          <w:sz w:val="16"/>
          <w:szCs w:val="16"/>
        </w:rPr>
      </w:pPr>
      <w:r w:rsidRPr="005E7EF2">
        <w:rPr>
          <w:b/>
          <w:bCs/>
          <w:w w:val="105"/>
          <w:sz w:val="16"/>
          <w:szCs w:val="16"/>
        </w:rPr>
        <w:t>Tabela 1</w:t>
      </w:r>
    </w:p>
    <w:tbl>
      <w:tblPr>
        <w:tblW w:w="101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845"/>
        <w:gridCol w:w="3143"/>
        <w:gridCol w:w="2159"/>
        <w:gridCol w:w="2406"/>
      </w:tblGrid>
      <w:tr w:rsidR="005551DE" w:rsidRPr="00B04646">
        <w:trPr>
          <w:trHeight w:val="604"/>
        </w:trPr>
        <w:tc>
          <w:tcPr>
            <w:tcW w:w="548" w:type="dxa"/>
            <w:shd w:val="clear" w:color="auto" w:fill="E6E6E6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Lp.</w:t>
            </w:r>
          </w:p>
        </w:tc>
        <w:tc>
          <w:tcPr>
            <w:tcW w:w="1845" w:type="dxa"/>
            <w:shd w:val="clear" w:color="auto" w:fill="E6E6E6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Data udzielenia pomocy</w:t>
            </w:r>
          </w:p>
        </w:tc>
        <w:tc>
          <w:tcPr>
            <w:tcW w:w="3143" w:type="dxa"/>
            <w:shd w:val="clear" w:color="auto" w:fill="E6E6E6"/>
          </w:tcPr>
          <w:p w:rsidR="005551DE" w:rsidRDefault="005551DE" w:rsidP="005B11BB">
            <w:pPr>
              <w:pStyle w:val="Styl"/>
              <w:spacing w:before="43" w:line="264" w:lineRule="exact"/>
              <w:jc w:val="center"/>
              <w:rPr>
                <w:w w:val="105"/>
                <w:sz w:val="20"/>
                <w:szCs w:val="20"/>
              </w:rPr>
            </w:pPr>
            <w:r w:rsidRPr="00B04646">
              <w:rPr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159" w:type="dxa"/>
            <w:shd w:val="clear" w:color="auto" w:fill="E6E6E6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406" w:type="dxa"/>
            <w:shd w:val="clear" w:color="auto" w:fill="E6E6E6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K</w:t>
            </w:r>
            <w:r w:rsidRPr="00B04646">
              <w:rPr>
                <w:w w:val="105"/>
                <w:sz w:val="20"/>
                <w:szCs w:val="20"/>
              </w:rPr>
              <w:t>wota uzyskanej pomocy</w:t>
            </w:r>
          </w:p>
        </w:tc>
      </w:tr>
      <w:tr w:rsidR="005551DE" w:rsidRPr="00B04646">
        <w:trPr>
          <w:trHeight w:val="419"/>
        </w:trPr>
        <w:tc>
          <w:tcPr>
            <w:tcW w:w="548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</w:tr>
      <w:tr w:rsidR="005551DE" w:rsidRPr="00B04646">
        <w:trPr>
          <w:trHeight w:val="419"/>
        </w:trPr>
        <w:tc>
          <w:tcPr>
            <w:tcW w:w="548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</w:tr>
      <w:tr w:rsidR="005551DE" w:rsidRPr="00B04646">
        <w:trPr>
          <w:trHeight w:val="419"/>
        </w:trPr>
        <w:tc>
          <w:tcPr>
            <w:tcW w:w="548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5551DE" w:rsidRPr="00B04646" w:rsidRDefault="005551DE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</w:tr>
    </w:tbl>
    <w:p w:rsidR="005551DE" w:rsidRPr="009301AC" w:rsidRDefault="005551DE" w:rsidP="000227EA">
      <w:pPr>
        <w:spacing w:line="360" w:lineRule="auto"/>
        <w:jc w:val="both"/>
        <w:rPr>
          <w:sz w:val="12"/>
          <w:szCs w:val="12"/>
        </w:rPr>
      </w:pPr>
    </w:p>
    <w:p w:rsidR="005551DE" w:rsidRPr="004F3163" w:rsidRDefault="005551DE" w:rsidP="000227EA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7</w:t>
      </w:r>
      <w:r w:rsidRPr="002009C2">
        <w:rPr>
          <w:b/>
          <w:bCs/>
          <w:sz w:val="20"/>
          <w:szCs w:val="20"/>
        </w:rPr>
        <w:t>.</w:t>
      </w:r>
      <w:r w:rsidRPr="008E0B11">
        <w:rPr>
          <w:sz w:val="20"/>
          <w:szCs w:val="20"/>
        </w:rPr>
        <w:t xml:space="preserve"> Czy </w:t>
      </w:r>
      <w:r w:rsidRPr="004F3163">
        <w:rPr>
          <w:sz w:val="20"/>
          <w:szCs w:val="20"/>
        </w:rPr>
        <w:t>Wnioskodawca posiada aktualne zobowiązania finansowe?</w:t>
      </w:r>
      <w:r w:rsidRPr="004F3163">
        <w:rPr>
          <w:w w:val="105"/>
          <w:sz w:val="20"/>
          <w:szCs w:val="20"/>
        </w:rPr>
        <w:tab/>
      </w:r>
      <w:r w:rsidRPr="004F3163">
        <w:rPr>
          <w:b/>
          <w:bCs/>
          <w:w w:val="105"/>
          <w:sz w:val="20"/>
          <w:szCs w:val="20"/>
        </w:rPr>
        <w:t>TAK/NIE</w:t>
      </w:r>
      <w:r>
        <w:rPr>
          <w:b/>
          <w:bCs/>
          <w:w w:val="105"/>
          <w:sz w:val="20"/>
          <w:szCs w:val="20"/>
        </w:rPr>
        <w:t>*</w:t>
      </w:r>
      <w:r w:rsidRPr="00763014">
        <w:rPr>
          <w:rStyle w:val="FootnoteReference"/>
          <w:b/>
          <w:bCs/>
          <w:color w:val="FFFFFF"/>
          <w:sz w:val="20"/>
          <w:szCs w:val="20"/>
        </w:rPr>
        <w:footnoteReference w:customMarkFollows="1" w:id="2"/>
        <w:sym w:font="Symbol" w:char="F02A"/>
      </w:r>
    </w:p>
    <w:p w:rsidR="005551DE" w:rsidRPr="004F3163" w:rsidRDefault="005551DE" w:rsidP="000227EA">
      <w:pPr>
        <w:spacing w:line="360" w:lineRule="auto"/>
        <w:jc w:val="both"/>
        <w:rPr>
          <w:sz w:val="20"/>
          <w:szCs w:val="20"/>
        </w:rPr>
      </w:pPr>
      <w:r w:rsidRPr="004F3163">
        <w:rPr>
          <w:sz w:val="20"/>
          <w:szCs w:val="20"/>
        </w:rPr>
        <w:t>Jeśli tak, to gdzie i w ja</w:t>
      </w:r>
      <w:r>
        <w:rPr>
          <w:sz w:val="20"/>
          <w:szCs w:val="20"/>
        </w:rPr>
        <w:t>kiej wysokości (</w:t>
      </w:r>
      <w:r w:rsidRPr="004F3163">
        <w:rPr>
          <w:sz w:val="20"/>
          <w:szCs w:val="20"/>
        </w:rPr>
        <w:t>należy wskazać także całkowitą wysokoś</w:t>
      </w:r>
      <w:r>
        <w:rPr>
          <w:sz w:val="20"/>
          <w:szCs w:val="20"/>
        </w:rPr>
        <w:t>ć miesięcznej spłaty zadłużenia)</w:t>
      </w:r>
    </w:p>
    <w:p w:rsidR="005551DE" w:rsidRPr="004F3163" w:rsidRDefault="005551DE" w:rsidP="0072706F">
      <w:pPr>
        <w:spacing w:line="360" w:lineRule="auto"/>
        <w:jc w:val="both"/>
        <w:rPr>
          <w:sz w:val="20"/>
          <w:szCs w:val="20"/>
        </w:rPr>
      </w:pPr>
      <w:r w:rsidRPr="004F316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1DE" w:rsidRDefault="005551DE" w:rsidP="00CD14A4">
      <w:pPr>
        <w:spacing w:line="360" w:lineRule="auto"/>
        <w:jc w:val="both"/>
        <w:rPr>
          <w:sz w:val="20"/>
          <w:szCs w:val="20"/>
        </w:rPr>
      </w:pPr>
      <w:r w:rsidRPr="004F316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8</w:t>
      </w:r>
      <w:r w:rsidRPr="004F3163">
        <w:rPr>
          <w:b/>
          <w:bCs/>
          <w:sz w:val="20"/>
          <w:szCs w:val="20"/>
        </w:rPr>
        <w:t>.</w:t>
      </w:r>
      <w:r w:rsidRPr="004F3163">
        <w:rPr>
          <w:sz w:val="20"/>
          <w:szCs w:val="20"/>
        </w:rPr>
        <w:t xml:space="preserve"> Czy Wnioskodawca posiada aktualne zaległości finansowe?</w:t>
      </w:r>
      <w:r w:rsidRPr="004F3163">
        <w:rPr>
          <w:w w:val="105"/>
          <w:sz w:val="20"/>
          <w:szCs w:val="20"/>
        </w:rPr>
        <w:tab/>
      </w:r>
      <w:r w:rsidRPr="002009C2">
        <w:rPr>
          <w:b/>
          <w:bCs/>
          <w:w w:val="105"/>
          <w:sz w:val="20"/>
          <w:szCs w:val="20"/>
        </w:rPr>
        <w:t>TAK/NIE</w:t>
      </w:r>
      <w:r>
        <w:rPr>
          <w:b/>
          <w:bCs/>
          <w:w w:val="105"/>
          <w:sz w:val="20"/>
          <w:szCs w:val="20"/>
        </w:rPr>
        <w:t>*</w:t>
      </w:r>
    </w:p>
    <w:p w:rsidR="005551DE" w:rsidRPr="008E0B11" w:rsidRDefault="005551DE" w:rsidP="00CD14A4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Jeśli tak, to gdzie i w jakiej w</w:t>
      </w:r>
      <w:r>
        <w:rPr>
          <w:sz w:val="20"/>
          <w:szCs w:val="20"/>
        </w:rPr>
        <w:t>ysokości ………………………………………………</w:t>
      </w:r>
      <w:r w:rsidRPr="008E0B11">
        <w:rPr>
          <w:sz w:val="20"/>
          <w:szCs w:val="20"/>
        </w:rPr>
        <w:t>..................................................................</w:t>
      </w:r>
    </w:p>
    <w:p w:rsidR="005551DE" w:rsidRDefault="005551DE" w:rsidP="00CD14A4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1DE" w:rsidRPr="00B86175" w:rsidRDefault="005551DE" w:rsidP="00B5530B">
      <w:pPr>
        <w:jc w:val="both"/>
        <w:rPr>
          <w:b/>
          <w:bCs/>
          <w:sz w:val="22"/>
          <w:szCs w:val="22"/>
        </w:rPr>
      </w:pPr>
      <w:r w:rsidRPr="00B86175">
        <w:rPr>
          <w:b/>
          <w:bCs/>
          <w:sz w:val="22"/>
          <w:szCs w:val="22"/>
        </w:rPr>
        <w:t>II. OPIS PROJEKTOWANEGO PRZEDSIĘWZIĘCIA</w:t>
      </w:r>
    </w:p>
    <w:p w:rsidR="005551DE" w:rsidRPr="00192C45" w:rsidRDefault="005551DE" w:rsidP="000424B2">
      <w:pPr>
        <w:jc w:val="both"/>
        <w:rPr>
          <w:b/>
          <w:bCs/>
          <w:sz w:val="14"/>
          <w:szCs w:val="14"/>
        </w:rPr>
      </w:pPr>
    </w:p>
    <w:p w:rsidR="005551DE" w:rsidRPr="009301AC" w:rsidRDefault="005551DE" w:rsidP="009301AC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1.</w:t>
      </w:r>
      <w:r w:rsidRPr="00100E85">
        <w:rPr>
          <w:sz w:val="20"/>
          <w:szCs w:val="20"/>
        </w:rPr>
        <w:t xml:space="preserve"> Wnioskowana kwota środków na rozpoczęcie działalności:</w:t>
      </w:r>
      <w:r>
        <w:rPr>
          <w:sz w:val="20"/>
          <w:szCs w:val="20"/>
        </w:rPr>
        <w:t>…………..</w:t>
      </w:r>
      <w:r w:rsidRPr="009301AC">
        <w:rPr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t>............</w:t>
      </w:r>
    </w:p>
    <w:p w:rsidR="005551DE" w:rsidRPr="009301AC" w:rsidRDefault="005551DE" w:rsidP="009301AC">
      <w:pPr>
        <w:spacing w:line="360" w:lineRule="auto"/>
        <w:jc w:val="both"/>
        <w:rPr>
          <w:sz w:val="20"/>
          <w:szCs w:val="20"/>
        </w:rPr>
      </w:pPr>
      <w:r w:rsidRPr="009301AC">
        <w:rPr>
          <w:sz w:val="20"/>
          <w:szCs w:val="20"/>
        </w:rPr>
        <w:t>Słownie zł.: .....................................................................................................................................................................................</w:t>
      </w:r>
    </w:p>
    <w:p w:rsidR="005551DE" w:rsidRPr="009301AC" w:rsidRDefault="005551DE" w:rsidP="009301AC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2.</w:t>
      </w:r>
      <w:r w:rsidRPr="00100E85">
        <w:rPr>
          <w:sz w:val="20"/>
          <w:szCs w:val="20"/>
        </w:rPr>
        <w:t xml:space="preserve"> Rodzaj działalności gospodarczej</w:t>
      </w:r>
      <w:r w:rsidRPr="00100E85">
        <w:rPr>
          <w:rStyle w:val="FootnoteReference"/>
          <w:sz w:val="20"/>
          <w:szCs w:val="20"/>
        </w:rPr>
        <w:footnoteReference w:id="3"/>
      </w:r>
      <w:r>
        <w:rPr>
          <w:sz w:val="20"/>
          <w:szCs w:val="20"/>
        </w:rPr>
        <w:t xml:space="preserve"> ..</w:t>
      </w:r>
      <w:r w:rsidRPr="009301AC">
        <w:rPr>
          <w:sz w:val="20"/>
          <w:szCs w:val="20"/>
        </w:rPr>
        <w:t>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</w:p>
    <w:p w:rsidR="005551DE" w:rsidRDefault="005551DE" w:rsidP="00763014">
      <w:pPr>
        <w:spacing w:line="360" w:lineRule="auto"/>
        <w:jc w:val="both"/>
        <w:rPr>
          <w:sz w:val="20"/>
          <w:szCs w:val="20"/>
        </w:rPr>
      </w:pPr>
      <w:r w:rsidRPr="009301AC">
        <w:rPr>
          <w:sz w:val="20"/>
          <w:szCs w:val="20"/>
        </w:rPr>
        <w:t>……………………………………………………………………………………………………………………..…</w:t>
      </w:r>
      <w:r>
        <w:rPr>
          <w:sz w:val="20"/>
          <w:szCs w:val="20"/>
        </w:rPr>
        <w:t>…………...</w:t>
      </w:r>
    </w:p>
    <w:p w:rsidR="005551DE" w:rsidRPr="009301AC" w:rsidRDefault="005551DE" w:rsidP="009301AC">
      <w:pPr>
        <w:spacing w:line="360" w:lineRule="auto"/>
        <w:jc w:val="both"/>
        <w:rPr>
          <w:sz w:val="20"/>
          <w:szCs w:val="20"/>
        </w:rPr>
      </w:pPr>
      <w:r w:rsidRPr="009301AC">
        <w:rPr>
          <w:sz w:val="20"/>
          <w:szCs w:val="20"/>
        </w:rPr>
        <w:t>Nr PKD 2007</w:t>
      </w:r>
      <w:r>
        <w:rPr>
          <w:rStyle w:val="FootnoteReference"/>
          <w:sz w:val="20"/>
          <w:szCs w:val="20"/>
        </w:rPr>
        <w:footnoteReference w:id="4"/>
      </w:r>
      <w:r w:rsidRPr="009301AC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9301A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…………..</w:t>
      </w:r>
      <w:r w:rsidRPr="009301AC">
        <w:rPr>
          <w:sz w:val="20"/>
          <w:szCs w:val="20"/>
        </w:rPr>
        <w:t>………………………………..…</w:t>
      </w:r>
    </w:p>
    <w:p w:rsidR="005551DE" w:rsidRDefault="005551DE" w:rsidP="009301AC">
      <w:pPr>
        <w:spacing w:line="360" w:lineRule="auto"/>
        <w:jc w:val="both"/>
        <w:rPr>
          <w:sz w:val="20"/>
          <w:szCs w:val="20"/>
        </w:rPr>
      </w:pPr>
      <w:r w:rsidRPr="009301AC">
        <w:rPr>
          <w:sz w:val="20"/>
          <w:szCs w:val="20"/>
        </w:rPr>
        <w:t>……………………………………………………………………………………………………………………..…</w:t>
      </w:r>
      <w:r>
        <w:rPr>
          <w:sz w:val="20"/>
          <w:szCs w:val="20"/>
        </w:rPr>
        <w:t>…………...</w:t>
      </w:r>
    </w:p>
    <w:p w:rsidR="005551DE" w:rsidRPr="003D1CD8" w:rsidRDefault="005551DE" w:rsidP="004D2EC4">
      <w:pPr>
        <w:spacing w:line="276" w:lineRule="auto"/>
        <w:jc w:val="both"/>
        <w:rPr>
          <w:b/>
          <w:bCs/>
          <w:sz w:val="22"/>
          <w:szCs w:val="22"/>
        </w:rPr>
      </w:pPr>
      <w:r w:rsidRPr="003D1CD8">
        <w:rPr>
          <w:b/>
          <w:bCs/>
          <w:sz w:val="22"/>
          <w:szCs w:val="22"/>
        </w:rPr>
        <w:t xml:space="preserve">UWAGA! </w:t>
      </w:r>
      <w:r>
        <w:rPr>
          <w:b/>
          <w:bCs/>
          <w:sz w:val="22"/>
          <w:szCs w:val="22"/>
        </w:rPr>
        <w:t xml:space="preserve">Należy wpisać dokładny pięcioznakowy kod. </w:t>
      </w:r>
      <w:r w:rsidRPr="003D1CD8">
        <w:rPr>
          <w:b/>
          <w:bCs/>
          <w:sz w:val="20"/>
          <w:szCs w:val="20"/>
        </w:rPr>
        <w:t xml:space="preserve">Przyjmuje się, że na pierwszym miejscu wskazano </w:t>
      </w:r>
      <w:r w:rsidRPr="00152ECC">
        <w:rPr>
          <w:b/>
          <w:bCs/>
          <w:sz w:val="20"/>
          <w:szCs w:val="20"/>
          <w:u w:val="single"/>
        </w:rPr>
        <w:t>PRZEWAŻAJĄCY</w:t>
      </w:r>
      <w:r w:rsidRPr="003D1CD8">
        <w:rPr>
          <w:b/>
          <w:bCs/>
          <w:sz w:val="20"/>
          <w:szCs w:val="20"/>
        </w:rPr>
        <w:t xml:space="preserve"> rodzaj działalności gospodarczej.</w:t>
      </w:r>
    </w:p>
    <w:p w:rsidR="005551DE" w:rsidRDefault="005551DE" w:rsidP="00E0645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Planowany termin rozpoczęcia działalności gospodarczej ……………………………………………………………………</w:t>
      </w:r>
    </w:p>
    <w:p w:rsidR="005551DE" w:rsidRPr="00100E85" w:rsidRDefault="005551DE" w:rsidP="00E0645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Siedziba działalności gospodarczej będzie znajdować się </w:t>
      </w:r>
      <w:r w:rsidRPr="00100E85">
        <w:rPr>
          <w:sz w:val="20"/>
          <w:szCs w:val="20"/>
        </w:rPr>
        <w:t xml:space="preserve"> pod adresem:</w:t>
      </w:r>
    </w:p>
    <w:p w:rsidR="005551DE" w:rsidRPr="008E0B11" w:rsidRDefault="005551DE" w:rsidP="00141036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</w:t>
      </w:r>
    </w:p>
    <w:p w:rsidR="005551DE" w:rsidRDefault="005551DE" w:rsidP="00284816">
      <w:pPr>
        <w:jc w:val="both"/>
        <w:rPr>
          <w:sz w:val="18"/>
          <w:szCs w:val="18"/>
        </w:rPr>
      </w:pPr>
      <w:r w:rsidRPr="008E0B11">
        <w:rPr>
          <w:sz w:val="20"/>
          <w:szCs w:val="20"/>
        </w:rPr>
        <w:t xml:space="preserve">Lokal do </w:t>
      </w:r>
      <w:r w:rsidRPr="00192C45">
        <w:rPr>
          <w:sz w:val="20"/>
          <w:szCs w:val="20"/>
        </w:rPr>
        <w:t xml:space="preserve">założenia firmy </w:t>
      </w:r>
      <w:r w:rsidRPr="00192C45">
        <w:rPr>
          <w:sz w:val="18"/>
          <w:szCs w:val="18"/>
        </w:rPr>
        <w:t xml:space="preserve">(należy załączyć dokumenty potwierdzające </w:t>
      </w:r>
      <w:r>
        <w:rPr>
          <w:sz w:val="18"/>
          <w:szCs w:val="18"/>
        </w:rPr>
        <w:t>tytuł prawny do korzystania z lokalu</w:t>
      </w:r>
      <w:r w:rsidRPr="00192C45">
        <w:rPr>
          <w:sz w:val="18"/>
          <w:szCs w:val="18"/>
        </w:rPr>
        <w:t>):</w:t>
      </w:r>
    </w:p>
    <w:p w:rsidR="005551DE" w:rsidRPr="00192C45" w:rsidRDefault="005551DE" w:rsidP="00284816">
      <w:pPr>
        <w:jc w:val="both"/>
        <w:rPr>
          <w:sz w:val="4"/>
          <w:szCs w:val="4"/>
          <w:u w:val="single"/>
        </w:rPr>
      </w:pPr>
    </w:p>
    <w:p w:rsidR="005551DE" w:rsidRPr="008E0B11" w:rsidRDefault="005551DE" w:rsidP="0028481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lokal własny – liczba pomieszczeń.................. o powierzchni ................ m²</w:t>
      </w:r>
    </w:p>
    <w:p w:rsidR="005551DE" w:rsidRPr="008E0B11" w:rsidRDefault="005551DE" w:rsidP="0028481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lokal wynajęty – liczba pomieszczeń .............. o powierzchni ................ m²</w:t>
      </w:r>
    </w:p>
    <w:p w:rsidR="005551DE" w:rsidRPr="008E0B11" w:rsidRDefault="005551DE" w:rsidP="0028481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lokal użyczony – liczba pomieszczeń .............. o powierzchni ................ m²</w:t>
      </w:r>
    </w:p>
    <w:p w:rsidR="005551DE" w:rsidRDefault="005551DE" w:rsidP="00006B3C">
      <w:pPr>
        <w:spacing w:line="360" w:lineRule="auto"/>
        <w:jc w:val="both"/>
        <w:rPr>
          <w:b/>
          <w:bCs/>
          <w:sz w:val="20"/>
          <w:szCs w:val="20"/>
        </w:rPr>
      </w:pPr>
    </w:p>
    <w:p w:rsidR="005551DE" w:rsidRPr="00100E85" w:rsidRDefault="005551DE" w:rsidP="00006B3C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Miejsce prowadzenia działalności gospodarczej</w:t>
      </w:r>
      <w:r w:rsidRPr="00100E85">
        <w:rPr>
          <w:sz w:val="20"/>
          <w:szCs w:val="20"/>
        </w:rPr>
        <w:t>:</w:t>
      </w:r>
    </w:p>
    <w:p w:rsidR="005551DE" w:rsidRDefault="005551DE" w:rsidP="00006B3C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</w:t>
      </w:r>
    </w:p>
    <w:p w:rsidR="005551DE" w:rsidRDefault="005551DE" w:rsidP="00AB4178">
      <w:pPr>
        <w:widowControl w:val="0"/>
        <w:adjustRightInd w:val="0"/>
        <w:spacing w:line="360" w:lineRule="auto"/>
        <w:jc w:val="both"/>
        <w:rPr>
          <w:w w:val="105"/>
          <w:sz w:val="20"/>
          <w:szCs w:val="20"/>
        </w:rPr>
      </w:pPr>
      <w:r w:rsidRPr="002009C2"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Czy podjęcie planowanej działalności gospodarczej związane jest z uzyskaniem pozwoleń, zezwoleń,  zaświadczeń, certyfikatów?      </w:t>
      </w:r>
      <w:r w:rsidRPr="002009C2">
        <w:rPr>
          <w:b/>
          <w:bCs/>
          <w:sz w:val="20"/>
          <w:szCs w:val="20"/>
        </w:rPr>
        <w:t>TAK/NIE</w:t>
      </w:r>
      <w:r>
        <w:rPr>
          <w:b/>
          <w:bCs/>
          <w:sz w:val="20"/>
          <w:szCs w:val="20"/>
        </w:rPr>
        <w:t>*</w:t>
      </w:r>
    </w:p>
    <w:p w:rsidR="005551DE" w:rsidRPr="00100E85" w:rsidRDefault="005551DE" w:rsidP="00AB4178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Jeśli tak, to proszę wskazać……………………………………………………………………………………………………….</w:t>
      </w:r>
    </w:p>
    <w:p w:rsidR="005551DE" w:rsidRPr="00100E85" w:rsidRDefault="005551DE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................…………………………………………………………………………...………………………………</w:t>
      </w:r>
      <w:r>
        <w:rPr>
          <w:sz w:val="20"/>
          <w:szCs w:val="20"/>
        </w:rPr>
        <w:t>……………..</w:t>
      </w:r>
    </w:p>
    <w:p w:rsidR="005551DE" w:rsidRPr="00100E85" w:rsidRDefault="005551DE" w:rsidP="00AB4178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 w:rsidRPr="002009C2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Czy Wnioskodawca posiada</w:t>
      </w:r>
      <w:r w:rsidRPr="00100E85">
        <w:rPr>
          <w:sz w:val="20"/>
          <w:szCs w:val="20"/>
        </w:rPr>
        <w:t xml:space="preserve"> dodatkowe umiejętności, odbyte kursy, szkolenia, certyfikaty</w:t>
      </w:r>
      <w:r>
        <w:rPr>
          <w:sz w:val="20"/>
          <w:szCs w:val="20"/>
        </w:rPr>
        <w:t xml:space="preserve">? </w:t>
      </w:r>
      <w:r w:rsidRPr="002009C2">
        <w:rPr>
          <w:b/>
          <w:bCs/>
          <w:sz w:val="20"/>
          <w:szCs w:val="20"/>
        </w:rPr>
        <w:t>TAK/NIE</w:t>
      </w:r>
      <w:r>
        <w:rPr>
          <w:b/>
          <w:bCs/>
          <w:sz w:val="20"/>
          <w:szCs w:val="20"/>
        </w:rPr>
        <w:t>*</w:t>
      </w:r>
    </w:p>
    <w:p w:rsidR="005551DE" w:rsidRPr="00100E85" w:rsidRDefault="005551DE" w:rsidP="00570D24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Jeśli tak, to jakie </w:t>
      </w:r>
      <w:r w:rsidRPr="00100E85">
        <w:rPr>
          <w:sz w:val="20"/>
          <w:szCs w:val="20"/>
        </w:rPr>
        <w:t>(</w:t>
      </w:r>
      <w:r w:rsidRPr="00100E85">
        <w:rPr>
          <w:sz w:val="18"/>
          <w:szCs w:val="18"/>
        </w:rPr>
        <w:t>w załączeniu należy przedstawić dokumenty potwierdzające kwalifikacje)</w:t>
      </w:r>
      <w:r>
        <w:rPr>
          <w:sz w:val="18"/>
          <w:szCs w:val="18"/>
        </w:rPr>
        <w:t xml:space="preserve"> ……………….</w:t>
      </w:r>
      <w:r>
        <w:rPr>
          <w:sz w:val="20"/>
          <w:szCs w:val="20"/>
        </w:rPr>
        <w:t>………………………….</w:t>
      </w:r>
    </w:p>
    <w:p w:rsidR="005551DE" w:rsidRPr="00100E85" w:rsidRDefault="005551DE" w:rsidP="00570D24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................…………………………………………………………………………...………………………………</w:t>
      </w:r>
      <w:r>
        <w:rPr>
          <w:sz w:val="20"/>
          <w:szCs w:val="20"/>
        </w:rPr>
        <w:t>……………..</w:t>
      </w:r>
    </w:p>
    <w:p w:rsidR="005551DE" w:rsidRDefault="005551D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8.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Czy Wnioskodawca posiada</w:t>
      </w:r>
      <w:r w:rsidRPr="00100E85">
        <w:rPr>
          <w:sz w:val="20"/>
          <w:szCs w:val="20"/>
        </w:rPr>
        <w:t xml:space="preserve"> maszyny, urządzenia, środki pieniężne przeznaczone na rozpoczęcie działalności gospodarczej</w:t>
      </w:r>
      <w:r>
        <w:rPr>
          <w:sz w:val="20"/>
          <w:szCs w:val="20"/>
        </w:rPr>
        <w:t xml:space="preserve">?     </w:t>
      </w:r>
      <w:r w:rsidRPr="002009C2">
        <w:rPr>
          <w:b/>
          <w:bCs/>
          <w:sz w:val="20"/>
          <w:szCs w:val="20"/>
        </w:rPr>
        <w:t>TAK/NIE</w:t>
      </w:r>
      <w:r>
        <w:rPr>
          <w:b/>
          <w:bCs/>
          <w:sz w:val="20"/>
          <w:szCs w:val="20"/>
        </w:rPr>
        <w:t>*</w:t>
      </w:r>
    </w:p>
    <w:p w:rsidR="005551DE" w:rsidRPr="00100E85" w:rsidRDefault="005551DE" w:rsidP="001D2AFF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Jeśli tak, to jakie ………………………………………………………………………………………………………………….</w:t>
      </w:r>
    </w:p>
    <w:p w:rsidR="005551DE" w:rsidRPr="00100E85" w:rsidRDefault="005551DE" w:rsidP="001D2AFF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................…………………………………………………………………………...………………………………</w:t>
      </w:r>
      <w:r>
        <w:rPr>
          <w:sz w:val="20"/>
          <w:szCs w:val="20"/>
        </w:rPr>
        <w:t>……………..</w:t>
      </w: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</w:t>
      </w:r>
    </w:p>
    <w:p w:rsidR="005551DE" w:rsidRPr="00100E85" w:rsidRDefault="005551DE" w:rsidP="00141036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posiadany środek transportu</w:t>
      </w:r>
      <w:r>
        <w:rPr>
          <w:sz w:val="20"/>
          <w:szCs w:val="20"/>
          <w:vertAlign w:val="superscript"/>
        </w:rPr>
        <w:t xml:space="preserve"> </w:t>
      </w:r>
      <w:r w:rsidRPr="00192C45">
        <w:rPr>
          <w:sz w:val="18"/>
          <w:szCs w:val="18"/>
        </w:rPr>
        <w:t>(</w:t>
      </w:r>
      <w:r>
        <w:rPr>
          <w:sz w:val="18"/>
          <w:szCs w:val="18"/>
        </w:rPr>
        <w:t xml:space="preserve">do wniosku </w:t>
      </w:r>
      <w:r w:rsidRPr="00192C45">
        <w:rPr>
          <w:sz w:val="18"/>
          <w:szCs w:val="18"/>
        </w:rPr>
        <w:t>należy załączyć</w:t>
      </w:r>
      <w:r>
        <w:rPr>
          <w:sz w:val="18"/>
          <w:szCs w:val="18"/>
        </w:rPr>
        <w:t>, np kserokopię dowodu rejestracyjnego, umowę użyczenia</w:t>
      </w:r>
      <w:r w:rsidRPr="00192C45">
        <w:rPr>
          <w:sz w:val="18"/>
          <w:szCs w:val="18"/>
        </w:rPr>
        <w:t>):</w:t>
      </w:r>
    </w:p>
    <w:p w:rsidR="005551DE" w:rsidRPr="00100E85" w:rsidRDefault="005551DE" w:rsidP="002D318A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adjustRightInd w:val="0"/>
        <w:ind w:left="714" w:hanging="357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własny środek transportu</w:t>
      </w:r>
      <w:r>
        <w:rPr>
          <w:sz w:val="20"/>
          <w:szCs w:val="20"/>
        </w:rPr>
        <w:t>*</w:t>
      </w:r>
    </w:p>
    <w:p w:rsidR="005551DE" w:rsidRPr="00100E85" w:rsidRDefault="005551DE" w:rsidP="002D318A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adjustRightInd w:val="0"/>
        <w:ind w:left="714" w:hanging="357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użyczony środek transportu</w:t>
      </w:r>
      <w:r>
        <w:rPr>
          <w:sz w:val="20"/>
          <w:szCs w:val="20"/>
        </w:rPr>
        <w:t>*</w:t>
      </w:r>
    </w:p>
    <w:p w:rsidR="005551DE" w:rsidRPr="00093580" w:rsidRDefault="005551DE" w:rsidP="002D318A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adjustRightInd w:val="0"/>
        <w:ind w:left="714" w:hanging="357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brak środka transportu</w:t>
      </w:r>
      <w:r>
        <w:rPr>
          <w:sz w:val="20"/>
          <w:szCs w:val="20"/>
        </w:rPr>
        <w:t>*</w:t>
      </w:r>
      <w:r w:rsidRPr="00100E85">
        <w:rPr>
          <w:rStyle w:val="FootnoteReference"/>
          <w:color w:val="FFFFFF"/>
          <w:sz w:val="20"/>
          <w:szCs w:val="20"/>
        </w:rPr>
        <w:footnoteReference w:customMarkFollows="1" w:id="5"/>
        <w:t>1</w:t>
      </w:r>
    </w:p>
    <w:p w:rsidR="005551DE" w:rsidRPr="004D2EC4" w:rsidRDefault="005551DE" w:rsidP="00093580">
      <w:pPr>
        <w:widowControl w:val="0"/>
        <w:adjustRightInd w:val="0"/>
        <w:ind w:left="714"/>
        <w:jc w:val="both"/>
        <w:rPr>
          <w:sz w:val="16"/>
          <w:szCs w:val="16"/>
        </w:rPr>
      </w:pPr>
    </w:p>
    <w:p w:rsidR="005551DE" w:rsidRPr="00100E85" w:rsidRDefault="005551DE" w:rsidP="00D22857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 w:rsidRPr="002009C2"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Czy Wnioskodawca posiada </w:t>
      </w:r>
      <w:r w:rsidRPr="00100E85">
        <w:rPr>
          <w:sz w:val="20"/>
          <w:szCs w:val="20"/>
        </w:rPr>
        <w:t>przedwstępne umowy, oświadczenia o współpr</w:t>
      </w:r>
      <w:r>
        <w:rPr>
          <w:sz w:val="20"/>
          <w:szCs w:val="20"/>
        </w:rPr>
        <w:t>acy z przyszłymi kontrahentami</w:t>
      </w:r>
      <w:r w:rsidRPr="00100E8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00E85">
        <w:rPr>
          <w:sz w:val="20"/>
          <w:szCs w:val="20"/>
        </w:rPr>
        <w:t>usługobiorcami, usługodawcami, dostawcami, odbiorcami</w:t>
      </w:r>
      <w:r>
        <w:rPr>
          <w:sz w:val="20"/>
          <w:szCs w:val="20"/>
        </w:rPr>
        <w:t xml:space="preserve">? </w:t>
      </w:r>
      <w:r w:rsidRPr="002009C2">
        <w:rPr>
          <w:b/>
          <w:bCs/>
          <w:sz w:val="20"/>
          <w:szCs w:val="20"/>
        </w:rPr>
        <w:t>TAK/NIE</w:t>
      </w:r>
      <w:r>
        <w:rPr>
          <w:sz w:val="20"/>
          <w:szCs w:val="20"/>
        </w:rPr>
        <w:t>*</w:t>
      </w:r>
    </w:p>
    <w:p w:rsidR="005551DE" w:rsidRPr="00100E85" w:rsidRDefault="005551DE" w:rsidP="00D22857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Jeśli tak, to proszę wskazać </w:t>
      </w:r>
      <w:r w:rsidRPr="00100E85">
        <w:rPr>
          <w:sz w:val="18"/>
          <w:szCs w:val="18"/>
        </w:rPr>
        <w:t>(w załączeniu należy przedstawić dokumenty potwierdzające podjęte działania)</w:t>
      </w:r>
      <w:r>
        <w:rPr>
          <w:sz w:val="20"/>
          <w:szCs w:val="20"/>
        </w:rPr>
        <w:t xml:space="preserve"> …………………………</w:t>
      </w:r>
    </w:p>
    <w:p w:rsidR="005551DE" w:rsidRDefault="005551DE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</w:p>
    <w:p w:rsidR="005551DE" w:rsidRDefault="005551DE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</w:t>
      </w:r>
      <w:r w:rsidRPr="00100E85">
        <w:rPr>
          <w:sz w:val="20"/>
          <w:szCs w:val="20"/>
        </w:rPr>
        <w:t>………………………………………………………………..…………………………………………………………………</w:t>
      </w:r>
    </w:p>
    <w:p w:rsidR="005551DE" w:rsidRDefault="005551DE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5551DE" w:rsidRDefault="005551DE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……………………………………………………..……………………………………………………</w:t>
      </w:r>
      <w:r>
        <w:rPr>
          <w:sz w:val="20"/>
          <w:szCs w:val="20"/>
        </w:rPr>
        <w:t>………………………...</w:t>
      </w:r>
    </w:p>
    <w:p w:rsidR="005551DE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5551DE" w:rsidRPr="00B344E8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10.</w:t>
      </w:r>
      <w:r w:rsidRPr="00B344E8">
        <w:rPr>
          <w:color w:val="FFFFFF"/>
          <w:sz w:val="20"/>
          <w:szCs w:val="20"/>
        </w:rPr>
        <w:t>l</w:t>
      </w:r>
      <w:r w:rsidRPr="00B344E8">
        <w:rPr>
          <w:sz w:val="20"/>
          <w:szCs w:val="20"/>
        </w:rPr>
        <w:t xml:space="preserve">Podstawowe dane o firmie: </w:t>
      </w:r>
    </w:p>
    <w:p w:rsidR="005551DE" w:rsidRPr="00B344E8" w:rsidRDefault="005551DE" w:rsidP="002D318A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 xml:space="preserve">oferowane produkty i usługi </w:t>
      </w:r>
      <w:r w:rsidRPr="002E3106">
        <w:rPr>
          <w:sz w:val="18"/>
          <w:szCs w:val="18"/>
        </w:rPr>
        <w:t>(co firma będzie wytwarzać, dostarczać, jakie usługi będzie świadczyć, jakiej grupie klientów)</w:t>
      </w:r>
    </w:p>
    <w:p w:rsidR="005551DE" w:rsidRPr="00B344E8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5551DE" w:rsidRPr="00B344E8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5551DE" w:rsidRPr="00B344E8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5551DE" w:rsidRPr="00B344E8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5551DE" w:rsidRPr="00B344E8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5551DE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5551DE" w:rsidRPr="00B344E8" w:rsidRDefault="005551D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5551DE" w:rsidRPr="00B344E8" w:rsidRDefault="005551DE" w:rsidP="002D318A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5551DE" w:rsidRPr="00B344E8" w:rsidRDefault="005551DE" w:rsidP="002D318A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5551DE" w:rsidRPr="00B344E8" w:rsidRDefault="005551DE" w:rsidP="002D318A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5551DE" w:rsidRDefault="005551DE" w:rsidP="002D318A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5551DE" w:rsidRPr="00B344E8" w:rsidRDefault="005551DE" w:rsidP="002E3106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5551DE" w:rsidRPr="00B344E8" w:rsidRDefault="005551DE" w:rsidP="002D318A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atuty firmy (kontakty handlowe, doświadczenie w branży)</w:t>
      </w:r>
    </w:p>
    <w:p w:rsidR="005551DE" w:rsidRPr="00B344E8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5551DE" w:rsidRPr="00B344E8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5551DE" w:rsidRPr="00B344E8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5551DE" w:rsidRPr="00B344E8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5551DE" w:rsidRPr="00B344E8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5551DE" w:rsidRDefault="005551DE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5551DE" w:rsidRPr="00B344E8" w:rsidRDefault="005551D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5551DE" w:rsidRPr="00B344E8" w:rsidRDefault="005551DE" w:rsidP="00D22857">
      <w:pPr>
        <w:widowControl w:val="0"/>
        <w:adjustRightInd w:val="0"/>
        <w:spacing w:line="360" w:lineRule="auto"/>
        <w:ind w:left="218"/>
        <w:jc w:val="both"/>
        <w:rPr>
          <w:sz w:val="20"/>
          <w:szCs w:val="20"/>
        </w:rPr>
      </w:pPr>
    </w:p>
    <w:p w:rsidR="005551DE" w:rsidRPr="00B344E8" w:rsidRDefault="005551DE" w:rsidP="002D318A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analiza rynku, konkurencj</w:t>
      </w:r>
      <w:r>
        <w:rPr>
          <w:sz w:val="20"/>
          <w:szCs w:val="20"/>
        </w:rPr>
        <w:t>i,</w:t>
      </w:r>
      <w:r w:rsidRPr="00B344E8">
        <w:rPr>
          <w:sz w:val="20"/>
          <w:szCs w:val="20"/>
        </w:rPr>
        <w:t xml:space="preserve"> otoczenia </w:t>
      </w:r>
      <w:r>
        <w:rPr>
          <w:sz w:val="20"/>
          <w:szCs w:val="20"/>
        </w:rPr>
        <w:t>firmy</w:t>
      </w:r>
    </w:p>
    <w:p w:rsidR="005551DE" w:rsidRPr="00B344E8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5551DE" w:rsidRPr="00B344E8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5551DE" w:rsidRPr="00B344E8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5551DE" w:rsidRPr="00B344E8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5551DE" w:rsidRPr="00B344E8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5551DE" w:rsidRPr="00B344E8" w:rsidRDefault="005551D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……………………………………………………..……………………………………………………………………………...</w:t>
      </w:r>
    </w:p>
    <w:p w:rsidR="005551DE" w:rsidRDefault="005551D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5551DE" w:rsidRPr="00B344E8" w:rsidRDefault="005551DE" w:rsidP="002D318A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miejsca i źródła zaopatrzenia – analiza rynku dostawców</w:t>
      </w:r>
    </w:p>
    <w:p w:rsidR="005551DE" w:rsidRPr="00B344E8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5551DE" w:rsidRPr="00B344E8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5551DE" w:rsidRPr="00B344E8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5551DE" w:rsidRPr="00B344E8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5551DE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5551DE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5551DE" w:rsidRDefault="005551DE" w:rsidP="002D318A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ewentualne zatrudnienie pracownika(ów) w przeciągu najbliższego roku oraz stanowiska</w:t>
      </w:r>
      <w:r>
        <w:rPr>
          <w:sz w:val="20"/>
          <w:szCs w:val="20"/>
        </w:rPr>
        <w:t>,</w:t>
      </w:r>
      <w:r w:rsidRPr="00B344E8">
        <w:rPr>
          <w:sz w:val="20"/>
          <w:szCs w:val="20"/>
        </w:rPr>
        <w:t xml:space="preserve"> które mieliby zajmować</w:t>
      </w:r>
    </w:p>
    <w:p w:rsidR="005551DE" w:rsidRPr="004F3163" w:rsidRDefault="005551DE" w:rsidP="00093580">
      <w:pPr>
        <w:widowControl w:val="0"/>
        <w:adjustRightInd w:val="0"/>
        <w:spacing w:line="360" w:lineRule="auto"/>
        <w:jc w:val="both"/>
        <w:rPr>
          <w:sz w:val="16"/>
          <w:szCs w:val="16"/>
        </w:rPr>
      </w:pPr>
      <w:r w:rsidRPr="00152ECC">
        <w:rPr>
          <w:b/>
          <w:bCs/>
          <w:sz w:val="18"/>
          <w:szCs w:val="18"/>
        </w:rPr>
        <w:t>UWAGA:</w:t>
      </w:r>
      <w:r w:rsidRPr="004F3163">
        <w:rPr>
          <w:sz w:val="16"/>
          <w:szCs w:val="16"/>
        </w:rPr>
        <w:t xml:space="preserve"> W przypadku </w:t>
      </w:r>
      <w:r>
        <w:rPr>
          <w:sz w:val="16"/>
          <w:szCs w:val="16"/>
        </w:rPr>
        <w:t>ewentualnego</w:t>
      </w:r>
      <w:r w:rsidRPr="004F3163">
        <w:rPr>
          <w:sz w:val="16"/>
          <w:szCs w:val="16"/>
        </w:rPr>
        <w:t xml:space="preserve"> zatrudnienia pracowników </w:t>
      </w:r>
      <w:r>
        <w:rPr>
          <w:sz w:val="16"/>
          <w:szCs w:val="16"/>
        </w:rPr>
        <w:t>należy wskazać koszty dotyczące ich zatrudnienia w</w:t>
      </w:r>
      <w:r w:rsidRPr="004F3163">
        <w:rPr>
          <w:sz w:val="16"/>
          <w:szCs w:val="16"/>
        </w:rPr>
        <w:t xml:space="preserve"> </w:t>
      </w:r>
      <w:r>
        <w:rPr>
          <w:sz w:val="16"/>
          <w:szCs w:val="16"/>
        </w:rPr>
        <w:t>kalkulacji kosztów</w:t>
      </w:r>
      <w:r w:rsidRPr="004F3163">
        <w:rPr>
          <w:sz w:val="16"/>
          <w:szCs w:val="16"/>
        </w:rPr>
        <w:t xml:space="preserve">– </w:t>
      </w:r>
      <w:r w:rsidRPr="004F3163">
        <w:rPr>
          <w:b/>
          <w:bCs/>
          <w:sz w:val="16"/>
          <w:szCs w:val="16"/>
        </w:rPr>
        <w:t>PKT V</w:t>
      </w:r>
      <w:r w:rsidRPr="004F3163">
        <w:rPr>
          <w:sz w:val="16"/>
          <w:szCs w:val="16"/>
        </w:rPr>
        <w:t>.</w:t>
      </w:r>
    </w:p>
    <w:p w:rsidR="005551DE" w:rsidRPr="00B344E8" w:rsidRDefault="005551DE" w:rsidP="0009358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………………………………………………………………………………….</w:t>
      </w: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5551DE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………………………………………………………………………………….</w:t>
      </w: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5551DE" w:rsidRPr="00B344E8" w:rsidRDefault="005551DE" w:rsidP="002D318A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 xml:space="preserve">opis działań marketingowych </w:t>
      </w:r>
      <w:r w:rsidRPr="002E3106">
        <w:rPr>
          <w:sz w:val="18"/>
          <w:szCs w:val="18"/>
        </w:rPr>
        <w:t>(sposób prowadzenia kampanii informacyjnej dla klienta, reklama, nośniki reklamy, wykorzystane formy promocji)</w:t>
      </w:r>
    </w:p>
    <w:p w:rsidR="005551DE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</w:p>
    <w:p w:rsidR="005551DE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</w:t>
      </w:r>
      <w:r w:rsidRPr="00100E85">
        <w:rPr>
          <w:sz w:val="20"/>
          <w:szCs w:val="20"/>
        </w:rPr>
        <w:t>………………………………………………………………..…………………………………………………………………</w:t>
      </w:r>
    </w:p>
    <w:p w:rsidR="005551DE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5551DE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……………………………………………………..……………………………………………………</w:t>
      </w:r>
      <w:r>
        <w:rPr>
          <w:sz w:val="20"/>
          <w:szCs w:val="20"/>
        </w:rPr>
        <w:t>………………………...</w:t>
      </w:r>
    </w:p>
    <w:p w:rsidR="005551DE" w:rsidRDefault="005551DE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5551DE" w:rsidRDefault="005551DE" w:rsidP="00C3750B">
      <w:pPr>
        <w:widowControl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551DE" w:rsidRDefault="005551DE" w:rsidP="00C3750B">
      <w:pPr>
        <w:widowControl w:val="0"/>
        <w:adjustRightInd w:val="0"/>
        <w:jc w:val="both"/>
        <w:rPr>
          <w:b/>
          <w:bCs/>
          <w:sz w:val="20"/>
          <w:szCs w:val="20"/>
        </w:rPr>
      </w:pPr>
    </w:p>
    <w:p w:rsidR="005551DE" w:rsidRDefault="005551DE" w:rsidP="002D318A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5551DE" w:rsidRDefault="005551DE" w:rsidP="002D318A">
      <w:pPr>
        <w:widowControl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551DE" w:rsidRDefault="005551DE" w:rsidP="00C3750B">
      <w:pPr>
        <w:widowControl w:val="0"/>
        <w:adjustRightInd w:val="0"/>
        <w:jc w:val="both"/>
        <w:rPr>
          <w:b/>
          <w:bCs/>
          <w:sz w:val="20"/>
          <w:szCs w:val="20"/>
        </w:rPr>
      </w:pPr>
    </w:p>
    <w:p w:rsidR="005551DE" w:rsidRDefault="005551DE" w:rsidP="002D318A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5551DE" w:rsidRDefault="005551DE" w:rsidP="002D318A">
      <w:pPr>
        <w:widowControl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551DE" w:rsidRDefault="005551DE" w:rsidP="00C3750B">
      <w:pPr>
        <w:widowControl w:val="0"/>
        <w:adjustRightInd w:val="0"/>
        <w:jc w:val="both"/>
        <w:rPr>
          <w:b/>
          <w:bCs/>
          <w:sz w:val="20"/>
          <w:szCs w:val="20"/>
        </w:rPr>
      </w:pPr>
    </w:p>
    <w:p w:rsidR="005551DE" w:rsidRDefault="005551DE" w:rsidP="00C3750B">
      <w:pPr>
        <w:widowControl w:val="0"/>
        <w:adjustRightInd w:val="0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11.</w:t>
      </w:r>
      <w:r w:rsidRPr="00C3750B">
        <w:rPr>
          <w:color w:val="FFFFFF"/>
          <w:sz w:val="20"/>
          <w:szCs w:val="20"/>
        </w:rPr>
        <w:t>p</w:t>
      </w:r>
      <w:r w:rsidRPr="00100E85">
        <w:rPr>
          <w:sz w:val="20"/>
          <w:szCs w:val="20"/>
        </w:rPr>
        <w:t>Analiza SWOT, czyli mocne i słabe strony przedsięwzięcia oraz szanse i zagrożenia, jakie ona stwarza. To metoda określania słabych i silnych stron firmy oraz szans i zagrożeń przed nią stojących.</w:t>
      </w:r>
    </w:p>
    <w:p w:rsidR="005551DE" w:rsidRPr="004D2EC4" w:rsidRDefault="005551DE" w:rsidP="00BA27AF">
      <w:pPr>
        <w:widowControl w:val="0"/>
        <w:adjustRightInd w:val="0"/>
        <w:jc w:val="both"/>
        <w:rPr>
          <w:sz w:val="16"/>
          <w:szCs w:val="16"/>
        </w:rPr>
      </w:pPr>
    </w:p>
    <w:tbl>
      <w:tblPr>
        <w:tblW w:w="10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4131"/>
        <w:gridCol w:w="4237"/>
      </w:tblGrid>
      <w:tr w:rsidR="005551DE" w:rsidRPr="009E34A7">
        <w:trPr>
          <w:trHeight w:val="599"/>
        </w:trPr>
        <w:tc>
          <w:tcPr>
            <w:tcW w:w="1947" w:type="dxa"/>
            <w:tcBorders>
              <w:top w:val="nil"/>
              <w:left w:val="nil"/>
            </w:tcBorders>
          </w:tcPr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E0E0E0"/>
            <w:vAlign w:val="center"/>
          </w:tcPr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POZYTYWNE</w:t>
            </w:r>
          </w:p>
        </w:tc>
        <w:tc>
          <w:tcPr>
            <w:tcW w:w="4237" w:type="dxa"/>
            <w:shd w:val="clear" w:color="auto" w:fill="E0E0E0"/>
            <w:vAlign w:val="center"/>
          </w:tcPr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NEGATYWNE</w:t>
            </w:r>
          </w:p>
        </w:tc>
      </w:tr>
      <w:tr w:rsidR="005551DE" w:rsidRPr="009E34A7">
        <w:trPr>
          <w:cantSplit/>
          <w:trHeight w:val="3927"/>
        </w:trPr>
        <w:tc>
          <w:tcPr>
            <w:tcW w:w="1947" w:type="dxa"/>
            <w:shd w:val="clear" w:color="auto" w:fill="E6E6E6"/>
            <w:textDirection w:val="btLr"/>
            <w:vAlign w:val="center"/>
          </w:tcPr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WEWNĘTRZNE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(cechy Wnioskodawcy)</w:t>
            </w:r>
          </w:p>
        </w:tc>
        <w:tc>
          <w:tcPr>
            <w:tcW w:w="4131" w:type="dxa"/>
          </w:tcPr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Mocne Strony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37" w:type="dxa"/>
          </w:tcPr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Słabe Strony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51DE" w:rsidRPr="009E34A7">
        <w:trPr>
          <w:cantSplit/>
          <w:trHeight w:val="4140"/>
        </w:trPr>
        <w:tc>
          <w:tcPr>
            <w:tcW w:w="1947" w:type="dxa"/>
            <w:shd w:val="clear" w:color="auto" w:fill="E6E6E6"/>
            <w:textDirection w:val="btLr"/>
            <w:vAlign w:val="center"/>
          </w:tcPr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ZEWNĘTRZNE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(cechy otoczenia)</w:t>
            </w:r>
          </w:p>
        </w:tc>
        <w:tc>
          <w:tcPr>
            <w:tcW w:w="4131" w:type="dxa"/>
          </w:tcPr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Szanse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37" w:type="dxa"/>
          </w:tcPr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Zagrożenia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5551DE" w:rsidRPr="009E34A7" w:rsidRDefault="005551DE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551DE" w:rsidRPr="00BA7E3B" w:rsidRDefault="005551DE" w:rsidP="00B521EE">
      <w:pPr>
        <w:widowControl w:val="0"/>
        <w:adjustRightInd w:val="0"/>
        <w:spacing w:line="360" w:lineRule="auto"/>
        <w:jc w:val="both"/>
        <w:rPr>
          <w:b/>
          <w:bCs/>
          <w:sz w:val="6"/>
          <w:szCs w:val="6"/>
        </w:rPr>
      </w:pPr>
    </w:p>
    <w:p w:rsidR="005551DE" w:rsidRDefault="005551DE" w:rsidP="007C47EE">
      <w:pPr>
        <w:widowControl w:val="0"/>
        <w:adjustRightInd w:val="0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12.</w:t>
      </w:r>
      <w:r w:rsidRPr="00100E85">
        <w:rPr>
          <w:sz w:val="20"/>
          <w:szCs w:val="20"/>
        </w:rPr>
        <w:t xml:space="preserve"> Podsumowanie </w:t>
      </w:r>
      <w:r w:rsidRPr="002E3106">
        <w:rPr>
          <w:sz w:val="18"/>
          <w:szCs w:val="18"/>
        </w:rPr>
        <w:t>(należy zawrzeć informacje na temat atrakcyjności, a przede wszystkim efektywności planowanego przedsięwzięcia)</w:t>
      </w:r>
      <w:r w:rsidRPr="00100E85">
        <w:rPr>
          <w:sz w:val="20"/>
          <w:szCs w:val="20"/>
        </w:rPr>
        <w:t>.</w:t>
      </w:r>
    </w:p>
    <w:p w:rsidR="005551DE" w:rsidRPr="00BA7E3B" w:rsidRDefault="005551DE" w:rsidP="007C47EE">
      <w:pPr>
        <w:widowControl w:val="0"/>
        <w:adjustRightInd w:val="0"/>
        <w:jc w:val="both"/>
        <w:rPr>
          <w:sz w:val="6"/>
          <w:szCs w:val="6"/>
        </w:rPr>
      </w:pPr>
    </w:p>
    <w:p w:rsidR="005551DE" w:rsidRDefault="005551DE" w:rsidP="000560A1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1DE" w:rsidRDefault="005551DE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1DE" w:rsidRDefault="005551DE" w:rsidP="00152ECC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1DE" w:rsidRDefault="005551DE" w:rsidP="00152ECC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1DE" w:rsidRDefault="005551DE" w:rsidP="002E3106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3106">
        <w:rPr>
          <w:sz w:val="20"/>
          <w:szCs w:val="20"/>
        </w:rPr>
        <w:t xml:space="preserve"> 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551DE" w:rsidRDefault="005551DE" w:rsidP="002E3106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551DE" w:rsidRDefault="005551DE" w:rsidP="002D318A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5551DE" w:rsidRPr="00BA7E3B" w:rsidRDefault="005551DE" w:rsidP="00ED056E">
      <w:pPr>
        <w:spacing w:line="360" w:lineRule="auto"/>
        <w:rPr>
          <w:b/>
          <w:bCs/>
          <w:sz w:val="6"/>
          <w:szCs w:val="6"/>
        </w:rPr>
      </w:pPr>
    </w:p>
    <w:p w:rsidR="005551DE" w:rsidRPr="004D2EC4" w:rsidRDefault="005551DE" w:rsidP="004D2EC4">
      <w:pPr>
        <w:spacing w:line="276" w:lineRule="auto"/>
        <w:rPr>
          <w:b/>
          <w:bCs/>
          <w:sz w:val="22"/>
          <w:szCs w:val="22"/>
        </w:rPr>
      </w:pPr>
      <w:r w:rsidRPr="004D2EC4">
        <w:rPr>
          <w:b/>
          <w:bCs/>
          <w:sz w:val="22"/>
          <w:szCs w:val="22"/>
        </w:rPr>
        <w:t>III. FORMA ZABAZPIECZENIA ZWROTU DOFINANSOWANIA</w:t>
      </w:r>
    </w:p>
    <w:p w:rsidR="005551DE" w:rsidRPr="00587C79" w:rsidRDefault="005551DE" w:rsidP="00304E0C">
      <w:pPr>
        <w:pStyle w:val="Wniosekprzepisy"/>
        <w:spacing w:line="360" w:lineRule="auto"/>
        <w:ind w:firstLine="0"/>
        <w:rPr>
          <w:rFonts w:ascii="Book Antiqua" w:hAnsi="Book Antiqua" w:cs="Book Antiqua"/>
          <w:sz w:val="17"/>
          <w:szCs w:val="17"/>
        </w:rPr>
      </w:pPr>
      <w:r w:rsidRPr="00587C79">
        <w:rPr>
          <w:rFonts w:ascii="Book Antiqua" w:hAnsi="Book Antiqua" w:cs="Book Antiqua"/>
          <w:sz w:val="17"/>
          <w:szCs w:val="17"/>
        </w:rPr>
        <w:t xml:space="preserve">Zgodnie z </w:t>
      </w:r>
      <w:r w:rsidRPr="00587C79">
        <w:rPr>
          <w:rFonts w:ascii="Book Antiqua" w:hAnsi="Book Antiqua" w:cs="Book Antiqua"/>
          <w:b/>
          <w:bCs/>
          <w:sz w:val="17"/>
          <w:szCs w:val="17"/>
        </w:rPr>
        <w:t xml:space="preserve">§ 10 ust. 1 </w:t>
      </w:r>
      <w:r w:rsidRPr="00587C79">
        <w:rPr>
          <w:rFonts w:ascii="Book Antiqua" w:hAnsi="Book Antiqua" w:cs="Book Antiqua"/>
          <w:sz w:val="17"/>
          <w:szCs w:val="17"/>
        </w:rPr>
        <w:t xml:space="preserve">rozporządzenia Ministra, Rodziny i Pracy z dnia 14 lipca 2017 r. w sprawie dokonywania  z Funduszu Pracy refundacji kosztów wyposażenia lub doposażenia stanowiska pracy oraz przyznawania środków na podjęcie działalności formą zabezpieczenia może być </w:t>
      </w:r>
      <w:r w:rsidRPr="00587C79">
        <w:rPr>
          <w:rFonts w:ascii="Book Antiqua" w:hAnsi="Book Antiqua" w:cs="Book Antiqua"/>
          <w:b/>
          <w:bCs/>
          <w:sz w:val="17"/>
          <w:szCs w:val="17"/>
        </w:rPr>
        <w:t>poręczenie</w:t>
      </w:r>
      <w:r w:rsidRPr="00587C79">
        <w:rPr>
          <w:rFonts w:ascii="Book Antiqua" w:hAnsi="Book Antiqua" w:cs="Book Antiqua"/>
          <w:sz w:val="17"/>
          <w:szCs w:val="17"/>
        </w:rPr>
        <w:t xml:space="preserve">, </w:t>
      </w:r>
      <w:r w:rsidRPr="00587C79">
        <w:rPr>
          <w:rFonts w:ascii="Book Antiqua" w:hAnsi="Book Antiqua" w:cs="Book Antiqua"/>
          <w:b/>
          <w:bCs/>
          <w:sz w:val="17"/>
          <w:szCs w:val="17"/>
        </w:rPr>
        <w:t>weksel z poręczeniem wekslowym (aval)</w:t>
      </w:r>
      <w:r w:rsidRPr="00587C79">
        <w:rPr>
          <w:rFonts w:ascii="Book Antiqua" w:hAnsi="Book Antiqua" w:cs="Book Antiqua"/>
          <w:sz w:val="17"/>
          <w:szCs w:val="17"/>
        </w:rPr>
        <w:t xml:space="preserve">, </w:t>
      </w:r>
      <w:r w:rsidRPr="00587C79">
        <w:rPr>
          <w:rFonts w:ascii="Book Antiqua" w:hAnsi="Book Antiqua" w:cs="Book Antiqua"/>
          <w:b/>
          <w:bCs/>
          <w:sz w:val="17"/>
          <w:szCs w:val="17"/>
        </w:rPr>
        <w:t>gwarancja bankowa</w:t>
      </w:r>
      <w:r w:rsidRPr="00587C79">
        <w:rPr>
          <w:rFonts w:ascii="Book Antiqua" w:hAnsi="Book Antiqua" w:cs="Book Antiqua"/>
          <w:sz w:val="17"/>
          <w:szCs w:val="17"/>
        </w:rPr>
        <w:t xml:space="preserve">, </w:t>
      </w:r>
      <w:r w:rsidRPr="00587C79">
        <w:rPr>
          <w:rFonts w:ascii="Book Antiqua" w:hAnsi="Book Antiqua" w:cs="Book Antiqua"/>
          <w:b/>
          <w:bCs/>
          <w:sz w:val="17"/>
          <w:szCs w:val="17"/>
        </w:rPr>
        <w:t>zastaw na prawach i rzeczach</w:t>
      </w:r>
      <w:r w:rsidRPr="00587C79">
        <w:rPr>
          <w:rFonts w:ascii="Book Antiqua" w:hAnsi="Book Antiqua" w:cs="Book Antiqua"/>
          <w:sz w:val="17"/>
          <w:szCs w:val="17"/>
        </w:rPr>
        <w:t xml:space="preserve">, </w:t>
      </w:r>
      <w:r w:rsidRPr="00587C79">
        <w:rPr>
          <w:rFonts w:ascii="Book Antiqua" w:hAnsi="Book Antiqua" w:cs="Book Antiqua"/>
          <w:b/>
          <w:bCs/>
          <w:sz w:val="17"/>
          <w:szCs w:val="17"/>
        </w:rPr>
        <w:t>blokada środków zgromadzonych na rachunku bankowym</w:t>
      </w:r>
      <w:r w:rsidRPr="00587C79">
        <w:rPr>
          <w:rFonts w:ascii="Book Antiqua" w:hAnsi="Book Antiqua" w:cs="Book Antiqua"/>
          <w:sz w:val="17"/>
          <w:szCs w:val="17"/>
        </w:rPr>
        <w:t xml:space="preserve"> </w:t>
      </w:r>
      <w:r>
        <w:rPr>
          <w:rFonts w:ascii="Book Antiqua" w:hAnsi="Book Antiqua" w:cs="Book Antiqua"/>
          <w:sz w:val="17"/>
          <w:szCs w:val="17"/>
        </w:rPr>
        <w:t>albo</w:t>
      </w:r>
      <w:r w:rsidRPr="00587C79">
        <w:rPr>
          <w:rFonts w:ascii="Book Antiqua" w:hAnsi="Book Antiqua" w:cs="Book Antiqua"/>
          <w:sz w:val="17"/>
          <w:szCs w:val="17"/>
        </w:rPr>
        <w:t xml:space="preserve"> </w:t>
      </w:r>
      <w:r w:rsidRPr="00587C79">
        <w:rPr>
          <w:rFonts w:ascii="Book Antiqua" w:hAnsi="Book Antiqua" w:cs="Book Antiqua"/>
          <w:b/>
          <w:bCs/>
          <w:sz w:val="17"/>
          <w:szCs w:val="17"/>
        </w:rPr>
        <w:t>akt notarialny o dobrowolnym poddaniu się egzekucji przez dłużnika</w:t>
      </w:r>
      <w:r w:rsidRPr="00587C79">
        <w:rPr>
          <w:rFonts w:ascii="Book Antiqua" w:hAnsi="Book Antiqua" w:cs="Book Antiqua"/>
          <w:sz w:val="17"/>
          <w:szCs w:val="17"/>
        </w:rPr>
        <w:t>.</w:t>
      </w:r>
    </w:p>
    <w:p w:rsidR="005551DE" w:rsidRPr="004D2EC4" w:rsidRDefault="005551DE" w:rsidP="00A927C6">
      <w:pPr>
        <w:ind w:left="57"/>
        <w:rPr>
          <w:sz w:val="16"/>
          <w:szCs w:val="16"/>
        </w:rPr>
      </w:pPr>
    </w:p>
    <w:p w:rsidR="005551DE" w:rsidRPr="008E0B11" w:rsidRDefault="005551DE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5551DE" w:rsidRDefault="005551DE" w:rsidP="002D318A">
      <w:pPr>
        <w:ind w:left="57"/>
        <w:jc w:val="center"/>
        <w:rPr>
          <w:sz w:val="16"/>
          <w:szCs w:val="16"/>
        </w:rPr>
      </w:pPr>
      <w:r w:rsidRPr="008E0B11">
        <w:rPr>
          <w:sz w:val="16"/>
          <w:szCs w:val="16"/>
        </w:rPr>
        <w:t xml:space="preserve">(imię i nazwisko </w:t>
      </w:r>
      <w:r>
        <w:rPr>
          <w:sz w:val="16"/>
          <w:szCs w:val="16"/>
        </w:rPr>
        <w:t>P</w:t>
      </w:r>
      <w:r w:rsidRPr="008E0B11">
        <w:rPr>
          <w:sz w:val="16"/>
          <w:szCs w:val="16"/>
        </w:rPr>
        <w:t>oręczyciela, nr dowodu osobistego, PESEL)</w:t>
      </w:r>
    </w:p>
    <w:p w:rsidR="005551DE" w:rsidRPr="008E0B11" w:rsidRDefault="005551DE" w:rsidP="002D318A">
      <w:pPr>
        <w:ind w:left="57"/>
        <w:jc w:val="center"/>
        <w:rPr>
          <w:sz w:val="16"/>
          <w:szCs w:val="16"/>
        </w:rPr>
      </w:pPr>
    </w:p>
    <w:p w:rsidR="005551DE" w:rsidRPr="008E0B11" w:rsidRDefault="005551DE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5551DE" w:rsidRPr="00A927C6" w:rsidRDefault="005551DE" w:rsidP="00A927C6">
      <w:pPr>
        <w:ind w:left="57"/>
        <w:rPr>
          <w:sz w:val="6"/>
          <w:szCs w:val="6"/>
        </w:rPr>
      </w:pPr>
    </w:p>
    <w:p w:rsidR="005551DE" w:rsidRPr="008E0B11" w:rsidRDefault="005551DE" w:rsidP="00A927C6">
      <w:pPr>
        <w:ind w:left="57"/>
        <w:jc w:val="center"/>
        <w:rPr>
          <w:sz w:val="16"/>
          <w:szCs w:val="16"/>
        </w:rPr>
      </w:pPr>
      <w:r w:rsidRPr="008E0B11">
        <w:rPr>
          <w:sz w:val="16"/>
          <w:szCs w:val="16"/>
        </w:rPr>
        <w:t>(dokładny adres zamieszkania)</w:t>
      </w:r>
    </w:p>
    <w:p w:rsidR="005551DE" w:rsidRDefault="005551DE" w:rsidP="00ED056E">
      <w:pPr>
        <w:pStyle w:val="List"/>
        <w:widowControl/>
        <w:suppressAutoHyphens w:val="0"/>
        <w:spacing w:after="0"/>
        <w:ind w:left="57"/>
        <w:rPr>
          <w:sz w:val="20"/>
          <w:szCs w:val="20"/>
        </w:rPr>
      </w:pPr>
    </w:p>
    <w:p w:rsidR="005551DE" w:rsidRPr="008E0B11" w:rsidRDefault="005551DE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5551DE" w:rsidRDefault="005551DE" w:rsidP="002D318A">
      <w:pPr>
        <w:ind w:left="57"/>
        <w:jc w:val="center"/>
        <w:rPr>
          <w:sz w:val="16"/>
          <w:szCs w:val="16"/>
        </w:rPr>
      </w:pPr>
      <w:r w:rsidRPr="008E0B11">
        <w:rPr>
          <w:sz w:val="16"/>
          <w:szCs w:val="16"/>
        </w:rPr>
        <w:t xml:space="preserve">(imię i nazwisko </w:t>
      </w:r>
      <w:r>
        <w:rPr>
          <w:sz w:val="16"/>
          <w:szCs w:val="16"/>
        </w:rPr>
        <w:t>P</w:t>
      </w:r>
      <w:r w:rsidRPr="008E0B11">
        <w:rPr>
          <w:sz w:val="16"/>
          <w:szCs w:val="16"/>
        </w:rPr>
        <w:t>oręczyciela, nr dowodu osobistego, PESEL)</w:t>
      </w:r>
    </w:p>
    <w:p w:rsidR="005551DE" w:rsidRPr="008E0B11" w:rsidRDefault="005551DE" w:rsidP="002D318A">
      <w:pPr>
        <w:ind w:left="57"/>
        <w:jc w:val="center"/>
        <w:rPr>
          <w:sz w:val="16"/>
          <w:szCs w:val="16"/>
        </w:rPr>
      </w:pPr>
    </w:p>
    <w:p w:rsidR="005551DE" w:rsidRPr="008E0B11" w:rsidRDefault="005551DE" w:rsidP="00A927C6">
      <w:pPr>
        <w:pStyle w:val="List"/>
        <w:widowControl/>
        <w:suppressAutoHyphens w:val="0"/>
        <w:spacing w:after="0"/>
        <w:ind w:left="57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</w:t>
      </w:r>
      <w:r w:rsidRPr="008E0B11">
        <w:rPr>
          <w:sz w:val="20"/>
          <w:szCs w:val="20"/>
        </w:rPr>
        <w:t>............</w:t>
      </w:r>
    </w:p>
    <w:p w:rsidR="005551DE" w:rsidRPr="00A927C6" w:rsidRDefault="005551DE" w:rsidP="0095304D">
      <w:pPr>
        <w:pStyle w:val="ListParagraph"/>
        <w:rPr>
          <w:sz w:val="6"/>
          <w:szCs w:val="6"/>
        </w:rPr>
      </w:pPr>
    </w:p>
    <w:p w:rsidR="005551DE" w:rsidRDefault="005551DE" w:rsidP="00304E0C">
      <w:pPr>
        <w:pStyle w:val="List"/>
        <w:widowControl/>
        <w:suppressAutoHyphens w:val="0"/>
        <w:spacing w:after="0" w:line="408" w:lineRule="auto"/>
        <w:ind w:left="57"/>
        <w:jc w:val="center"/>
        <w:rPr>
          <w:sz w:val="16"/>
          <w:szCs w:val="16"/>
        </w:rPr>
      </w:pPr>
      <w:r w:rsidRPr="008E0B11">
        <w:rPr>
          <w:sz w:val="16"/>
          <w:szCs w:val="16"/>
        </w:rPr>
        <w:t>(dokładny adres zamieszkania)</w:t>
      </w:r>
    </w:p>
    <w:p w:rsidR="005551DE" w:rsidRPr="004D2EC4" w:rsidRDefault="005551DE" w:rsidP="00E944EB">
      <w:pPr>
        <w:pStyle w:val="List"/>
        <w:spacing w:after="0"/>
        <w:jc w:val="both"/>
        <w:rPr>
          <w:b/>
          <w:bCs/>
          <w:sz w:val="16"/>
          <w:szCs w:val="16"/>
        </w:rPr>
      </w:pPr>
    </w:p>
    <w:p w:rsidR="005551DE" w:rsidRDefault="005551DE" w:rsidP="00E944EB">
      <w:pPr>
        <w:pStyle w:val="List"/>
        <w:spacing w:after="0"/>
        <w:jc w:val="both"/>
        <w:rPr>
          <w:b/>
          <w:bCs/>
          <w:sz w:val="22"/>
          <w:szCs w:val="22"/>
        </w:rPr>
      </w:pPr>
      <w:r w:rsidRPr="00B86175">
        <w:rPr>
          <w:b/>
          <w:bCs/>
          <w:sz w:val="22"/>
          <w:szCs w:val="22"/>
        </w:rPr>
        <w:t xml:space="preserve">IV. </w:t>
      </w:r>
      <w:r>
        <w:rPr>
          <w:b/>
          <w:bCs/>
          <w:sz w:val="22"/>
          <w:szCs w:val="22"/>
        </w:rPr>
        <w:t>SZCZEGÓŁOWA KALKULACJA ZAKUPÓW I SPECYFIKACJA WYDATKÓW ZWIĄZANYCH</w:t>
      </w:r>
      <w:r>
        <w:rPr>
          <w:b/>
          <w:bCs/>
          <w:sz w:val="22"/>
          <w:szCs w:val="22"/>
        </w:rPr>
        <w:br/>
        <w:t xml:space="preserve">       Z PODJĘCIEM DZIAŁALNOŚCI GOSPODARCZEJ</w:t>
      </w:r>
      <w:r w:rsidRPr="004F3163">
        <w:rPr>
          <w:b/>
          <w:bCs/>
          <w:sz w:val="22"/>
          <w:szCs w:val="22"/>
        </w:rPr>
        <w:t>/DOFINANSOWANIEM</w:t>
      </w:r>
    </w:p>
    <w:p w:rsidR="005551DE" w:rsidRPr="008E0B11" w:rsidRDefault="005551DE" w:rsidP="00587C79">
      <w:pPr>
        <w:tabs>
          <w:tab w:val="left" w:pos="9498"/>
        </w:tabs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C7F63">
        <w:rPr>
          <w:sz w:val="20"/>
          <w:szCs w:val="20"/>
        </w:rPr>
        <w:t>Proszę szczegółowo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8E0B11">
        <w:rPr>
          <w:sz w:val="20"/>
          <w:szCs w:val="20"/>
        </w:rPr>
        <w:t>zasadnić konieczność poniesienia ww</w:t>
      </w:r>
      <w:r>
        <w:rPr>
          <w:sz w:val="20"/>
          <w:szCs w:val="20"/>
        </w:rPr>
        <w:t>.</w:t>
      </w:r>
      <w:r w:rsidRPr="008E0B11">
        <w:rPr>
          <w:sz w:val="20"/>
          <w:szCs w:val="20"/>
        </w:rPr>
        <w:t xml:space="preserve"> zakupów. Należy w szczególności wykazać że jest niezbędny przy prowadzeniu działalności gospodarczej </w:t>
      </w:r>
      <w:r w:rsidRPr="00152ECC">
        <w:rPr>
          <w:i/>
          <w:iCs/>
          <w:sz w:val="20"/>
          <w:szCs w:val="20"/>
          <w:u w:val="single"/>
        </w:rPr>
        <w:t>(w załączeniu należy przedstawić oferty handlowe/cenowe, na podstawie których została sporządzona specyfikacja wydatków</w:t>
      </w:r>
      <w:r w:rsidRPr="00152ECC">
        <w:rPr>
          <w:i/>
          <w:iCs/>
          <w:sz w:val="20"/>
          <w:szCs w:val="20"/>
        </w:rPr>
        <w:t>)</w:t>
      </w:r>
      <w:r w:rsidRPr="00152ECC">
        <w:rPr>
          <w:sz w:val="20"/>
          <w:szCs w:val="20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842"/>
        <w:gridCol w:w="1617"/>
        <w:gridCol w:w="1854"/>
        <w:gridCol w:w="1676"/>
        <w:gridCol w:w="1672"/>
      </w:tblGrid>
      <w:tr w:rsidR="005551DE">
        <w:trPr>
          <w:cantSplit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Wyszczególnienie</w:t>
            </w:r>
          </w:p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Pochodzenie sprzętu (nowy/używany)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W ramach wnioskowanej kwoty</w:t>
            </w:r>
          </w:p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(ceny brutto w zł)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Wkład własny</w:t>
            </w:r>
          </w:p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(w zł)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Łączna suma kosztów</w:t>
            </w:r>
          </w:p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C0CE0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5551DE">
        <w:trPr>
          <w:cantSplit/>
        </w:trPr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42" w:type="dxa"/>
            <w:tcBorders>
              <w:top w:val="single" w:sz="18" w:space="0" w:color="auto"/>
            </w:tcBorders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18" w:space="0" w:color="auto"/>
            </w:tcBorders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  <w:tcBorders>
              <w:top w:val="single" w:sz="18" w:space="0" w:color="auto"/>
            </w:tcBorders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18" w:space="0" w:color="auto"/>
            </w:tcBorders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511" w:type="dxa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center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84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10172" w:type="dxa"/>
            <w:gridSpan w:val="6"/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UZASADNIENIE*:</w:t>
            </w: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  <w:tr w:rsidR="005551DE">
        <w:trPr>
          <w:cantSplit/>
        </w:trPr>
        <w:tc>
          <w:tcPr>
            <w:tcW w:w="4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551DE" w:rsidRPr="00DC0CE0" w:rsidRDefault="005551DE" w:rsidP="00DC0CE0">
            <w:pPr>
              <w:pStyle w:val="List"/>
              <w:spacing w:after="0"/>
              <w:jc w:val="right"/>
              <w:rPr>
                <w:b/>
                <w:bCs/>
              </w:rPr>
            </w:pPr>
            <w:r w:rsidRPr="00DC0CE0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1DE" w:rsidRPr="00DC0CE0" w:rsidRDefault="005551DE" w:rsidP="00DC0CE0">
            <w:pPr>
              <w:pStyle w:val="List"/>
              <w:spacing w:after="0"/>
              <w:jc w:val="both"/>
              <w:rPr>
                <w:b/>
                <w:bCs/>
              </w:rPr>
            </w:pPr>
          </w:p>
        </w:tc>
      </w:tr>
    </w:tbl>
    <w:p w:rsidR="005551DE" w:rsidRPr="008E7504" w:rsidRDefault="005551DE" w:rsidP="0048375F">
      <w:pPr>
        <w:tabs>
          <w:tab w:val="left" w:pos="9498"/>
        </w:tabs>
        <w:spacing w:line="480" w:lineRule="auto"/>
        <w:jc w:val="both"/>
        <w:sectPr w:rsidR="005551DE" w:rsidRPr="008E7504" w:rsidSect="00DD7732">
          <w:footerReference w:type="default" r:id="rId7"/>
          <w:footnotePr>
            <w:numFmt w:val="chicago"/>
          </w:footnotePr>
          <w:pgSz w:w="11906" w:h="16838" w:code="9"/>
          <w:pgMar w:top="709" w:right="849" w:bottom="709" w:left="993" w:header="709" w:footer="709" w:gutter="0"/>
          <w:cols w:space="709"/>
          <w:docGrid w:linePitch="360"/>
        </w:sectPr>
      </w:pPr>
    </w:p>
    <w:p w:rsidR="005551DE" w:rsidRPr="00680EC1" w:rsidRDefault="005551DE" w:rsidP="00A948BF">
      <w:pPr>
        <w:tabs>
          <w:tab w:val="left" w:pos="315"/>
          <w:tab w:val="right" w:pos="14910"/>
        </w:tabs>
        <w:spacing w:line="360" w:lineRule="auto"/>
        <w:rPr>
          <w:b/>
          <w:bCs/>
          <w:sz w:val="22"/>
          <w:szCs w:val="22"/>
        </w:rPr>
      </w:pPr>
      <w:r w:rsidRPr="00680EC1"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 xml:space="preserve"> KALKULACJA KOSZTÓW ZWIĄZANYCH Z PODJĘCIEM DZIAŁALNOŚCI GOSPDOARCZEJ ORAZ ŹRÓDŁA ICH FINANSOWANIA </w:t>
      </w:r>
    </w:p>
    <w:tbl>
      <w:tblPr>
        <w:tblW w:w="14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079"/>
        <w:gridCol w:w="826"/>
        <w:gridCol w:w="2709"/>
        <w:gridCol w:w="37"/>
        <w:gridCol w:w="1483"/>
        <w:gridCol w:w="1483"/>
        <w:gridCol w:w="1092"/>
        <w:gridCol w:w="391"/>
        <w:gridCol w:w="1483"/>
        <w:gridCol w:w="1469"/>
        <w:gridCol w:w="18"/>
      </w:tblGrid>
      <w:tr w:rsidR="005551DE">
        <w:trPr>
          <w:gridAfter w:val="1"/>
          <w:wAfter w:w="18" w:type="dxa"/>
          <w:trHeight w:val="328"/>
        </w:trPr>
        <w:tc>
          <w:tcPr>
            <w:tcW w:w="14508" w:type="dxa"/>
            <w:gridSpan w:val="11"/>
          </w:tcPr>
          <w:p w:rsidR="005551DE" w:rsidRDefault="005551DE" w:rsidP="00E66116">
            <w:r w:rsidRPr="009E34A7">
              <w:rPr>
                <w:sz w:val="22"/>
                <w:szCs w:val="22"/>
              </w:rPr>
              <w:t>Czy Wnioskodawca będzie płatnikiem VAT?</w:t>
            </w:r>
            <w:r w:rsidRPr="009E34A7">
              <w:rPr>
                <w:rStyle w:val="FootnoteReference"/>
                <w:sz w:val="22"/>
                <w:szCs w:val="22"/>
              </w:rPr>
              <w:footnoteReference w:customMarkFollows="1" w:id="6"/>
              <w:t>*</w:t>
            </w:r>
            <w:r w:rsidRPr="009E34A7">
              <w:rPr>
                <w:sz w:val="32"/>
                <w:szCs w:val="32"/>
              </w:rPr>
              <w:t></w:t>
            </w:r>
            <w:r w:rsidRPr="009E34A7">
              <w:rPr>
                <w:sz w:val="22"/>
                <w:szCs w:val="22"/>
              </w:rPr>
              <w:t xml:space="preserve">TAK            </w:t>
            </w:r>
            <w:r w:rsidRPr="009E34A7">
              <w:rPr>
                <w:sz w:val="32"/>
                <w:szCs w:val="32"/>
              </w:rPr>
              <w:t></w:t>
            </w:r>
            <w:r w:rsidRPr="009E34A7">
              <w:rPr>
                <w:sz w:val="22"/>
                <w:szCs w:val="22"/>
              </w:rPr>
              <w:t>NIE</w:t>
            </w:r>
          </w:p>
        </w:tc>
      </w:tr>
      <w:tr w:rsidR="005551DE">
        <w:trPr>
          <w:gridAfter w:val="1"/>
          <w:wAfter w:w="18" w:type="dxa"/>
          <w:trHeight w:val="263"/>
        </w:trPr>
        <w:tc>
          <w:tcPr>
            <w:tcW w:w="14508" w:type="dxa"/>
            <w:gridSpan w:val="11"/>
            <w:shd w:val="clear" w:color="auto" w:fill="CCCCCC"/>
          </w:tcPr>
          <w:p w:rsidR="005551DE" w:rsidRPr="00E66116" w:rsidRDefault="005551DE" w:rsidP="00790971">
            <w:pPr>
              <w:rPr>
                <w:sz w:val="20"/>
                <w:szCs w:val="20"/>
                <w:vertAlign w:val="superscript"/>
              </w:rPr>
            </w:pPr>
            <w:r w:rsidRPr="00E66116">
              <w:rPr>
                <w:sz w:val="20"/>
                <w:szCs w:val="20"/>
              </w:rPr>
              <w:t>Proszę wskazać planowaną formę opodatkowania działalności gospodarczej.</w:t>
            </w:r>
            <w:r w:rsidRPr="00E66116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551DE">
        <w:trPr>
          <w:gridAfter w:val="1"/>
          <w:wAfter w:w="18" w:type="dxa"/>
        </w:trPr>
        <w:tc>
          <w:tcPr>
            <w:tcW w:w="3535" w:type="dxa"/>
            <w:gridSpan w:val="2"/>
          </w:tcPr>
          <w:p w:rsidR="005551DE" w:rsidRPr="009E34A7" w:rsidRDefault="005551DE" w:rsidP="00790971">
            <w:pPr>
              <w:rPr>
                <w:sz w:val="32"/>
                <w:szCs w:val="32"/>
              </w:rPr>
            </w:pPr>
            <w:r w:rsidRPr="009E34A7">
              <w:rPr>
                <w:sz w:val="32"/>
                <w:szCs w:val="32"/>
              </w:rPr>
              <w:t xml:space="preserve"> </w:t>
            </w:r>
            <w:r w:rsidRPr="009E34A7">
              <w:rPr>
                <w:sz w:val="20"/>
                <w:szCs w:val="20"/>
              </w:rPr>
              <w:t>zasady ogólne (skala progresywna)</w:t>
            </w:r>
          </w:p>
        </w:tc>
        <w:tc>
          <w:tcPr>
            <w:tcW w:w="3535" w:type="dxa"/>
            <w:gridSpan w:val="2"/>
          </w:tcPr>
          <w:p w:rsidR="005551DE" w:rsidRPr="009E34A7" w:rsidRDefault="005551DE" w:rsidP="00790971">
            <w:pPr>
              <w:rPr>
                <w:sz w:val="32"/>
                <w:szCs w:val="32"/>
              </w:rPr>
            </w:pPr>
            <w:r w:rsidRPr="009E34A7">
              <w:rPr>
                <w:sz w:val="32"/>
                <w:szCs w:val="32"/>
              </w:rPr>
              <w:t xml:space="preserve"> </w:t>
            </w:r>
            <w:r w:rsidRPr="009E34A7">
              <w:rPr>
                <w:sz w:val="20"/>
                <w:szCs w:val="20"/>
              </w:rPr>
              <w:t>podatek liniowy</w:t>
            </w:r>
          </w:p>
        </w:tc>
        <w:tc>
          <w:tcPr>
            <w:tcW w:w="4095" w:type="dxa"/>
            <w:gridSpan w:val="4"/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32"/>
                <w:szCs w:val="32"/>
              </w:rPr>
              <w:t xml:space="preserve"> </w:t>
            </w:r>
            <w:r w:rsidRPr="009E34A7">
              <w:rPr>
                <w:sz w:val="20"/>
                <w:szCs w:val="20"/>
              </w:rPr>
              <w:t>ryczałt od przychodów ewidencjonowanych</w:t>
            </w:r>
          </w:p>
          <w:p w:rsidR="005551DE" w:rsidRPr="009E34A7" w:rsidRDefault="005551DE" w:rsidP="00790971">
            <w:pPr>
              <w:rPr>
                <w:sz w:val="32"/>
                <w:szCs w:val="32"/>
              </w:rPr>
            </w:pPr>
            <w:r w:rsidRPr="009E34A7">
              <w:rPr>
                <w:sz w:val="20"/>
                <w:szCs w:val="20"/>
              </w:rPr>
              <w:t xml:space="preserve">       stawka ……….…………………………..</w:t>
            </w:r>
            <w:r w:rsidRPr="009E34A7">
              <w:rPr>
                <w:rStyle w:val="FootnoteReference"/>
                <w:sz w:val="20"/>
                <w:szCs w:val="20"/>
              </w:rPr>
              <w:footnoteReference w:customMarkFollows="1" w:id="7"/>
              <w:t>**</w:t>
            </w:r>
          </w:p>
        </w:tc>
        <w:tc>
          <w:tcPr>
            <w:tcW w:w="3343" w:type="dxa"/>
            <w:gridSpan w:val="3"/>
          </w:tcPr>
          <w:p w:rsidR="005551DE" w:rsidRPr="009E34A7" w:rsidRDefault="005551DE" w:rsidP="00790971">
            <w:pPr>
              <w:rPr>
                <w:sz w:val="32"/>
                <w:szCs w:val="32"/>
              </w:rPr>
            </w:pPr>
            <w:r w:rsidRPr="009E34A7">
              <w:rPr>
                <w:sz w:val="32"/>
                <w:szCs w:val="32"/>
              </w:rPr>
              <w:t></w:t>
            </w:r>
            <w:r w:rsidRPr="009E34A7">
              <w:rPr>
                <w:sz w:val="20"/>
                <w:szCs w:val="20"/>
              </w:rPr>
              <w:t>karta podatkowa</w:t>
            </w:r>
          </w:p>
        </w:tc>
      </w:tr>
      <w:tr w:rsidR="005551DE">
        <w:trPr>
          <w:trHeight w:val="278"/>
        </w:trPr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5551DE" w:rsidRPr="009E34A7" w:rsidRDefault="005551D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LP</w:t>
            </w:r>
          </w:p>
        </w:tc>
        <w:tc>
          <w:tcPr>
            <w:tcW w:w="6614" w:type="dxa"/>
            <w:gridSpan w:val="3"/>
            <w:tcBorders>
              <w:bottom w:val="single" w:sz="12" w:space="0" w:color="auto"/>
            </w:tcBorders>
            <w:vAlign w:val="center"/>
          </w:tcPr>
          <w:p w:rsidR="005551DE" w:rsidRPr="009E34A7" w:rsidRDefault="005551D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Wyszczególnienie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  <w:vAlign w:val="center"/>
          </w:tcPr>
          <w:p w:rsidR="005551DE" w:rsidRPr="009E34A7" w:rsidRDefault="005551D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I – III miesiąc prowadzenia działalności gospodarczej</w:t>
            </w:r>
          </w:p>
        </w:tc>
        <w:tc>
          <w:tcPr>
            <w:tcW w:w="1483" w:type="dxa"/>
            <w:tcBorders>
              <w:bottom w:val="single" w:sz="12" w:space="0" w:color="auto"/>
            </w:tcBorders>
            <w:vAlign w:val="center"/>
          </w:tcPr>
          <w:p w:rsidR="005551DE" w:rsidRPr="009E34A7" w:rsidRDefault="005551D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IV –VI miesiąc prowadzenia działalności gospodarczej</w:t>
            </w:r>
          </w:p>
        </w:tc>
        <w:tc>
          <w:tcPr>
            <w:tcW w:w="1483" w:type="dxa"/>
            <w:gridSpan w:val="2"/>
            <w:tcBorders>
              <w:bottom w:val="single" w:sz="12" w:space="0" w:color="auto"/>
            </w:tcBorders>
            <w:vAlign w:val="center"/>
          </w:tcPr>
          <w:p w:rsidR="005551DE" w:rsidRPr="009E34A7" w:rsidRDefault="005551DE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VII–IX miesiąc  prowadzenia działalności gospodarczej</w:t>
            </w:r>
          </w:p>
        </w:tc>
        <w:tc>
          <w:tcPr>
            <w:tcW w:w="1483" w:type="dxa"/>
            <w:tcBorders>
              <w:bottom w:val="single" w:sz="12" w:space="0" w:color="auto"/>
            </w:tcBorders>
            <w:vAlign w:val="center"/>
          </w:tcPr>
          <w:p w:rsidR="005551DE" w:rsidRPr="009E34A7" w:rsidRDefault="005551DE" w:rsidP="009E34A7">
            <w:pPr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X –XII miesiąc prowadzenia działalności gospodarczej</w:t>
            </w:r>
          </w:p>
        </w:tc>
        <w:tc>
          <w:tcPr>
            <w:tcW w:w="1487" w:type="dxa"/>
            <w:gridSpan w:val="2"/>
            <w:tcBorders>
              <w:bottom w:val="single" w:sz="12" w:space="0" w:color="auto"/>
            </w:tcBorders>
            <w:vAlign w:val="center"/>
          </w:tcPr>
          <w:p w:rsidR="005551DE" w:rsidRPr="00A227AA" w:rsidRDefault="005551DE" w:rsidP="009E34A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7AA">
              <w:rPr>
                <w:b/>
                <w:bCs/>
                <w:sz w:val="20"/>
                <w:szCs w:val="20"/>
              </w:rPr>
              <w:t>Suma I roku prowadzenia działalności gospodarczej</w:t>
            </w:r>
          </w:p>
        </w:tc>
      </w:tr>
      <w:tr w:rsidR="005551DE">
        <w:trPr>
          <w:trHeight w:val="278"/>
        </w:trPr>
        <w:tc>
          <w:tcPr>
            <w:tcW w:w="456" w:type="dxa"/>
            <w:tcBorders>
              <w:top w:val="single" w:sz="12" w:space="0" w:color="auto"/>
            </w:tcBorders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1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</w:tcBorders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sprzedaż produktów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tcBorders>
              <w:top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gridSpan w:val="2"/>
            <w:tcBorders>
              <w:top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tcBorders>
              <w:top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7" w:type="dxa"/>
            <w:gridSpan w:val="2"/>
            <w:tcBorders>
              <w:top w:val="single" w:sz="12" w:space="0" w:color="auto"/>
            </w:tcBorders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2</w:t>
            </w:r>
          </w:p>
        </w:tc>
        <w:tc>
          <w:tcPr>
            <w:tcW w:w="6614" w:type="dxa"/>
            <w:gridSpan w:val="3"/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sprzedaż usług</w:t>
            </w:r>
          </w:p>
        </w:tc>
        <w:tc>
          <w:tcPr>
            <w:tcW w:w="1520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3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7" w:type="dxa"/>
            <w:gridSpan w:val="2"/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3</w:t>
            </w:r>
          </w:p>
        </w:tc>
        <w:tc>
          <w:tcPr>
            <w:tcW w:w="6614" w:type="dxa"/>
            <w:gridSpan w:val="3"/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sprzedaż towarów i materiałów</w:t>
            </w:r>
          </w:p>
        </w:tc>
        <w:tc>
          <w:tcPr>
            <w:tcW w:w="1520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3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7" w:type="dxa"/>
            <w:gridSpan w:val="2"/>
          </w:tcPr>
          <w:p w:rsidR="005551DE" w:rsidRPr="009E34A7" w:rsidRDefault="005551DE" w:rsidP="00790971"/>
        </w:tc>
      </w:tr>
      <w:tr w:rsidR="005551DE">
        <w:trPr>
          <w:trHeight w:val="556"/>
        </w:trPr>
        <w:tc>
          <w:tcPr>
            <w:tcW w:w="456" w:type="dxa"/>
            <w:tcBorders>
              <w:bottom w:val="single" w:sz="12" w:space="0" w:color="auto"/>
            </w:tcBorders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4</w:t>
            </w:r>
          </w:p>
        </w:tc>
        <w:tc>
          <w:tcPr>
            <w:tcW w:w="6614" w:type="dxa"/>
            <w:gridSpan w:val="3"/>
            <w:tcBorders>
              <w:bottom w:val="single" w:sz="12" w:space="0" w:color="auto"/>
            </w:tcBorders>
          </w:tcPr>
          <w:p w:rsidR="005551DE" w:rsidRPr="009E34A7" w:rsidRDefault="005551DE" w:rsidP="00A227AA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pozostałe przychody (proszę wskazać jakie)</w:t>
            </w:r>
          </w:p>
          <w:p w:rsidR="005551DE" w:rsidRPr="009E34A7" w:rsidRDefault="005551DE" w:rsidP="00A227AA">
            <w:r w:rsidRPr="009E34A7">
              <w:rPr>
                <w:sz w:val="22"/>
                <w:szCs w:val="22"/>
              </w:rPr>
              <w:t>……………………………………………………....................................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tcBorders>
              <w:bottom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gridSpan w:val="2"/>
            <w:tcBorders>
              <w:bottom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tcBorders>
              <w:bottom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7" w:type="dxa"/>
            <w:gridSpan w:val="2"/>
            <w:tcBorders>
              <w:bottom w:val="single" w:sz="12" w:space="0" w:color="auto"/>
            </w:tcBorders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A227AA" w:rsidRDefault="005551DE" w:rsidP="00334E29">
            <w:pPr>
              <w:rPr>
                <w:b/>
                <w:bCs/>
                <w:sz w:val="20"/>
                <w:szCs w:val="20"/>
              </w:rPr>
            </w:pPr>
            <w:r w:rsidRPr="00A227AA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A227AA" w:rsidRDefault="005551DE" w:rsidP="00334E29">
            <w:pPr>
              <w:rPr>
                <w:b/>
                <w:bCs/>
                <w:sz w:val="20"/>
                <w:szCs w:val="20"/>
              </w:rPr>
            </w:pPr>
            <w:r w:rsidRPr="00A227AA">
              <w:rPr>
                <w:b/>
                <w:bCs/>
                <w:sz w:val="20"/>
                <w:szCs w:val="20"/>
              </w:rPr>
              <w:t>Przychody ogółem (suma poz.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227A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227AA"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334E29"/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334E29"/>
        </w:tc>
        <w:tc>
          <w:tcPr>
            <w:tcW w:w="1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334E29"/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334E29"/>
        </w:tc>
        <w:tc>
          <w:tcPr>
            <w:tcW w:w="14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551DE" w:rsidRPr="009E34A7" w:rsidRDefault="005551DE" w:rsidP="00334E29"/>
        </w:tc>
      </w:tr>
      <w:tr w:rsidR="005551DE">
        <w:trPr>
          <w:trHeight w:val="278"/>
        </w:trPr>
        <w:tc>
          <w:tcPr>
            <w:tcW w:w="456" w:type="dxa"/>
            <w:tcBorders>
              <w:top w:val="single" w:sz="12" w:space="0" w:color="auto"/>
            </w:tcBorders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1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</w:tcBorders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zakup surowców/materiałów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tcBorders>
              <w:top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gridSpan w:val="2"/>
            <w:tcBorders>
              <w:top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tcBorders>
              <w:top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7" w:type="dxa"/>
            <w:gridSpan w:val="2"/>
            <w:tcBorders>
              <w:top w:val="single" w:sz="12" w:space="0" w:color="auto"/>
            </w:tcBorders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2</w:t>
            </w:r>
          </w:p>
        </w:tc>
        <w:tc>
          <w:tcPr>
            <w:tcW w:w="6614" w:type="dxa"/>
            <w:gridSpan w:val="3"/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zakup towarów</w:t>
            </w:r>
          </w:p>
        </w:tc>
        <w:tc>
          <w:tcPr>
            <w:tcW w:w="1520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3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7" w:type="dxa"/>
            <w:gridSpan w:val="2"/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3</w:t>
            </w:r>
          </w:p>
        </w:tc>
        <w:tc>
          <w:tcPr>
            <w:tcW w:w="6614" w:type="dxa"/>
            <w:gridSpan w:val="3"/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opłaty za najem lokalu</w:t>
            </w:r>
          </w:p>
        </w:tc>
        <w:tc>
          <w:tcPr>
            <w:tcW w:w="1520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3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7" w:type="dxa"/>
            <w:gridSpan w:val="2"/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4</w:t>
            </w:r>
          </w:p>
        </w:tc>
        <w:tc>
          <w:tcPr>
            <w:tcW w:w="6614" w:type="dxa"/>
            <w:gridSpan w:val="3"/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opłaty eksploatacyjne (np. energia, CO, gaz, woda)</w:t>
            </w:r>
          </w:p>
        </w:tc>
        <w:tc>
          <w:tcPr>
            <w:tcW w:w="1520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3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7" w:type="dxa"/>
            <w:gridSpan w:val="2"/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5</w:t>
            </w:r>
          </w:p>
        </w:tc>
        <w:tc>
          <w:tcPr>
            <w:tcW w:w="6614" w:type="dxa"/>
            <w:gridSpan w:val="3"/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usługi zewnętrzne (np. księgowość, bank, poczta, ochrona, transport)</w:t>
            </w:r>
          </w:p>
        </w:tc>
        <w:tc>
          <w:tcPr>
            <w:tcW w:w="1520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3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7" w:type="dxa"/>
            <w:gridSpan w:val="2"/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6</w:t>
            </w:r>
          </w:p>
        </w:tc>
        <w:tc>
          <w:tcPr>
            <w:tcW w:w="6614" w:type="dxa"/>
            <w:gridSpan w:val="3"/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reklama, internet, telefon</w:t>
            </w:r>
          </w:p>
        </w:tc>
        <w:tc>
          <w:tcPr>
            <w:tcW w:w="1520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3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7" w:type="dxa"/>
            <w:gridSpan w:val="2"/>
          </w:tcPr>
          <w:p w:rsidR="005551DE" w:rsidRPr="009E34A7" w:rsidRDefault="005551DE" w:rsidP="00790971"/>
        </w:tc>
      </w:tr>
      <w:tr w:rsidR="005551DE">
        <w:trPr>
          <w:trHeight w:val="293"/>
        </w:trPr>
        <w:tc>
          <w:tcPr>
            <w:tcW w:w="456" w:type="dxa"/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7</w:t>
            </w:r>
          </w:p>
        </w:tc>
        <w:tc>
          <w:tcPr>
            <w:tcW w:w="6614" w:type="dxa"/>
            <w:gridSpan w:val="3"/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 xml:space="preserve">koszt zatrudnienia pracowników </w:t>
            </w:r>
          </w:p>
        </w:tc>
        <w:tc>
          <w:tcPr>
            <w:tcW w:w="1520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3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7" w:type="dxa"/>
            <w:gridSpan w:val="2"/>
          </w:tcPr>
          <w:p w:rsidR="005551DE" w:rsidRPr="009E34A7" w:rsidRDefault="005551DE" w:rsidP="00790971"/>
        </w:tc>
      </w:tr>
      <w:tr w:rsidR="005551DE">
        <w:trPr>
          <w:trHeight w:val="293"/>
        </w:trPr>
        <w:tc>
          <w:tcPr>
            <w:tcW w:w="456" w:type="dxa"/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8</w:t>
            </w:r>
          </w:p>
        </w:tc>
        <w:tc>
          <w:tcPr>
            <w:tcW w:w="6614" w:type="dxa"/>
            <w:gridSpan w:val="3"/>
          </w:tcPr>
          <w:p w:rsidR="005551DE" w:rsidRPr="009E34A7" w:rsidRDefault="005551DE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składki ZUS (ubezpieczenie społeczne + ubezpieczenie zdrowotne+ FP)</w:t>
            </w:r>
          </w:p>
        </w:tc>
        <w:tc>
          <w:tcPr>
            <w:tcW w:w="1520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3" w:type="dxa"/>
            <w:gridSpan w:val="2"/>
          </w:tcPr>
          <w:p w:rsidR="005551DE" w:rsidRPr="009E34A7" w:rsidRDefault="005551DE" w:rsidP="00790971"/>
        </w:tc>
        <w:tc>
          <w:tcPr>
            <w:tcW w:w="1483" w:type="dxa"/>
          </w:tcPr>
          <w:p w:rsidR="005551DE" w:rsidRPr="009E34A7" w:rsidRDefault="005551DE" w:rsidP="00790971"/>
        </w:tc>
        <w:tc>
          <w:tcPr>
            <w:tcW w:w="1487" w:type="dxa"/>
            <w:gridSpan w:val="2"/>
          </w:tcPr>
          <w:p w:rsidR="005551DE" w:rsidRPr="009E34A7" w:rsidRDefault="005551DE" w:rsidP="00790971"/>
        </w:tc>
      </w:tr>
      <w:tr w:rsidR="005551DE">
        <w:trPr>
          <w:trHeight w:val="293"/>
        </w:trPr>
        <w:tc>
          <w:tcPr>
            <w:tcW w:w="456" w:type="dxa"/>
            <w:tcBorders>
              <w:bottom w:val="single" w:sz="12" w:space="0" w:color="auto"/>
            </w:tcBorders>
          </w:tcPr>
          <w:p w:rsidR="005551DE" w:rsidRPr="009E34A7" w:rsidRDefault="005551DE" w:rsidP="00790971">
            <w:r w:rsidRPr="009E34A7">
              <w:rPr>
                <w:sz w:val="22"/>
                <w:szCs w:val="22"/>
              </w:rPr>
              <w:t>9</w:t>
            </w:r>
          </w:p>
        </w:tc>
        <w:tc>
          <w:tcPr>
            <w:tcW w:w="6614" w:type="dxa"/>
            <w:gridSpan w:val="3"/>
            <w:tcBorders>
              <w:bottom w:val="single" w:sz="12" w:space="0" w:color="auto"/>
            </w:tcBorders>
          </w:tcPr>
          <w:p w:rsidR="005551DE" w:rsidRPr="009E34A7" w:rsidRDefault="005551DE" w:rsidP="00A227AA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pozostałe koszty (proszę wskazać jakie)</w:t>
            </w:r>
          </w:p>
          <w:p w:rsidR="005551DE" w:rsidRPr="009E34A7" w:rsidRDefault="005551DE" w:rsidP="00A227AA">
            <w:r w:rsidRPr="009E34A7">
              <w:rPr>
                <w:sz w:val="22"/>
                <w:szCs w:val="22"/>
              </w:rPr>
              <w:t>……………………………………………………....................................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tcBorders>
              <w:bottom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gridSpan w:val="2"/>
            <w:tcBorders>
              <w:bottom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3" w:type="dxa"/>
            <w:tcBorders>
              <w:bottom w:val="single" w:sz="12" w:space="0" w:color="auto"/>
            </w:tcBorders>
          </w:tcPr>
          <w:p w:rsidR="005551DE" w:rsidRPr="009E34A7" w:rsidRDefault="005551DE" w:rsidP="00790971"/>
        </w:tc>
        <w:tc>
          <w:tcPr>
            <w:tcW w:w="1487" w:type="dxa"/>
            <w:gridSpan w:val="2"/>
            <w:tcBorders>
              <w:bottom w:val="single" w:sz="12" w:space="0" w:color="auto"/>
            </w:tcBorders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A227AA" w:rsidRDefault="005551DE" w:rsidP="00334E29">
            <w:pPr>
              <w:rPr>
                <w:b/>
                <w:bCs/>
                <w:sz w:val="20"/>
                <w:szCs w:val="20"/>
              </w:rPr>
            </w:pPr>
            <w:r w:rsidRPr="00A227AA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E66116" w:rsidRDefault="005551DE" w:rsidP="00334E29">
            <w:pPr>
              <w:rPr>
                <w:b/>
                <w:bCs/>
                <w:sz w:val="20"/>
                <w:szCs w:val="20"/>
              </w:rPr>
            </w:pPr>
            <w:r w:rsidRPr="00E66116">
              <w:rPr>
                <w:b/>
                <w:bCs/>
                <w:sz w:val="20"/>
                <w:szCs w:val="20"/>
              </w:rPr>
              <w:t>Koszty ogółem (suma poz.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611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6116">
              <w:rPr>
                <w:b/>
                <w:bCs/>
                <w:sz w:val="20"/>
                <w:szCs w:val="20"/>
              </w:rPr>
              <w:t>9)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334E29"/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334E29"/>
        </w:tc>
        <w:tc>
          <w:tcPr>
            <w:tcW w:w="1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334E29"/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334E29"/>
        </w:tc>
        <w:tc>
          <w:tcPr>
            <w:tcW w:w="14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551DE" w:rsidRPr="009E34A7" w:rsidRDefault="005551DE" w:rsidP="00334E29"/>
        </w:tc>
      </w:tr>
      <w:tr w:rsidR="005551DE">
        <w:trPr>
          <w:trHeight w:val="27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A227AA" w:rsidRDefault="005551DE" w:rsidP="00790971">
            <w:pPr>
              <w:rPr>
                <w:b/>
                <w:bCs/>
                <w:sz w:val="20"/>
                <w:szCs w:val="20"/>
              </w:rPr>
            </w:pPr>
            <w:r w:rsidRPr="00A227AA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A227AA" w:rsidRDefault="005551DE" w:rsidP="00790971">
            <w:pPr>
              <w:rPr>
                <w:b/>
                <w:bCs/>
                <w:sz w:val="20"/>
                <w:szCs w:val="20"/>
              </w:rPr>
            </w:pPr>
            <w:r w:rsidRPr="00A227AA">
              <w:rPr>
                <w:b/>
                <w:bCs/>
                <w:sz w:val="20"/>
                <w:szCs w:val="20"/>
              </w:rPr>
              <w:t>Zysk brutto / Strata (poz. I pomniejszona o poz. II)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551DE" w:rsidRPr="009E34A7" w:rsidRDefault="005551DE" w:rsidP="00790971"/>
          <w:p w:rsidR="005551DE" w:rsidRPr="009E34A7" w:rsidRDefault="005551DE" w:rsidP="00790971">
            <w:r w:rsidRPr="009E34A7">
              <w:rPr>
                <w:sz w:val="22"/>
                <w:szCs w:val="22"/>
              </w:rPr>
              <w:t>IV</w:t>
            </w:r>
          </w:p>
        </w:tc>
        <w:tc>
          <w:tcPr>
            <w:tcW w:w="39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551DE" w:rsidRPr="00E66116" w:rsidRDefault="005551DE" w:rsidP="009E34A7">
            <w:pPr>
              <w:jc w:val="both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Dodatkowe wyjaśnienia dot. kalkulacji kosztów np. w przypadku wystąpienia straty</w:t>
            </w:r>
          </w:p>
        </w:tc>
        <w:tc>
          <w:tcPr>
            <w:tcW w:w="1016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551DE" w:rsidRPr="009E34A7" w:rsidRDefault="005551DE" w:rsidP="00790971"/>
          <w:p w:rsidR="005551DE" w:rsidRDefault="005551DE" w:rsidP="00790971"/>
          <w:p w:rsidR="005551DE" w:rsidRPr="009E34A7" w:rsidRDefault="005551DE" w:rsidP="00790971"/>
          <w:p w:rsidR="005551DE" w:rsidRPr="009E34A7" w:rsidRDefault="005551DE" w:rsidP="00790971">
            <w:pPr>
              <w:rPr>
                <w:sz w:val="10"/>
                <w:szCs w:val="10"/>
              </w:rPr>
            </w:pPr>
          </w:p>
        </w:tc>
      </w:tr>
      <w:tr w:rsidR="005551DE">
        <w:trPr>
          <w:trHeight w:val="27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A227AA" w:rsidRDefault="005551DE" w:rsidP="00790971">
            <w:pPr>
              <w:rPr>
                <w:b/>
                <w:bCs/>
                <w:sz w:val="20"/>
                <w:szCs w:val="20"/>
              </w:rPr>
            </w:pPr>
            <w:r w:rsidRPr="00A227AA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65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A227AA" w:rsidRDefault="005551DE" w:rsidP="00790971">
            <w:pPr>
              <w:rPr>
                <w:b/>
                <w:bCs/>
                <w:sz w:val="18"/>
                <w:szCs w:val="18"/>
              </w:rPr>
            </w:pPr>
            <w:r w:rsidRPr="00A227AA">
              <w:rPr>
                <w:b/>
                <w:bCs/>
                <w:sz w:val="20"/>
                <w:szCs w:val="20"/>
              </w:rPr>
              <w:t>Wartość podatku dochodowego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227AA">
              <w:rPr>
                <w:b/>
                <w:bCs/>
                <w:sz w:val="16"/>
                <w:szCs w:val="16"/>
              </w:rPr>
              <w:t>(obliczona wg odpowiedniej skali od kwoty z poz. III)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</w:tr>
      <w:tr w:rsidR="005551DE">
        <w:trPr>
          <w:trHeight w:val="27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A227AA" w:rsidRDefault="005551DE" w:rsidP="00790971">
            <w:pPr>
              <w:rPr>
                <w:b/>
                <w:bCs/>
                <w:sz w:val="20"/>
                <w:szCs w:val="20"/>
              </w:rPr>
            </w:pPr>
            <w:r w:rsidRPr="00A227AA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65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A227AA" w:rsidRDefault="005551DE" w:rsidP="00790971">
            <w:pPr>
              <w:rPr>
                <w:b/>
                <w:bCs/>
                <w:sz w:val="20"/>
                <w:szCs w:val="20"/>
              </w:rPr>
            </w:pPr>
            <w:r w:rsidRPr="00A227AA">
              <w:rPr>
                <w:b/>
                <w:bCs/>
                <w:sz w:val="20"/>
                <w:szCs w:val="20"/>
              </w:rPr>
              <w:t xml:space="preserve">Zysk netto 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  <w:tc>
          <w:tcPr>
            <w:tcW w:w="14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551DE" w:rsidRPr="009E34A7" w:rsidRDefault="005551DE" w:rsidP="00790971"/>
        </w:tc>
      </w:tr>
    </w:tbl>
    <w:p w:rsidR="005551DE" w:rsidRPr="008E0B11" w:rsidRDefault="005551DE" w:rsidP="00402916">
      <w:pPr>
        <w:rPr>
          <w:sz w:val="16"/>
          <w:szCs w:val="16"/>
        </w:rPr>
        <w:sectPr w:rsidR="005551DE" w:rsidRPr="008E0B11" w:rsidSect="00A948BF">
          <w:pgSz w:w="16838" w:h="11906" w:orient="landscape" w:code="9"/>
          <w:pgMar w:top="567" w:right="964" w:bottom="284" w:left="964" w:header="709" w:footer="709" w:gutter="0"/>
          <w:cols w:space="709"/>
          <w:docGrid w:linePitch="360"/>
        </w:sectPr>
      </w:pP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260"/>
        <w:gridCol w:w="6237"/>
      </w:tblGrid>
      <w:tr w:rsidR="005551DE" w:rsidRPr="00C046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DE" w:rsidRPr="00152ECC" w:rsidRDefault="005551DE" w:rsidP="00A46B25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E" w:rsidRPr="00152ECC" w:rsidRDefault="005551DE" w:rsidP="00A46B25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 xml:space="preserve">Dokumenty niezbędne do rozpatrzenia wniosku </w:t>
            </w:r>
          </w:p>
          <w:p w:rsidR="005551DE" w:rsidRPr="00152ECC" w:rsidRDefault="005551DE" w:rsidP="00A46B2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(UWAGA! Kserokopie dokumentów należy potwierdzić za zgodność z oryginałem)</w:t>
            </w:r>
          </w:p>
        </w:tc>
      </w:tr>
      <w:tr w:rsidR="005551DE" w:rsidRPr="00C0468F">
        <w:trPr>
          <w:trHeight w:val="2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E" w:rsidRPr="00152ECC" w:rsidRDefault="005551DE" w:rsidP="009C709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1DE" w:rsidRPr="00152ECC" w:rsidRDefault="005551DE" w:rsidP="00A46B2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551DE" w:rsidRPr="00152ECC" w:rsidRDefault="005551DE" w:rsidP="00A46B2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5551DE" w:rsidRPr="00C0468F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551DE" w:rsidRPr="00152ECC" w:rsidRDefault="005551DE" w:rsidP="002A2CC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Oświadczenie </w:t>
            </w:r>
            <w:r w:rsidRPr="00152ECC">
              <w:rPr>
                <w:sz w:val="18"/>
                <w:szCs w:val="18"/>
                <w:u w:val="single"/>
              </w:rPr>
              <w:t>bezrobotnego, absolwenta</w:t>
            </w:r>
            <w:r>
              <w:rPr>
                <w:sz w:val="18"/>
                <w:szCs w:val="18"/>
                <w:u w:val="single"/>
              </w:rPr>
              <w:t xml:space="preserve"> Centrum Integracji Społecznej (</w:t>
            </w:r>
            <w:r w:rsidRPr="00152ECC">
              <w:rPr>
                <w:sz w:val="18"/>
                <w:szCs w:val="18"/>
                <w:u w:val="single"/>
              </w:rPr>
              <w:t>CIS</w:t>
            </w:r>
            <w:r>
              <w:rPr>
                <w:sz w:val="18"/>
                <w:szCs w:val="18"/>
                <w:u w:val="single"/>
              </w:rPr>
              <w:t>)</w:t>
            </w:r>
            <w:r w:rsidRPr="00152ECC">
              <w:rPr>
                <w:sz w:val="18"/>
                <w:szCs w:val="18"/>
                <w:u w:val="single"/>
              </w:rPr>
              <w:t xml:space="preserve"> lub absolwenta K</w:t>
            </w:r>
            <w:r>
              <w:rPr>
                <w:sz w:val="18"/>
                <w:szCs w:val="18"/>
                <w:u w:val="single"/>
              </w:rPr>
              <w:t>lubu Integracji Społecznej (KIS)</w:t>
            </w:r>
            <w:r w:rsidRPr="00152ECC">
              <w:rPr>
                <w:sz w:val="18"/>
                <w:szCs w:val="18"/>
                <w:u w:val="single"/>
              </w:rPr>
              <w:t xml:space="preserve"> </w:t>
            </w:r>
            <w:r w:rsidRPr="00152ECC">
              <w:rPr>
                <w:sz w:val="18"/>
                <w:szCs w:val="18"/>
              </w:rPr>
              <w:t>o spełnieniu warunków niezbędnych do otrzymania jednorazowych środków na podjęcie działalności gospodarczej.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551DE" w:rsidRPr="00152ECC" w:rsidRDefault="005551DE" w:rsidP="008921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>ZDot-1/201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52ECC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52ECC">
              <w:rPr>
                <w:sz w:val="18"/>
                <w:szCs w:val="18"/>
              </w:rPr>
              <w:t xml:space="preserve"> (na druku PUP)</w:t>
            </w:r>
          </w:p>
        </w:tc>
      </w:tr>
      <w:tr w:rsidR="005551DE" w:rsidRPr="00C0468F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1a</w:t>
            </w:r>
          </w:p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551DE" w:rsidRPr="00152ECC" w:rsidRDefault="005551DE" w:rsidP="002A2CC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Oświadczenie opiekuna osoby niepełnosprawnej o którym mowa w art. 49 ust. 7 ustawy o promocji zatrudnienia i instytucjach rynku pracy o spełnieniu warunków niezbędnych do otrzymania jednorazowych środków na podjęcie działalności </w:t>
            </w:r>
            <w:r>
              <w:rPr>
                <w:sz w:val="18"/>
                <w:szCs w:val="18"/>
              </w:rPr>
              <w:t>g</w:t>
            </w:r>
            <w:r w:rsidRPr="00152ECC">
              <w:rPr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>podarczej</w:t>
            </w:r>
            <w:r w:rsidRPr="00152ECC">
              <w:rPr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551DE" w:rsidRPr="00152ECC" w:rsidRDefault="005551DE" w:rsidP="008921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 xml:space="preserve"> ZDot-1a/201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52ECC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52ECC">
              <w:rPr>
                <w:sz w:val="18"/>
                <w:szCs w:val="18"/>
              </w:rPr>
              <w:t xml:space="preserve"> (na druku PUP)</w:t>
            </w:r>
          </w:p>
        </w:tc>
      </w:tr>
      <w:tr w:rsidR="005551DE" w:rsidRPr="00C0468F">
        <w:tc>
          <w:tcPr>
            <w:tcW w:w="568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551DE" w:rsidRPr="00152ECC" w:rsidRDefault="005551DE" w:rsidP="0048375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Oświadczenie o udzielonej pomocy de minimis </w:t>
            </w:r>
          </w:p>
        </w:tc>
        <w:tc>
          <w:tcPr>
            <w:tcW w:w="6237" w:type="dxa"/>
          </w:tcPr>
          <w:p w:rsidR="005551DE" w:rsidRPr="00152ECC" w:rsidRDefault="005551DE" w:rsidP="00EA30BF">
            <w:pPr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>ZDot-2/201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52ECC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52ECC">
              <w:rPr>
                <w:sz w:val="18"/>
                <w:szCs w:val="18"/>
              </w:rPr>
              <w:t xml:space="preserve"> (na druku PUP)</w:t>
            </w:r>
          </w:p>
          <w:p w:rsidR="005551DE" w:rsidRPr="00152ECC" w:rsidRDefault="005551DE" w:rsidP="002A2CC9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W przypadku otrzymania pomocy de minimis można dołączyć zaświadczenia o udzieleniu pomocy de minimis wystawione przez organ udzielający tej pomocy.</w:t>
            </w:r>
          </w:p>
        </w:tc>
      </w:tr>
      <w:tr w:rsidR="005551DE" w:rsidRPr="00C0468F">
        <w:tc>
          <w:tcPr>
            <w:tcW w:w="568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551DE" w:rsidRPr="00152ECC" w:rsidRDefault="005551DE" w:rsidP="0048375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Oświadczenie o małżeńskiej wspólności majątkowej oraz oświadczenie współmałżonka</w:t>
            </w:r>
          </w:p>
        </w:tc>
        <w:tc>
          <w:tcPr>
            <w:tcW w:w="6237" w:type="dxa"/>
          </w:tcPr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551DE" w:rsidRPr="00152ECC" w:rsidRDefault="005551DE" w:rsidP="00EA30B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>ZDot-3/201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52ECC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52ECC">
              <w:rPr>
                <w:sz w:val="18"/>
                <w:szCs w:val="18"/>
              </w:rPr>
              <w:t xml:space="preserve"> (na druku PUP)</w:t>
            </w:r>
          </w:p>
        </w:tc>
      </w:tr>
      <w:tr w:rsidR="005551DE" w:rsidRPr="00C0468F">
        <w:tc>
          <w:tcPr>
            <w:tcW w:w="568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Oświadczenie poręczyciela</w:t>
            </w:r>
          </w:p>
        </w:tc>
        <w:tc>
          <w:tcPr>
            <w:tcW w:w="6237" w:type="dxa"/>
          </w:tcPr>
          <w:p w:rsidR="005551DE" w:rsidRPr="00152ECC" w:rsidRDefault="005551DE" w:rsidP="00EA30BF">
            <w:pPr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>ZDot-4/201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52ECC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52ECC">
              <w:rPr>
                <w:sz w:val="18"/>
                <w:szCs w:val="18"/>
              </w:rPr>
              <w:t xml:space="preserve"> (na druku PUP)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Poręczenie jest formą zabezpieczenia udzielanych środków na podjęcie działalności gospodarczej. 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Poręczycielem może być osoba fizyczna która:</w:t>
            </w:r>
          </w:p>
          <w:p w:rsidR="005551DE" w:rsidRPr="00152ECC" w:rsidRDefault="005551DE" w:rsidP="00BD1D7C">
            <w:pPr>
              <w:numPr>
                <w:ilvl w:val="4"/>
                <w:numId w:val="8"/>
              </w:numPr>
              <w:tabs>
                <w:tab w:val="clear" w:pos="3447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pozostaje w stosunku pracy z pracodawcą niebędącym w stanie likwidacji lub upadłości,  jest zatrudniona na czas nieokreślony lub na czas określony (minimum 2 lata</w:t>
            </w:r>
            <w:r w:rsidRPr="00152ECC">
              <w:rPr>
                <w:color w:val="FF0000"/>
                <w:sz w:val="18"/>
                <w:szCs w:val="18"/>
              </w:rPr>
              <w:t xml:space="preserve"> </w:t>
            </w:r>
            <w:r w:rsidRPr="00152ECC">
              <w:rPr>
                <w:sz w:val="18"/>
                <w:szCs w:val="18"/>
              </w:rPr>
              <w:t xml:space="preserve">od dnia złożenia poręczenia), wobec której nie są ustanowione zajęcia sądowe, komornicze lub administracyjne </w:t>
            </w:r>
          </w:p>
          <w:p w:rsidR="005551DE" w:rsidRPr="00152ECC" w:rsidRDefault="005551D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prowadzi działalność gospodarczą, która to działalność nie jest w stanie likwidacji lub upadłości oraz nie zalega z opłatami w Urzędzie Skarbowymi i Zakładzie Ubezpieczeń Społecznych,</w:t>
            </w:r>
          </w:p>
          <w:p w:rsidR="005551DE" w:rsidRPr="00152ECC" w:rsidRDefault="005551D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posiada prawo do emerytury lub renty,</w:t>
            </w:r>
          </w:p>
          <w:p w:rsidR="005551DE" w:rsidRPr="00152ECC" w:rsidRDefault="005551D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jest zatrudniona lub prowadzi działalność gospodarczą na terenie Rzeczypospolitej Polskiej,</w:t>
            </w:r>
          </w:p>
          <w:p w:rsidR="005551DE" w:rsidRPr="00152ECC" w:rsidRDefault="005551D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nie jest współmałżonkiem bezrobotnego ubiegającego się o przyznanie jednorazowych środków na podjęcie działalności gospodarczej chyba, że zostanie udokumentowana rozdzielność majątkowa;</w:t>
            </w:r>
          </w:p>
          <w:p w:rsidR="005551DE" w:rsidRPr="00152ECC" w:rsidRDefault="005551D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uzyskuje stałe dochody,</w:t>
            </w:r>
          </w:p>
          <w:p w:rsidR="005551DE" w:rsidRPr="00152ECC" w:rsidRDefault="005551DE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nie osiągnęła wieku 70 lat na dzień podpisywania poręczenia.</w:t>
            </w:r>
          </w:p>
          <w:p w:rsidR="005551DE" w:rsidRPr="00052B70" w:rsidRDefault="005551DE" w:rsidP="009C7097">
            <w:pPr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Do </w:t>
            </w:r>
            <w:r w:rsidRPr="00052B70">
              <w:rPr>
                <w:sz w:val="18"/>
                <w:szCs w:val="18"/>
              </w:rPr>
              <w:t>wniosku należy dołączyć:</w:t>
            </w:r>
          </w:p>
          <w:p w:rsidR="005551DE" w:rsidRPr="00052B70" w:rsidRDefault="005551DE" w:rsidP="00BD1D7C">
            <w:pPr>
              <w:numPr>
                <w:ilvl w:val="0"/>
                <w:numId w:val="9"/>
              </w:numPr>
              <w:tabs>
                <w:tab w:val="clear" w:pos="62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052B70">
              <w:rPr>
                <w:sz w:val="18"/>
                <w:szCs w:val="18"/>
              </w:rPr>
              <w:t xml:space="preserve">poręczenie dwóch osób fizycznych. Wynagrodzenie ze stosunku pracy lub inny dochód każdej z osób w ostatnich 3 miesiącach wyniósł co najmniej </w:t>
            </w:r>
            <w:r w:rsidRPr="00052B70">
              <w:rPr>
                <w:b/>
                <w:bCs/>
                <w:sz w:val="18"/>
                <w:szCs w:val="18"/>
              </w:rPr>
              <w:t>2.300,00 zł brutto</w:t>
            </w:r>
            <w:r w:rsidRPr="00052B70">
              <w:rPr>
                <w:sz w:val="18"/>
                <w:szCs w:val="18"/>
              </w:rPr>
              <w:t>/</w:t>
            </w:r>
            <w:r w:rsidRPr="00052B70">
              <w:rPr>
                <w:b/>
                <w:bCs/>
                <w:sz w:val="18"/>
                <w:szCs w:val="18"/>
              </w:rPr>
              <w:t>za każdy miesiąc</w:t>
            </w:r>
            <w:r w:rsidRPr="00052B70">
              <w:rPr>
                <w:sz w:val="18"/>
                <w:szCs w:val="18"/>
              </w:rPr>
              <w:t>, lub</w:t>
            </w:r>
          </w:p>
          <w:p w:rsidR="005551DE" w:rsidRPr="00152ECC" w:rsidRDefault="005551DE" w:rsidP="00152ECC">
            <w:pPr>
              <w:numPr>
                <w:ilvl w:val="0"/>
                <w:numId w:val="9"/>
              </w:numPr>
              <w:tabs>
                <w:tab w:val="clear" w:pos="62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052B70">
              <w:rPr>
                <w:sz w:val="18"/>
                <w:szCs w:val="18"/>
              </w:rPr>
              <w:t xml:space="preserve">poręczenie jednej osoby fizycznej. Wynagrodzenie ze stosunku pracy lub inny dochód w ostatnich 3 miesiącach wyniósł co najmniej </w:t>
            </w:r>
            <w:r w:rsidRPr="00052B70">
              <w:rPr>
                <w:b/>
                <w:bCs/>
                <w:sz w:val="18"/>
                <w:szCs w:val="18"/>
              </w:rPr>
              <w:t xml:space="preserve">4000,00 zł </w:t>
            </w:r>
            <w:r w:rsidRPr="00052B70">
              <w:rPr>
                <w:b/>
                <w:bCs/>
                <w:sz w:val="18"/>
                <w:szCs w:val="18"/>
              </w:rPr>
              <w:br/>
              <w:t>brutto</w:t>
            </w:r>
            <w:r w:rsidRPr="00052B70">
              <w:rPr>
                <w:sz w:val="18"/>
                <w:szCs w:val="18"/>
              </w:rPr>
              <w:t>/</w:t>
            </w:r>
            <w:r w:rsidRPr="00052B70">
              <w:rPr>
                <w:b/>
                <w:bCs/>
                <w:sz w:val="18"/>
                <w:szCs w:val="18"/>
              </w:rPr>
              <w:t>za każdy miesiąc;</w:t>
            </w:r>
          </w:p>
        </w:tc>
      </w:tr>
      <w:tr w:rsidR="005551DE" w:rsidRPr="00C0468F">
        <w:tc>
          <w:tcPr>
            <w:tcW w:w="568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152ECC">
              <w:rPr>
                <w:sz w:val="18"/>
                <w:szCs w:val="18"/>
                <w:u w:val="single"/>
              </w:rPr>
              <w:t>W przypadku poręczycieli pozostających w stosunku pracy zaświadczenie o zarobkach powinno być wystawione przez pracodawcę oraz powinno zawierać w szczególności następujące informacje: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-dane poręczyciela (imię, nazwisko, adres, PESEL),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52ECC">
              <w:rPr>
                <w:sz w:val="18"/>
                <w:szCs w:val="18"/>
              </w:rPr>
              <w:t>średnie wynagrodzenie brutto z ostatnich 3 miesięcy,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o</w:t>
            </w:r>
            <w:r w:rsidRPr="00152ECC">
              <w:rPr>
                <w:sz w:val="18"/>
                <w:szCs w:val="18"/>
              </w:rPr>
              <w:t>kres zatrudnienia,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-potwierdzające, że poręczyciel nie znajduje się w okresie wypowiedzenia,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-potwierdzające, że wynagrodzenie poręczyciela jest wolne od potrąceń komorniczych lub potrąceń z tytułu wyroków sądowych</w:t>
            </w:r>
            <w:r>
              <w:rPr>
                <w:sz w:val="18"/>
                <w:szCs w:val="18"/>
              </w:rPr>
              <w:t xml:space="preserve"> itp.,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potwierdzające, że pracodawca nie znajduje się w stanie likwidacji lub upadłości.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152ECC">
              <w:rPr>
                <w:sz w:val="18"/>
                <w:szCs w:val="18"/>
                <w:u w:val="single"/>
              </w:rPr>
              <w:t>W przypadku poręczycieli prowadzących działalność gospodarczą należy przedstawić następujące dokumenty: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-wypis z Centralnej Ewidencji i Informacji o Działalności Gospodarczej,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-zaświadczenie z Urzędu Skarbowego o dochodach za rok poprzedni,</w:t>
            </w:r>
          </w:p>
          <w:p w:rsidR="005551DE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-oświadczenie o niezaleganiu w opłacaniu sk</w:t>
            </w:r>
            <w:r>
              <w:rPr>
                <w:sz w:val="18"/>
                <w:szCs w:val="18"/>
              </w:rPr>
              <w:t>ładek ZUS oraz o niezaleganiu w </w:t>
            </w:r>
            <w:r w:rsidRPr="00152ECC">
              <w:rPr>
                <w:sz w:val="18"/>
                <w:szCs w:val="18"/>
              </w:rPr>
              <w:t>podatkach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152ECC">
              <w:rPr>
                <w:sz w:val="18"/>
                <w:szCs w:val="18"/>
                <w:u w:val="single"/>
              </w:rPr>
              <w:t>W przypadku poręczycieli pobierających świadczenie emerytalne lub rentowe należy przedstawić następujące dokumenty: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decyzje przyznającą świadczenie,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ostatni odcinek emerytury lub renty, lub wydruk bankowy potwierdzający wpływ świadczenia na konto.</w:t>
            </w:r>
          </w:p>
        </w:tc>
      </w:tr>
      <w:tr w:rsidR="005551DE" w:rsidRPr="00C0468F">
        <w:tc>
          <w:tcPr>
            <w:tcW w:w="568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Zgoda na przetwarzanie danych osobowych</w:t>
            </w:r>
          </w:p>
        </w:tc>
        <w:tc>
          <w:tcPr>
            <w:tcW w:w="6237" w:type="dxa"/>
          </w:tcPr>
          <w:p w:rsidR="005551DE" w:rsidRPr="00152ECC" w:rsidRDefault="005551DE" w:rsidP="009D07A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551DE" w:rsidRPr="00152ECC" w:rsidRDefault="005551DE" w:rsidP="009D07A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>ZDot-5/201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52ECC">
              <w:rPr>
                <w:b/>
                <w:bCs/>
                <w:sz w:val="18"/>
                <w:szCs w:val="18"/>
              </w:rPr>
              <w:t xml:space="preserve">-1 </w:t>
            </w:r>
            <w:r w:rsidRPr="00152ECC">
              <w:rPr>
                <w:sz w:val="18"/>
                <w:szCs w:val="18"/>
              </w:rPr>
              <w:t>(na druku PUP).</w:t>
            </w:r>
          </w:p>
          <w:p w:rsidR="005551DE" w:rsidRPr="00152ECC" w:rsidRDefault="005551DE" w:rsidP="009D07A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5551DE" w:rsidRPr="00C0468F">
        <w:tc>
          <w:tcPr>
            <w:tcW w:w="568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551DE" w:rsidRPr="00152ECC" w:rsidRDefault="005551DE" w:rsidP="002009C2">
            <w:pPr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Formularz informacji przedstawianych przy ubieganiu się o pomoc de minimis </w:t>
            </w:r>
          </w:p>
        </w:tc>
        <w:tc>
          <w:tcPr>
            <w:tcW w:w="6237" w:type="dxa"/>
            <w:vAlign w:val="center"/>
          </w:tcPr>
          <w:p w:rsidR="005551DE" w:rsidRPr="00152ECC" w:rsidRDefault="005551DE" w:rsidP="008921BA">
            <w:pPr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>ZDot-6/201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52ECC">
              <w:rPr>
                <w:b/>
                <w:bCs/>
                <w:sz w:val="18"/>
                <w:szCs w:val="18"/>
              </w:rPr>
              <w:t xml:space="preserve">-1 </w:t>
            </w:r>
            <w:r w:rsidRPr="00152ECC">
              <w:rPr>
                <w:sz w:val="18"/>
                <w:szCs w:val="18"/>
              </w:rPr>
              <w:t>(na druku PUP)</w:t>
            </w:r>
          </w:p>
        </w:tc>
      </w:tr>
      <w:tr w:rsidR="005551DE" w:rsidRPr="00C0468F">
        <w:tc>
          <w:tcPr>
            <w:tcW w:w="568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Dokumenty potwierdzające lokalizację przedsięwzięcia</w:t>
            </w:r>
          </w:p>
        </w:tc>
        <w:tc>
          <w:tcPr>
            <w:tcW w:w="6237" w:type="dxa"/>
          </w:tcPr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Do wniosku należy dołączyć: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kserokopię aktu własności lokalu, lub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-umowę użyczenia lokalu wraz z kserokopią aktu własności lokalu użyczającego, lub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przedwstępną umowę dzierżawy lokalu</w:t>
            </w:r>
            <w:r>
              <w:rPr>
                <w:sz w:val="18"/>
                <w:szCs w:val="18"/>
              </w:rPr>
              <w:t xml:space="preserve"> </w:t>
            </w:r>
            <w:r w:rsidRPr="00152ECC">
              <w:rPr>
                <w:sz w:val="18"/>
                <w:szCs w:val="18"/>
              </w:rPr>
              <w:t xml:space="preserve"> (ewentualnie umowę  dzierżawy)</w:t>
            </w: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UWAGA! Lokal, w którym będzie prowadzona działalność gospodarcza musi spełniać wymogi przewidziane odrębnymi przepisami prawa (odbiór sanitarny lokalu, zmiana sposobu użytkowania lokalu lub zmiana funkcji użytkowania lokalu itp.), a także musi być dostosowany do potrzeb wynikających z rodzaju działalności gospodarczej</w:t>
            </w:r>
            <w:r>
              <w:rPr>
                <w:sz w:val="18"/>
                <w:szCs w:val="18"/>
              </w:rPr>
              <w:t>.</w:t>
            </w:r>
          </w:p>
        </w:tc>
      </w:tr>
      <w:tr w:rsidR="005551DE" w:rsidRPr="00C0468F">
        <w:tc>
          <w:tcPr>
            <w:tcW w:w="568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Pr="00152ECC">
              <w:rPr>
                <w:sz w:val="18"/>
                <w:szCs w:val="18"/>
              </w:rPr>
              <w:t>wiadectwa pracy, dyplom ukończenia szkoły, świadectwa oraz certyfikaty ukończonych szkoleń, kursów itp.</w:t>
            </w:r>
          </w:p>
        </w:tc>
        <w:tc>
          <w:tcPr>
            <w:tcW w:w="6237" w:type="dxa"/>
          </w:tcPr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Do wniosku należy dołączyć kserokopię tych dokumentów, które są niezbędne do potwierdzenia kwalifikacji oraz doświadczenia Wnioskodawcy</w:t>
            </w:r>
            <w:r>
              <w:rPr>
                <w:sz w:val="18"/>
                <w:szCs w:val="18"/>
              </w:rPr>
              <w:t>.</w:t>
            </w:r>
          </w:p>
        </w:tc>
      </w:tr>
      <w:tr w:rsidR="005551DE" w:rsidRPr="00C0468F">
        <w:tc>
          <w:tcPr>
            <w:tcW w:w="568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Przedwstępne umowy dotyczące współpracy, listy intencyjne, referencje</w:t>
            </w:r>
          </w:p>
        </w:tc>
        <w:tc>
          <w:tcPr>
            <w:tcW w:w="6237" w:type="dxa"/>
          </w:tcPr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Przedwstępne umowy współpracy lub listy intencyjne powinny być podpisane przez podmioty, które są gotowe podjąć z osobą bezrobotną współpracę w zakresie świadczenia usług, dostawy towarów itp. </w:t>
            </w:r>
            <w:r>
              <w:rPr>
                <w:sz w:val="18"/>
                <w:szCs w:val="18"/>
              </w:rPr>
              <w:t>z</w:t>
            </w:r>
            <w:r w:rsidRPr="00152ECC">
              <w:rPr>
                <w:sz w:val="18"/>
                <w:szCs w:val="18"/>
              </w:rPr>
              <w:t>wiązanych z rodzajem planowanej przez osobę bezrobotną działalności gospodarczej</w:t>
            </w:r>
            <w:r>
              <w:rPr>
                <w:sz w:val="18"/>
                <w:szCs w:val="18"/>
              </w:rPr>
              <w:t>.</w:t>
            </w:r>
          </w:p>
        </w:tc>
      </w:tr>
      <w:tr w:rsidR="005551DE" w:rsidRPr="00C0468F">
        <w:tc>
          <w:tcPr>
            <w:tcW w:w="568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5551DE" w:rsidRPr="00152ECC" w:rsidRDefault="005551DE" w:rsidP="002009C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Oferty cenowe do kalkulacji zakupów i specyfikacji wydatków wskazanej we wniosku</w:t>
            </w:r>
          </w:p>
        </w:tc>
        <w:tc>
          <w:tcPr>
            <w:tcW w:w="6237" w:type="dxa"/>
          </w:tcPr>
          <w:p w:rsidR="005551DE" w:rsidRPr="00152ECC" w:rsidRDefault="005551DE" w:rsidP="009C709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5551DE" w:rsidRPr="008921BA">
        <w:tc>
          <w:tcPr>
            <w:tcW w:w="568" w:type="dxa"/>
          </w:tcPr>
          <w:p w:rsidR="005551DE" w:rsidRPr="00152ECC" w:rsidRDefault="005551DE" w:rsidP="00E900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5551DE" w:rsidRPr="00152ECC" w:rsidRDefault="005551DE" w:rsidP="00E9008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5551DE" w:rsidRPr="00152ECC" w:rsidRDefault="005551DE" w:rsidP="00E9008E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</w:tbl>
    <w:p w:rsidR="005551DE" w:rsidRDefault="005551DE" w:rsidP="00251EEA">
      <w:pPr>
        <w:pStyle w:val="NormalWeb"/>
        <w:spacing w:before="0" w:beforeAutospacing="0" w:after="0" w:afterAutospacing="0" w:line="360" w:lineRule="auto"/>
        <w:ind w:left="66"/>
        <w:jc w:val="both"/>
        <w:rPr>
          <w:sz w:val="20"/>
          <w:szCs w:val="20"/>
        </w:rPr>
      </w:pPr>
    </w:p>
    <w:p w:rsidR="005551DE" w:rsidRPr="008A0392" w:rsidRDefault="005551DE" w:rsidP="00251EEA">
      <w:pPr>
        <w:pStyle w:val="NormalWeb"/>
        <w:spacing w:before="0" w:beforeAutospacing="0" w:after="0" w:afterAutospacing="0" w:line="360" w:lineRule="auto"/>
        <w:ind w:left="66"/>
        <w:jc w:val="both"/>
        <w:rPr>
          <w:i/>
          <w:iCs/>
          <w:color w:val="000000"/>
          <w:sz w:val="20"/>
          <w:szCs w:val="20"/>
        </w:rPr>
      </w:pPr>
      <w:r w:rsidRPr="008A0392">
        <w:rPr>
          <w:sz w:val="20"/>
          <w:szCs w:val="20"/>
        </w:rPr>
        <w:t>Wszystkie ww</w:t>
      </w:r>
      <w:r>
        <w:rPr>
          <w:sz w:val="20"/>
          <w:szCs w:val="20"/>
        </w:rPr>
        <w:t>.</w:t>
      </w:r>
      <w:r w:rsidRPr="008A0392">
        <w:rPr>
          <w:sz w:val="20"/>
          <w:szCs w:val="20"/>
        </w:rPr>
        <w:t xml:space="preserve"> dokumenty mają wpływ na rozpatrzenie wniosku – przy czym, aby wniosek został uznany za kompletny niezbędne jest dołączenie dokumentów wskazanych pod pozycją od 1 </w:t>
      </w:r>
      <w:r w:rsidRPr="00052B70">
        <w:rPr>
          <w:sz w:val="20"/>
          <w:szCs w:val="20"/>
        </w:rPr>
        <w:t>do 8</w:t>
      </w:r>
      <w:r w:rsidRPr="0057059A">
        <w:rPr>
          <w:color w:val="FF0000"/>
          <w:sz w:val="20"/>
          <w:szCs w:val="20"/>
        </w:rPr>
        <w:t>.</w:t>
      </w:r>
      <w:r w:rsidRPr="008A0392">
        <w:rPr>
          <w:sz w:val="20"/>
          <w:szCs w:val="20"/>
        </w:rPr>
        <w:t xml:space="preserve"> Pozostałe dokumenty mają wpływ na liczbę punktów przyznanych podczas rozpatrzenia wniosku.</w:t>
      </w:r>
    </w:p>
    <w:p w:rsidR="005551DE" w:rsidRPr="008A0392" w:rsidRDefault="005551DE" w:rsidP="00B5530B">
      <w:pPr>
        <w:jc w:val="both"/>
        <w:rPr>
          <w:i/>
          <w:iCs/>
          <w:sz w:val="22"/>
          <w:szCs w:val="22"/>
        </w:rPr>
      </w:pPr>
    </w:p>
    <w:p w:rsidR="005551DE" w:rsidRDefault="005551DE" w:rsidP="00251EEA">
      <w:pPr>
        <w:pStyle w:val="List"/>
        <w:spacing w:after="0"/>
        <w:rPr>
          <w:sz w:val="20"/>
          <w:szCs w:val="20"/>
        </w:rPr>
      </w:pPr>
    </w:p>
    <w:p w:rsidR="005551DE" w:rsidRDefault="005551DE" w:rsidP="00251EEA">
      <w:pPr>
        <w:pStyle w:val="List"/>
        <w:spacing w:after="0"/>
        <w:rPr>
          <w:sz w:val="20"/>
          <w:szCs w:val="20"/>
        </w:rPr>
      </w:pPr>
    </w:p>
    <w:p w:rsidR="005551DE" w:rsidRDefault="005551DE" w:rsidP="00251EEA">
      <w:pPr>
        <w:pStyle w:val="List"/>
        <w:spacing w:after="0"/>
        <w:rPr>
          <w:sz w:val="20"/>
          <w:szCs w:val="20"/>
        </w:rPr>
      </w:pPr>
    </w:p>
    <w:p w:rsidR="005551DE" w:rsidRPr="003160CA" w:rsidRDefault="005551DE" w:rsidP="00251EEA">
      <w:pPr>
        <w:pStyle w:val="List"/>
        <w:spacing w:after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160CA">
        <w:rPr>
          <w:sz w:val="20"/>
          <w:szCs w:val="20"/>
        </w:rPr>
        <w:t>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</w:p>
    <w:p w:rsidR="005551DE" w:rsidRPr="003160CA" w:rsidRDefault="005551DE" w:rsidP="00251EEA">
      <w:pPr>
        <w:pStyle w:val="List"/>
        <w:spacing w:after="0"/>
        <w:rPr>
          <w:sz w:val="16"/>
          <w:szCs w:val="16"/>
        </w:rPr>
      </w:pP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(</w:t>
      </w:r>
      <w:r>
        <w:rPr>
          <w:sz w:val="16"/>
          <w:szCs w:val="16"/>
        </w:rPr>
        <w:t>podpis Wnioskodawcy)</w:t>
      </w:r>
    </w:p>
    <w:p w:rsidR="005551DE" w:rsidRPr="003160CA" w:rsidRDefault="005551DE" w:rsidP="00251EEA">
      <w:pPr>
        <w:pStyle w:val="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5551DE" w:rsidRPr="008E0B11" w:rsidRDefault="005551DE" w:rsidP="00B5530B">
      <w:pPr>
        <w:jc w:val="both"/>
        <w:rPr>
          <w:i/>
          <w:iCs/>
          <w:sz w:val="22"/>
          <w:szCs w:val="22"/>
        </w:rPr>
      </w:pPr>
    </w:p>
    <w:p w:rsidR="005551DE" w:rsidRPr="008E0B11" w:rsidRDefault="005551DE" w:rsidP="00B5530B">
      <w:pPr>
        <w:jc w:val="both"/>
        <w:rPr>
          <w:i/>
          <w:iCs/>
          <w:sz w:val="22"/>
          <w:szCs w:val="22"/>
        </w:rPr>
      </w:pPr>
    </w:p>
    <w:p w:rsidR="005551DE" w:rsidRDefault="005551DE" w:rsidP="00B5530B">
      <w:pPr>
        <w:jc w:val="both"/>
        <w:rPr>
          <w:i/>
          <w:iCs/>
          <w:sz w:val="22"/>
          <w:szCs w:val="22"/>
        </w:rPr>
      </w:pPr>
    </w:p>
    <w:p w:rsidR="005551DE" w:rsidRDefault="005551DE" w:rsidP="00F02B0A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Default="005551DE" w:rsidP="003C6B4D">
      <w:pPr>
        <w:jc w:val="right"/>
        <w:rPr>
          <w:b/>
          <w:bCs/>
          <w:sz w:val="18"/>
          <w:szCs w:val="18"/>
        </w:rPr>
      </w:pPr>
    </w:p>
    <w:p w:rsidR="005551DE" w:rsidRPr="00415B73" w:rsidRDefault="005551DE" w:rsidP="003C6B4D">
      <w:pPr>
        <w:jc w:val="right"/>
        <w:rPr>
          <w:b/>
          <w:bCs/>
          <w:sz w:val="18"/>
          <w:szCs w:val="18"/>
        </w:rPr>
      </w:pPr>
      <w:r w:rsidRPr="00415B73">
        <w:rPr>
          <w:b/>
          <w:bCs/>
          <w:sz w:val="18"/>
          <w:szCs w:val="18"/>
        </w:rPr>
        <w:t>ZDot-1/201</w:t>
      </w:r>
      <w:r>
        <w:rPr>
          <w:b/>
          <w:bCs/>
          <w:sz w:val="18"/>
          <w:szCs w:val="18"/>
        </w:rPr>
        <w:t>8</w:t>
      </w:r>
      <w:r w:rsidRPr="00415B73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>1</w:t>
      </w:r>
    </w:p>
    <w:p w:rsidR="005551DE" w:rsidRPr="008E0B11" w:rsidRDefault="005551DE" w:rsidP="003B7EC1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</w:t>
      </w:r>
    </w:p>
    <w:p w:rsidR="005551DE" w:rsidRPr="008E0B11" w:rsidRDefault="005551DE" w:rsidP="003B7EC1">
      <w:pPr>
        <w:jc w:val="both"/>
        <w:rPr>
          <w:sz w:val="22"/>
          <w:szCs w:val="22"/>
        </w:rPr>
      </w:pPr>
    </w:p>
    <w:p w:rsidR="005551DE" w:rsidRPr="008E0B11" w:rsidRDefault="005551DE" w:rsidP="003B7EC1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</w:t>
      </w:r>
    </w:p>
    <w:p w:rsidR="005551DE" w:rsidRPr="008E0B11" w:rsidRDefault="005551DE" w:rsidP="003B7EC1">
      <w:pPr>
        <w:jc w:val="both"/>
        <w:rPr>
          <w:sz w:val="22"/>
          <w:szCs w:val="22"/>
        </w:rPr>
      </w:pPr>
    </w:p>
    <w:p w:rsidR="005551DE" w:rsidRPr="008E0B11" w:rsidRDefault="005551DE" w:rsidP="003B7EC1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</w:p>
    <w:p w:rsidR="005551DE" w:rsidRPr="008E0B11" w:rsidRDefault="005551DE" w:rsidP="003B7EC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</w:t>
      </w:r>
      <w:r w:rsidRPr="008E0B11">
        <w:rPr>
          <w:sz w:val="18"/>
          <w:szCs w:val="18"/>
        </w:rPr>
        <w:t>imię, nazwisko, adres</w:t>
      </w:r>
      <w:r>
        <w:rPr>
          <w:sz w:val="18"/>
          <w:szCs w:val="18"/>
        </w:rPr>
        <w:t>)</w:t>
      </w:r>
    </w:p>
    <w:p w:rsidR="005551DE" w:rsidRPr="008E0B11" w:rsidRDefault="005551DE" w:rsidP="009E29E9">
      <w:pPr>
        <w:jc w:val="center"/>
        <w:rPr>
          <w:b/>
          <w:bCs/>
          <w:sz w:val="22"/>
          <w:szCs w:val="22"/>
        </w:rPr>
      </w:pPr>
    </w:p>
    <w:p w:rsidR="005551DE" w:rsidRPr="00621C81" w:rsidRDefault="005551DE" w:rsidP="00AB4A25">
      <w:pPr>
        <w:spacing w:line="360" w:lineRule="auto"/>
        <w:jc w:val="center"/>
        <w:rPr>
          <w:b/>
          <w:bCs/>
          <w:sz w:val="20"/>
          <w:szCs w:val="20"/>
        </w:rPr>
      </w:pPr>
      <w:r w:rsidRPr="00621C81">
        <w:rPr>
          <w:b/>
          <w:bCs/>
          <w:sz w:val="20"/>
          <w:szCs w:val="20"/>
        </w:rPr>
        <w:t xml:space="preserve">OŚWIADCZENIE WNIOSKODAWCY – </w:t>
      </w:r>
    </w:p>
    <w:p w:rsidR="005551DE" w:rsidRPr="00621C81" w:rsidRDefault="005551DE" w:rsidP="00AB4A25">
      <w:pPr>
        <w:spacing w:line="360" w:lineRule="auto"/>
        <w:jc w:val="center"/>
        <w:rPr>
          <w:sz w:val="20"/>
          <w:szCs w:val="20"/>
          <w:u w:val="single"/>
        </w:rPr>
      </w:pPr>
      <w:r w:rsidRPr="00621C81">
        <w:rPr>
          <w:sz w:val="20"/>
          <w:szCs w:val="20"/>
          <w:u w:val="single"/>
        </w:rPr>
        <w:t>bezrobotnego, absolwenta Centrum Integracji Społecznej (CIS)</w:t>
      </w:r>
    </w:p>
    <w:p w:rsidR="005551DE" w:rsidRPr="00621C81" w:rsidRDefault="005551DE" w:rsidP="00AB4A25">
      <w:pPr>
        <w:spacing w:line="360" w:lineRule="auto"/>
        <w:jc w:val="center"/>
        <w:rPr>
          <w:b/>
          <w:bCs/>
          <w:sz w:val="20"/>
          <w:szCs w:val="20"/>
        </w:rPr>
      </w:pPr>
      <w:r w:rsidRPr="00621C81">
        <w:rPr>
          <w:sz w:val="20"/>
          <w:szCs w:val="20"/>
          <w:u w:val="single"/>
        </w:rPr>
        <w:t>lub absolwenta Klubu Integracji Społecznej (KIS)</w:t>
      </w:r>
    </w:p>
    <w:p w:rsidR="005551DE" w:rsidRPr="008E0B11" w:rsidRDefault="005551DE" w:rsidP="009E29E9">
      <w:pPr>
        <w:jc w:val="center"/>
        <w:rPr>
          <w:sz w:val="22"/>
          <w:szCs w:val="22"/>
        </w:rPr>
      </w:pPr>
    </w:p>
    <w:p w:rsidR="005551DE" w:rsidRPr="00CB0B78" w:rsidRDefault="005551DE" w:rsidP="00B5530B">
      <w:pPr>
        <w:jc w:val="both"/>
        <w:rPr>
          <w:sz w:val="22"/>
          <w:szCs w:val="22"/>
        </w:rPr>
      </w:pPr>
      <w:r w:rsidRPr="00CB0B78">
        <w:rPr>
          <w:sz w:val="22"/>
          <w:szCs w:val="22"/>
        </w:rPr>
        <w:t xml:space="preserve">Świadomy(a), iż zeznanie nieprawdy lub zatajenie prawdy, zgodnie z art. 233 Kodeksu Karnego podlega karze pozbawienia wolności do lat 3, oświadczam co następuje: </w:t>
      </w:r>
    </w:p>
    <w:p w:rsidR="005551DE" w:rsidRPr="00CB0B78" w:rsidRDefault="005551DE" w:rsidP="00B5530B">
      <w:pPr>
        <w:jc w:val="both"/>
        <w:rPr>
          <w:sz w:val="22"/>
          <w:szCs w:val="22"/>
        </w:rPr>
      </w:pPr>
    </w:p>
    <w:p w:rsidR="005551DE" w:rsidRPr="00ED6CE9" w:rsidRDefault="005551DE" w:rsidP="008A3583">
      <w:pPr>
        <w:jc w:val="both"/>
        <w:rPr>
          <w:sz w:val="21"/>
          <w:szCs w:val="21"/>
        </w:rPr>
      </w:pPr>
      <w:r w:rsidRPr="00ED6CE9">
        <w:rPr>
          <w:b/>
          <w:bCs/>
          <w:sz w:val="21"/>
          <w:szCs w:val="21"/>
        </w:rPr>
        <w:t xml:space="preserve">1. </w:t>
      </w:r>
      <w:r w:rsidRPr="008921BA">
        <w:rPr>
          <w:sz w:val="21"/>
          <w:szCs w:val="21"/>
        </w:rPr>
        <w:t>Spełniam</w:t>
      </w:r>
      <w:r w:rsidRPr="00ED6CE9">
        <w:rPr>
          <w:sz w:val="21"/>
          <w:szCs w:val="21"/>
        </w:rPr>
        <w:t xml:space="preserve"> warunki, o których mowa w: </w:t>
      </w:r>
    </w:p>
    <w:p w:rsidR="005551DE" w:rsidRPr="000A0003" w:rsidRDefault="005551DE" w:rsidP="008A3583">
      <w:pPr>
        <w:pStyle w:val="Wniosekprzepisy"/>
        <w:ind w:firstLine="0"/>
        <w:rPr>
          <w:rFonts w:ascii="Times New Roman" w:hAnsi="Times New Roman" w:cs="Times New Roman"/>
          <w:sz w:val="21"/>
          <w:szCs w:val="21"/>
        </w:rPr>
      </w:pPr>
      <w:r w:rsidRPr="00057C71">
        <w:rPr>
          <w:rFonts w:ascii="Times New Roman" w:hAnsi="Times New Roman" w:cs="Times New Roman"/>
          <w:sz w:val="21"/>
          <w:szCs w:val="21"/>
        </w:rPr>
        <w:t xml:space="preserve">- </w:t>
      </w:r>
      <w:r w:rsidRPr="000A0003">
        <w:rPr>
          <w:rFonts w:ascii="Times New Roman" w:hAnsi="Times New Roman" w:cs="Times New Roman"/>
          <w:sz w:val="21"/>
          <w:szCs w:val="21"/>
        </w:rPr>
        <w:t>rozporządzeniu Ministra, Rodziny i Pracy z dnia 14 lipca 2017 r. w sprawie dokonywania z Funduszu Pracy refundacji kosztów wyposażenia lub doposażenia stanowiska pracy oraz przyznawania środków na pod</w:t>
      </w:r>
      <w:r>
        <w:rPr>
          <w:rFonts w:ascii="Times New Roman" w:hAnsi="Times New Roman" w:cs="Times New Roman"/>
          <w:sz w:val="21"/>
          <w:szCs w:val="21"/>
        </w:rPr>
        <w:t>jęcie działalności gospodarczej,</w:t>
      </w:r>
      <w:r w:rsidRPr="000A000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551DE" w:rsidRPr="000A0003" w:rsidRDefault="005551DE" w:rsidP="008A3583">
      <w:pPr>
        <w:jc w:val="both"/>
        <w:rPr>
          <w:sz w:val="21"/>
          <w:szCs w:val="21"/>
        </w:rPr>
      </w:pPr>
      <w:r w:rsidRPr="000A0003">
        <w:rPr>
          <w:b/>
          <w:bCs/>
          <w:sz w:val="21"/>
          <w:szCs w:val="21"/>
        </w:rPr>
        <w:t>-</w:t>
      </w:r>
      <w:r w:rsidRPr="000A000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rozporządzeniu </w:t>
      </w:r>
      <w:r w:rsidRPr="000A0003">
        <w:rPr>
          <w:sz w:val="21"/>
          <w:szCs w:val="21"/>
        </w:rPr>
        <w:t>Komisji (UE) Nr 1407/2013 z dnia 18 grudnia 2013 r. w sprawie stosowania art. 107 i 108 Traktatu o funkcjonowaniu Unii Europejskiej do pomocy de minimis</w:t>
      </w:r>
      <w:r w:rsidRPr="000A0003">
        <w:rPr>
          <w:rStyle w:val="Emphasis"/>
          <w:i w:val="0"/>
          <w:iCs w:val="0"/>
          <w:sz w:val="21"/>
          <w:szCs w:val="21"/>
        </w:rPr>
        <w:t>;</w:t>
      </w:r>
    </w:p>
    <w:p w:rsidR="005551DE" w:rsidRPr="000A0003" w:rsidRDefault="005551DE" w:rsidP="008A3583">
      <w:pPr>
        <w:jc w:val="both"/>
        <w:rPr>
          <w:sz w:val="21"/>
          <w:szCs w:val="21"/>
        </w:rPr>
      </w:pPr>
      <w:r w:rsidRPr="000A0003">
        <w:rPr>
          <w:b/>
          <w:bCs/>
          <w:sz w:val="21"/>
          <w:szCs w:val="21"/>
        </w:rPr>
        <w:t>2.</w:t>
      </w:r>
      <w:r w:rsidRPr="000A0003">
        <w:rPr>
          <w:sz w:val="21"/>
          <w:szCs w:val="21"/>
        </w:rPr>
        <w:t xml:space="preserve">Nie otrzymałem(am) bezzwrotnych środków Funduszu Pracy lub innych środków publicznych na podjęcie działalności gospodarczej lub rolniczej, założenie lub przystąpienie do spółdzielni socjalnej; </w:t>
      </w:r>
    </w:p>
    <w:p w:rsidR="005551DE" w:rsidRPr="000A0003" w:rsidRDefault="005551DE" w:rsidP="00E31A5D">
      <w:pPr>
        <w:jc w:val="both"/>
        <w:rPr>
          <w:sz w:val="21"/>
          <w:szCs w:val="21"/>
        </w:rPr>
      </w:pPr>
      <w:r w:rsidRPr="000A0003">
        <w:rPr>
          <w:b/>
          <w:bCs/>
          <w:sz w:val="21"/>
          <w:szCs w:val="21"/>
        </w:rPr>
        <w:t>3.</w:t>
      </w:r>
      <w:r w:rsidRPr="000A0003">
        <w:rPr>
          <w:sz w:val="21"/>
          <w:szCs w:val="21"/>
        </w:rPr>
        <w:t xml:space="preserve"> Nie podejmę zatrudnienia w okresie 12 miesięcy od dnia rozpoczęcia prowadzenia działalności gospodarczej;</w:t>
      </w:r>
    </w:p>
    <w:p w:rsidR="005551DE" w:rsidRPr="000A0003" w:rsidRDefault="005551DE" w:rsidP="00E31A5D">
      <w:pPr>
        <w:jc w:val="both"/>
        <w:rPr>
          <w:sz w:val="21"/>
          <w:szCs w:val="21"/>
        </w:rPr>
      </w:pPr>
      <w:r w:rsidRPr="000A0003">
        <w:rPr>
          <w:b/>
          <w:bCs/>
          <w:sz w:val="21"/>
          <w:szCs w:val="21"/>
        </w:rPr>
        <w:t>4.</w:t>
      </w:r>
      <w:r w:rsidRPr="000A0003">
        <w:rPr>
          <w:sz w:val="21"/>
          <w:szCs w:val="21"/>
        </w:rPr>
        <w:t>Nie byłem(am) karany(a) w okresie 2 lat przed dniem złożenia wniosku za przestępstwa przeciwko obrotowi gospodarczemu, w rozumieniu ustawy z dnia 6 czerwca 1997 – Kodeks Karny lub ustawy z dnia 28 października 2002 r. o odpowiedzialności podmiotów zbiorowych za czyny zabronione pod groźbą kary;</w:t>
      </w:r>
    </w:p>
    <w:p w:rsidR="005551DE" w:rsidRPr="000131BC" w:rsidRDefault="005551DE" w:rsidP="00B5530B">
      <w:pPr>
        <w:jc w:val="both"/>
        <w:rPr>
          <w:b/>
          <w:bCs/>
          <w:sz w:val="21"/>
          <w:szCs w:val="21"/>
        </w:rPr>
      </w:pPr>
      <w:r w:rsidRPr="000A0003">
        <w:rPr>
          <w:b/>
          <w:bCs/>
          <w:sz w:val="21"/>
          <w:szCs w:val="21"/>
        </w:rPr>
        <w:t xml:space="preserve">5. </w:t>
      </w:r>
      <w:r w:rsidRPr="000A0003">
        <w:rPr>
          <w:sz w:val="21"/>
          <w:szCs w:val="21"/>
        </w:rPr>
        <w:t xml:space="preserve">Zobowiązuje się do </w:t>
      </w:r>
      <w:r w:rsidRPr="000131BC">
        <w:rPr>
          <w:sz w:val="21"/>
          <w:szCs w:val="21"/>
        </w:rPr>
        <w:t>prowadzenia działalności gospodarczej w okresie 12 miesięcy od dnia jej rozpoczęcia oraz nieskładania w tym okresie wniosku o zawieszenie jej wykonywania;</w:t>
      </w:r>
    </w:p>
    <w:p w:rsidR="005551DE" w:rsidRPr="000A0003" w:rsidRDefault="005551DE" w:rsidP="00B5530B">
      <w:pPr>
        <w:jc w:val="both"/>
        <w:rPr>
          <w:b/>
          <w:bCs/>
          <w:sz w:val="21"/>
          <w:szCs w:val="21"/>
        </w:rPr>
      </w:pPr>
      <w:r w:rsidRPr="000A0003">
        <w:rPr>
          <w:b/>
          <w:bCs/>
          <w:sz w:val="21"/>
          <w:szCs w:val="21"/>
        </w:rPr>
        <w:t>6.</w:t>
      </w:r>
      <w:r w:rsidRPr="000A0003">
        <w:rPr>
          <w:sz w:val="21"/>
          <w:szCs w:val="21"/>
        </w:rPr>
        <w:t>Nie złożyłem(am) wniosku do innego starosty o przyznanie środków na podjęcie działalności gospodarczej lub przyznanie jednorazowo środków na założenie lub przystąpienie do spółdzielni socjalnej;</w:t>
      </w:r>
    </w:p>
    <w:p w:rsidR="005551DE" w:rsidRPr="000A0003" w:rsidRDefault="005551DE" w:rsidP="00CB0B78">
      <w:pPr>
        <w:jc w:val="both"/>
        <w:rPr>
          <w:sz w:val="21"/>
          <w:szCs w:val="21"/>
        </w:rPr>
      </w:pPr>
      <w:r w:rsidRPr="000A0003">
        <w:rPr>
          <w:b/>
          <w:bCs/>
          <w:sz w:val="21"/>
          <w:szCs w:val="21"/>
        </w:rPr>
        <w:t>7.</w:t>
      </w:r>
      <w:r w:rsidRPr="000A0003">
        <w:rPr>
          <w:sz w:val="21"/>
          <w:szCs w:val="21"/>
        </w:rPr>
        <w:t xml:space="preserve"> W okresie 12 miesięcy bezpośrednio poprzedzających dzień złożenia wniosku:</w:t>
      </w:r>
    </w:p>
    <w:p w:rsidR="005551DE" w:rsidRPr="00ED6CE9" w:rsidRDefault="005551DE" w:rsidP="00CB0B78">
      <w:pPr>
        <w:jc w:val="both"/>
        <w:rPr>
          <w:sz w:val="21"/>
          <w:szCs w:val="21"/>
        </w:rPr>
      </w:pPr>
      <w:r w:rsidRPr="00ED6CE9">
        <w:rPr>
          <w:sz w:val="21"/>
          <w:szCs w:val="21"/>
        </w:rPr>
        <w:t xml:space="preserve">- </w:t>
      </w:r>
      <w:r w:rsidRPr="008921BA">
        <w:rPr>
          <w:sz w:val="21"/>
          <w:szCs w:val="21"/>
        </w:rPr>
        <w:t>nie odmówiłem(am)</w:t>
      </w:r>
      <w:r w:rsidRPr="00ED6CE9">
        <w:rPr>
          <w:sz w:val="21"/>
          <w:szCs w:val="21"/>
        </w:rPr>
        <w:t xml:space="preserve"> bez uzasadnionej przyczyny przyjęcia propozycji odpowiedniej pracy lub innej formy pomocy określonej w ustawie z dnia 20 kwietnia 2004 roku o promocji zatrudnienia i instytucjach rynku pracy oraz udziału w działaniach w ramach Programu Aktywizacja i Integracja, </w:t>
      </w:r>
      <w:r w:rsidRPr="00ED6CE9">
        <w:rPr>
          <w:sz w:val="21"/>
          <w:szCs w:val="21"/>
        </w:rPr>
        <w:br/>
        <w:t>o którym mowa w art. 62a ustawy,</w:t>
      </w:r>
    </w:p>
    <w:p w:rsidR="005551DE" w:rsidRPr="00ED6CE9" w:rsidRDefault="005551DE" w:rsidP="00CB0B78">
      <w:pPr>
        <w:jc w:val="both"/>
        <w:rPr>
          <w:sz w:val="21"/>
          <w:szCs w:val="21"/>
        </w:rPr>
      </w:pPr>
      <w:r w:rsidRPr="00ED6CE9">
        <w:rPr>
          <w:sz w:val="21"/>
          <w:szCs w:val="21"/>
        </w:rPr>
        <w:t xml:space="preserve">- </w:t>
      </w:r>
      <w:r w:rsidRPr="008921BA">
        <w:rPr>
          <w:sz w:val="21"/>
          <w:szCs w:val="21"/>
        </w:rPr>
        <w:t>nie przerwałem(am)</w:t>
      </w:r>
      <w:r w:rsidRPr="00ED6CE9">
        <w:rPr>
          <w:sz w:val="21"/>
          <w:szCs w:val="21"/>
        </w:rPr>
        <w:t xml:space="preserve"> z własnej winy szkolenia, stażu, realizacji indywidualnego pla</w:t>
      </w:r>
      <w:r>
        <w:rPr>
          <w:sz w:val="21"/>
          <w:szCs w:val="21"/>
        </w:rPr>
        <w:t>nu działania, udziału w </w:t>
      </w:r>
      <w:r w:rsidRPr="00ED6CE9">
        <w:rPr>
          <w:sz w:val="21"/>
          <w:szCs w:val="21"/>
        </w:rPr>
        <w:t>działaniach w ramach Programu Aktywizacja i Integracja, o którym mowa w art. 62a ustawy, wykonywania prac społecznie użytecznych lub innej  formy pomocy określonej w ustawie</w:t>
      </w:r>
      <w:r>
        <w:rPr>
          <w:sz w:val="21"/>
          <w:szCs w:val="21"/>
        </w:rPr>
        <w:t xml:space="preserve"> z dnia 20 kwietnia 2004 roku o </w:t>
      </w:r>
      <w:r w:rsidRPr="00ED6CE9">
        <w:rPr>
          <w:sz w:val="21"/>
          <w:szCs w:val="21"/>
        </w:rPr>
        <w:t>promocji zatrudnienia i instytucjach rynku pracy,</w:t>
      </w:r>
    </w:p>
    <w:p w:rsidR="005551DE" w:rsidRPr="00ED6CE9" w:rsidRDefault="005551DE" w:rsidP="00CB0B78">
      <w:pPr>
        <w:jc w:val="both"/>
        <w:rPr>
          <w:b/>
          <w:bCs/>
          <w:sz w:val="21"/>
          <w:szCs w:val="21"/>
        </w:rPr>
      </w:pPr>
      <w:r w:rsidRPr="00ED6CE9">
        <w:rPr>
          <w:sz w:val="21"/>
          <w:szCs w:val="21"/>
        </w:rPr>
        <w:t xml:space="preserve">- po skierowaniu </w:t>
      </w:r>
      <w:r w:rsidRPr="008921BA">
        <w:rPr>
          <w:sz w:val="21"/>
          <w:szCs w:val="21"/>
        </w:rPr>
        <w:t>podjąłem(am)</w:t>
      </w:r>
      <w:r w:rsidRPr="00ED6CE9">
        <w:rPr>
          <w:sz w:val="21"/>
          <w:szCs w:val="21"/>
        </w:rPr>
        <w:t xml:space="preserve"> szkolenie, przygotowanie zawodowe dorosłych, staż lub inną formę pomocy określonej w ustawie z dnia 20 kwietnia 2004 roku o promocji zatrudnienia i instytucjach rynku pracy.</w:t>
      </w:r>
    </w:p>
    <w:p w:rsidR="005551DE" w:rsidRPr="00052B70" w:rsidRDefault="005551DE" w:rsidP="00382BCE">
      <w:pPr>
        <w:jc w:val="both"/>
        <w:rPr>
          <w:sz w:val="21"/>
          <w:szCs w:val="21"/>
        </w:rPr>
      </w:pPr>
      <w:r w:rsidRPr="00052B70">
        <w:rPr>
          <w:b/>
          <w:bCs/>
          <w:sz w:val="21"/>
          <w:szCs w:val="21"/>
        </w:rPr>
        <w:t>8.Posiadałem(am)/ nie posiadałem(am)</w:t>
      </w:r>
      <w:r w:rsidRPr="00052B70">
        <w:rPr>
          <w:rStyle w:val="FootnoteReference"/>
          <w:rFonts w:ascii="Arial" w:hAnsi="Arial" w:cs="Arial"/>
          <w:sz w:val="22"/>
          <w:szCs w:val="22"/>
        </w:rPr>
        <w:footnoteReference w:customMarkFollows="1" w:id="8"/>
        <w:sym w:font="Symbol" w:char="F02A"/>
      </w:r>
      <w:r w:rsidRPr="00052B70">
        <w:rPr>
          <w:sz w:val="21"/>
          <w:szCs w:val="21"/>
        </w:rPr>
        <w:t xml:space="preserve"> wpisu do ewidencji działalności gospodarczej. W przypadku jego posiadania oświadczam, że </w:t>
      </w:r>
      <w:r w:rsidRPr="00052B70">
        <w:rPr>
          <w:b/>
          <w:bCs/>
          <w:sz w:val="21"/>
          <w:szCs w:val="21"/>
        </w:rPr>
        <w:t>zakończyłem(am)/ nie zakończyłem(am)*</w:t>
      </w:r>
      <w:r w:rsidRPr="00052B70">
        <w:rPr>
          <w:sz w:val="21"/>
          <w:szCs w:val="21"/>
        </w:rPr>
        <w:t xml:space="preserve"> działalność gospodarczą w dniu przypadającym w okresie przed upływem co najmniej 12 miesięcy bezpośrednio poprzedzających dzień złożenia wniosku;</w:t>
      </w:r>
    </w:p>
    <w:p w:rsidR="005551DE" w:rsidRDefault="005551DE" w:rsidP="00B5530B">
      <w:pPr>
        <w:jc w:val="both"/>
        <w:rPr>
          <w:sz w:val="20"/>
          <w:szCs w:val="20"/>
        </w:rPr>
      </w:pPr>
    </w:p>
    <w:p w:rsidR="005551DE" w:rsidRDefault="005551DE" w:rsidP="00B5530B">
      <w:pPr>
        <w:jc w:val="both"/>
        <w:rPr>
          <w:sz w:val="20"/>
          <w:szCs w:val="20"/>
        </w:rPr>
      </w:pPr>
    </w:p>
    <w:p w:rsidR="005551DE" w:rsidRDefault="005551DE" w:rsidP="00B5530B">
      <w:pPr>
        <w:jc w:val="both"/>
        <w:rPr>
          <w:sz w:val="20"/>
          <w:szCs w:val="20"/>
        </w:rPr>
      </w:pPr>
    </w:p>
    <w:p w:rsidR="005551DE" w:rsidRPr="008E0B11" w:rsidRDefault="005551DE" w:rsidP="00B5530B">
      <w:pPr>
        <w:jc w:val="both"/>
        <w:rPr>
          <w:sz w:val="20"/>
          <w:szCs w:val="20"/>
        </w:rPr>
      </w:pPr>
    </w:p>
    <w:p w:rsidR="005551DE" w:rsidRPr="008E0B11" w:rsidRDefault="005551DE" w:rsidP="00B5530B">
      <w:pPr>
        <w:jc w:val="both"/>
        <w:rPr>
          <w:sz w:val="20"/>
          <w:szCs w:val="20"/>
        </w:rPr>
      </w:pP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  <w:t>……………………………………………………</w:t>
      </w:r>
    </w:p>
    <w:p w:rsidR="005551DE" w:rsidRPr="009D07AC" w:rsidRDefault="005551DE" w:rsidP="003C6B4D">
      <w:pPr>
        <w:ind w:left="4956" w:firstLine="924"/>
        <w:jc w:val="both"/>
        <w:rPr>
          <w:sz w:val="18"/>
          <w:szCs w:val="18"/>
        </w:rPr>
      </w:pPr>
      <w:r w:rsidRPr="009D07AC">
        <w:rPr>
          <w:sz w:val="18"/>
          <w:szCs w:val="18"/>
        </w:rPr>
        <w:t>(data i podpis Wnioskodawcy)</w:t>
      </w:r>
    </w:p>
    <w:p w:rsidR="005551DE" w:rsidRDefault="005551DE" w:rsidP="006A33CE">
      <w:pPr>
        <w:pStyle w:val="List"/>
        <w:spacing w:after="0"/>
        <w:jc w:val="right"/>
        <w:rPr>
          <w:b/>
          <w:bCs/>
          <w:sz w:val="18"/>
          <w:szCs w:val="18"/>
        </w:rPr>
      </w:pPr>
    </w:p>
    <w:p w:rsidR="005551DE" w:rsidRPr="003F5D3A" w:rsidRDefault="005551DE" w:rsidP="003C6B4D">
      <w:pPr>
        <w:jc w:val="right"/>
        <w:rPr>
          <w:color w:val="FF0000"/>
          <w:sz w:val="20"/>
          <w:szCs w:val="20"/>
        </w:rPr>
      </w:pPr>
    </w:p>
    <w:p w:rsidR="005551DE" w:rsidRPr="003F5D3A" w:rsidRDefault="005551DE" w:rsidP="003F5D3A">
      <w:pPr>
        <w:jc w:val="right"/>
        <w:rPr>
          <w:b/>
          <w:bCs/>
          <w:color w:val="FF0000"/>
          <w:sz w:val="18"/>
          <w:szCs w:val="18"/>
        </w:rPr>
      </w:pPr>
    </w:p>
    <w:p w:rsidR="005551DE" w:rsidRDefault="005551DE" w:rsidP="003F5D3A">
      <w:pPr>
        <w:jc w:val="right"/>
        <w:rPr>
          <w:b/>
          <w:bCs/>
          <w:color w:val="FF0000"/>
          <w:sz w:val="18"/>
          <w:szCs w:val="18"/>
        </w:rPr>
      </w:pPr>
    </w:p>
    <w:p w:rsidR="005551DE" w:rsidRDefault="005551DE" w:rsidP="003F5D3A">
      <w:pPr>
        <w:jc w:val="right"/>
        <w:rPr>
          <w:b/>
          <w:bCs/>
          <w:color w:val="FF0000"/>
          <w:sz w:val="18"/>
          <w:szCs w:val="18"/>
        </w:rPr>
      </w:pPr>
    </w:p>
    <w:p w:rsidR="005551DE" w:rsidRDefault="005551DE" w:rsidP="003F5D3A">
      <w:pPr>
        <w:jc w:val="right"/>
        <w:rPr>
          <w:b/>
          <w:bCs/>
          <w:color w:val="FF0000"/>
          <w:sz w:val="18"/>
          <w:szCs w:val="18"/>
        </w:rPr>
      </w:pPr>
    </w:p>
    <w:p w:rsidR="005551DE" w:rsidRPr="00415B73" w:rsidRDefault="005551DE" w:rsidP="003F5D3A">
      <w:pPr>
        <w:jc w:val="right"/>
        <w:rPr>
          <w:b/>
          <w:bCs/>
          <w:sz w:val="18"/>
          <w:szCs w:val="18"/>
        </w:rPr>
      </w:pPr>
      <w:r w:rsidRPr="00415B73">
        <w:rPr>
          <w:b/>
          <w:bCs/>
          <w:sz w:val="18"/>
          <w:szCs w:val="18"/>
        </w:rPr>
        <w:t>ZDot-1</w:t>
      </w:r>
      <w:r>
        <w:rPr>
          <w:b/>
          <w:bCs/>
          <w:sz w:val="18"/>
          <w:szCs w:val="18"/>
        </w:rPr>
        <w:t>a</w:t>
      </w:r>
      <w:r w:rsidRPr="00415B73">
        <w:rPr>
          <w:b/>
          <w:bCs/>
          <w:sz w:val="18"/>
          <w:szCs w:val="18"/>
        </w:rPr>
        <w:t>/201</w:t>
      </w:r>
      <w:r>
        <w:rPr>
          <w:b/>
          <w:bCs/>
          <w:sz w:val="18"/>
          <w:szCs w:val="18"/>
        </w:rPr>
        <w:t>8</w:t>
      </w:r>
      <w:r w:rsidRPr="00415B73">
        <w:rPr>
          <w:b/>
          <w:bCs/>
          <w:sz w:val="18"/>
          <w:szCs w:val="18"/>
        </w:rPr>
        <w:t>-1</w:t>
      </w:r>
    </w:p>
    <w:p w:rsidR="005551DE" w:rsidRPr="00415B73" w:rsidRDefault="005551DE" w:rsidP="003F5D3A">
      <w:pPr>
        <w:jc w:val="both"/>
        <w:rPr>
          <w:sz w:val="22"/>
          <w:szCs w:val="22"/>
        </w:rPr>
      </w:pPr>
      <w:r w:rsidRPr="00415B73">
        <w:rPr>
          <w:sz w:val="22"/>
          <w:szCs w:val="22"/>
        </w:rPr>
        <w:t>.......................................................</w:t>
      </w:r>
    </w:p>
    <w:p w:rsidR="005551DE" w:rsidRPr="00415B73" w:rsidRDefault="005551DE" w:rsidP="003F5D3A">
      <w:pPr>
        <w:jc w:val="both"/>
        <w:rPr>
          <w:sz w:val="22"/>
          <w:szCs w:val="22"/>
        </w:rPr>
      </w:pPr>
    </w:p>
    <w:p w:rsidR="005551DE" w:rsidRPr="00415B73" w:rsidRDefault="005551DE" w:rsidP="003F5D3A">
      <w:pPr>
        <w:jc w:val="both"/>
        <w:rPr>
          <w:sz w:val="22"/>
          <w:szCs w:val="22"/>
        </w:rPr>
      </w:pPr>
      <w:r w:rsidRPr="00415B73">
        <w:rPr>
          <w:sz w:val="22"/>
          <w:szCs w:val="22"/>
        </w:rPr>
        <w:t>.......................................................</w:t>
      </w:r>
    </w:p>
    <w:p w:rsidR="005551DE" w:rsidRPr="00415B73" w:rsidRDefault="005551DE" w:rsidP="003F5D3A">
      <w:pPr>
        <w:jc w:val="both"/>
        <w:rPr>
          <w:sz w:val="22"/>
          <w:szCs w:val="22"/>
        </w:rPr>
      </w:pPr>
    </w:p>
    <w:p w:rsidR="005551DE" w:rsidRPr="00415B73" w:rsidRDefault="005551DE" w:rsidP="003F5D3A">
      <w:pPr>
        <w:jc w:val="both"/>
        <w:rPr>
          <w:sz w:val="22"/>
          <w:szCs w:val="22"/>
        </w:rPr>
      </w:pPr>
      <w:r w:rsidRPr="00415B73">
        <w:rPr>
          <w:sz w:val="22"/>
          <w:szCs w:val="22"/>
        </w:rPr>
        <w:t>......................................................</w:t>
      </w:r>
    </w:p>
    <w:p w:rsidR="005551DE" w:rsidRPr="00415B73" w:rsidRDefault="005551DE" w:rsidP="003F5D3A">
      <w:pPr>
        <w:jc w:val="both"/>
        <w:rPr>
          <w:sz w:val="18"/>
          <w:szCs w:val="18"/>
        </w:rPr>
      </w:pPr>
      <w:r w:rsidRPr="00415B73">
        <w:rPr>
          <w:sz w:val="22"/>
          <w:szCs w:val="22"/>
        </w:rPr>
        <w:t xml:space="preserve">        </w:t>
      </w:r>
      <w:r>
        <w:rPr>
          <w:sz w:val="22"/>
          <w:szCs w:val="22"/>
        </w:rPr>
        <w:t>(</w:t>
      </w:r>
      <w:r w:rsidRPr="00415B73">
        <w:rPr>
          <w:sz w:val="18"/>
          <w:szCs w:val="18"/>
        </w:rPr>
        <w:t>imię, nazwisko, adres</w:t>
      </w:r>
      <w:r>
        <w:rPr>
          <w:sz w:val="18"/>
          <w:szCs w:val="18"/>
        </w:rPr>
        <w:t>)</w:t>
      </w:r>
    </w:p>
    <w:p w:rsidR="005551DE" w:rsidRPr="00415B73" w:rsidRDefault="005551DE" w:rsidP="003F5D3A">
      <w:pPr>
        <w:jc w:val="center"/>
        <w:rPr>
          <w:b/>
          <w:bCs/>
          <w:sz w:val="22"/>
          <w:szCs w:val="22"/>
        </w:rPr>
      </w:pPr>
    </w:p>
    <w:p w:rsidR="005551DE" w:rsidRPr="00621C81" w:rsidRDefault="005551DE" w:rsidP="003F5D3A">
      <w:pPr>
        <w:spacing w:line="360" w:lineRule="auto"/>
        <w:jc w:val="center"/>
        <w:rPr>
          <w:b/>
          <w:bCs/>
          <w:sz w:val="20"/>
          <w:szCs w:val="20"/>
        </w:rPr>
      </w:pPr>
      <w:r w:rsidRPr="00621C81">
        <w:rPr>
          <w:b/>
          <w:bCs/>
          <w:sz w:val="20"/>
          <w:szCs w:val="20"/>
        </w:rPr>
        <w:t xml:space="preserve">OŚWIADCZENIE WNIOSKODAWCY – </w:t>
      </w:r>
    </w:p>
    <w:p w:rsidR="005551DE" w:rsidRPr="00621C81" w:rsidRDefault="005551DE" w:rsidP="003F5D3A">
      <w:pPr>
        <w:spacing w:line="360" w:lineRule="auto"/>
        <w:jc w:val="center"/>
        <w:rPr>
          <w:sz w:val="20"/>
          <w:szCs w:val="20"/>
        </w:rPr>
      </w:pPr>
      <w:r w:rsidRPr="00621C81">
        <w:rPr>
          <w:sz w:val="20"/>
          <w:szCs w:val="20"/>
        </w:rPr>
        <w:t xml:space="preserve">opiekuna osoby niepełnosprawnej o którym mowa w art. 49 ust. 7 </w:t>
      </w:r>
    </w:p>
    <w:p w:rsidR="005551DE" w:rsidRPr="00621C81" w:rsidRDefault="005551DE" w:rsidP="003F5D3A">
      <w:pPr>
        <w:spacing w:line="360" w:lineRule="auto"/>
        <w:jc w:val="center"/>
        <w:rPr>
          <w:b/>
          <w:bCs/>
          <w:sz w:val="20"/>
          <w:szCs w:val="20"/>
        </w:rPr>
      </w:pPr>
      <w:r w:rsidRPr="00621C81">
        <w:rPr>
          <w:sz w:val="20"/>
          <w:szCs w:val="20"/>
        </w:rPr>
        <w:t>ustawy o promocji zatrudnienia i instytucjach rynku pracy</w:t>
      </w:r>
    </w:p>
    <w:p w:rsidR="005551DE" w:rsidRPr="00415B73" w:rsidRDefault="005551DE" w:rsidP="003F5D3A">
      <w:pPr>
        <w:jc w:val="center"/>
        <w:rPr>
          <w:sz w:val="22"/>
          <w:szCs w:val="22"/>
        </w:rPr>
      </w:pPr>
    </w:p>
    <w:p w:rsidR="005551DE" w:rsidRPr="00415B73" w:rsidRDefault="005551DE" w:rsidP="003F5D3A">
      <w:pPr>
        <w:jc w:val="both"/>
        <w:rPr>
          <w:sz w:val="22"/>
          <w:szCs w:val="22"/>
        </w:rPr>
      </w:pPr>
      <w:r w:rsidRPr="00415B73">
        <w:rPr>
          <w:sz w:val="22"/>
          <w:szCs w:val="22"/>
        </w:rPr>
        <w:t xml:space="preserve">Świadomy(a), iż zeznanie nieprawdy lub zatajenie prawdy, zgodnie z art. 233 Kodeksu Karnego podlega karze pozbawienia wolności do lat 3, oświadczam co następuje: </w:t>
      </w:r>
    </w:p>
    <w:p w:rsidR="005551DE" w:rsidRPr="00415B73" w:rsidRDefault="005551DE" w:rsidP="003F5D3A">
      <w:pPr>
        <w:jc w:val="both"/>
        <w:rPr>
          <w:sz w:val="22"/>
          <w:szCs w:val="22"/>
        </w:rPr>
      </w:pPr>
    </w:p>
    <w:p w:rsidR="005551DE" w:rsidRPr="00415B73" w:rsidRDefault="005551DE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 xml:space="preserve">1. </w:t>
      </w:r>
      <w:r w:rsidRPr="00415B73">
        <w:rPr>
          <w:sz w:val="21"/>
          <w:szCs w:val="21"/>
        </w:rPr>
        <w:t xml:space="preserve">Spełniam warunki, o których mowa w: </w:t>
      </w:r>
    </w:p>
    <w:p w:rsidR="005551DE" w:rsidRPr="00415B73" w:rsidRDefault="005551DE" w:rsidP="003F5D3A">
      <w:pPr>
        <w:pStyle w:val="Wniosekprzepisy"/>
        <w:ind w:firstLine="0"/>
        <w:rPr>
          <w:rFonts w:ascii="Times New Roman" w:hAnsi="Times New Roman" w:cs="Times New Roman"/>
          <w:sz w:val="21"/>
          <w:szCs w:val="21"/>
        </w:rPr>
      </w:pPr>
      <w:r w:rsidRPr="006D28FF">
        <w:rPr>
          <w:rFonts w:ascii="Times New Roman" w:hAnsi="Times New Roman" w:cs="Times New Roman"/>
          <w:sz w:val="21"/>
          <w:szCs w:val="21"/>
        </w:rPr>
        <w:t>- r</w:t>
      </w:r>
      <w:r w:rsidRPr="00415B73">
        <w:rPr>
          <w:rFonts w:ascii="Times New Roman" w:hAnsi="Times New Roman" w:cs="Times New Roman"/>
          <w:sz w:val="21"/>
          <w:szCs w:val="21"/>
        </w:rPr>
        <w:t xml:space="preserve">ozporządzeniu Ministra, Rodziny i Pracy z dnia 14 lipca 2017 r. w sprawie dokonywania z Funduszu Pracy refundacji kosztów wyposażenia lub doposażenia stanowiska pracy oraz przyznawania środków na podjęcie działalności gospodarczej. </w:t>
      </w:r>
    </w:p>
    <w:p w:rsidR="005551DE" w:rsidRPr="00415B73" w:rsidRDefault="005551DE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>-</w:t>
      </w:r>
      <w:r w:rsidRPr="00415B7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rozporządzeniu </w:t>
      </w:r>
      <w:r w:rsidRPr="00415B73">
        <w:rPr>
          <w:sz w:val="21"/>
          <w:szCs w:val="21"/>
        </w:rPr>
        <w:t>Komisji (UE) Nr 1407/2013 z dnia 18 grudnia 2013 r. w sprawie stosowania art. 107 i 108 Traktatu o funkcjonowaniu Unii Europejskiej do pomocy de minimis</w:t>
      </w:r>
      <w:r w:rsidRPr="00415B73">
        <w:rPr>
          <w:rStyle w:val="Emphasis"/>
          <w:i w:val="0"/>
          <w:iCs w:val="0"/>
          <w:sz w:val="21"/>
          <w:szCs w:val="21"/>
        </w:rPr>
        <w:t>;</w:t>
      </w:r>
    </w:p>
    <w:p w:rsidR="005551DE" w:rsidRPr="00415B73" w:rsidRDefault="005551DE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>2.</w:t>
      </w:r>
      <w:r w:rsidRPr="00415B73">
        <w:rPr>
          <w:sz w:val="21"/>
          <w:szCs w:val="21"/>
        </w:rPr>
        <w:t xml:space="preserve"> Nie otrzymałem(am) bezzwrotnych środków Funduszu Pracy lub innych środków publicznych na podjęcie działalności gospodarczej lub rolniczej, założenie lub przystąpienie do spółdzielni socjalnej; </w:t>
      </w:r>
    </w:p>
    <w:p w:rsidR="005551DE" w:rsidRPr="00415B73" w:rsidRDefault="005551DE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>3.</w:t>
      </w:r>
      <w:r w:rsidRPr="00415B73">
        <w:rPr>
          <w:sz w:val="21"/>
          <w:szCs w:val="21"/>
        </w:rPr>
        <w:t xml:space="preserve"> Nie podejmę zatrudnienia w okresie 12 miesięcy od dnia rozpoczęcia prowadzenia działalności gospodarczej;</w:t>
      </w:r>
    </w:p>
    <w:p w:rsidR="005551DE" w:rsidRPr="00415B73" w:rsidRDefault="005551DE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>4.</w:t>
      </w:r>
      <w:r w:rsidRPr="00415B73">
        <w:rPr>
          <w:sz w:val="21"/>
          <w:szCs w:val="21"/>
        </w:rPr>
        <w:t xml:space="preserve"> Nie byłem(am) karany(a) w okresie 2 lat przed dniem złożenia wniosku za przestępstwa przeciwko obrotowi gospodarczemu, w rozumieniu ustawy z dnia 6 czerwca 1997 – Kodeks Karny lub ustawy z dnia 28 października 2002 r. o odpowiedzialności podmiotów zbiorowych za czyny zabronione pod groźbą kary;</w:t>
      </w:r>
    </w:p>
    <w:p w:rsidR="005551DE" w:rsidRPr="000131BC" w:rsidRDefault="005551DE" w:rsidP="003F5D3A">
      <w:pPr>
        <w:jc w:val="both"/>
        <w:rPr>
          <w:b/>
          <w:bCs/>
          <w:sz w:val="21"/>
          <w:szCs w:val="21"/>
        </w:rPr>
      </w:pPr>
      <w:r w:rsidRPr="00415B73">
        <w:rPr>
          <w:b/>
          <w:bCs/>
          <w:sz w:val="21"/>
          <w:szCs w:val="21"/>
        </w:rPr>
        <w:t xml:space="preserve">5. </w:t>
      </w:r>
      <w:r w:rsidRPr="00415B73">
        <w:rPr>
          <w:sz w:val="21"/>
          <w:szCs w:val="21"/>
        </w:rPr>
        <w:t xml:space="preserve">Zobowiązuje się do prowadzenia działalności gospodarczej w okresie 12 miesięcy od dnia jej rozpoczęcia oraz nieskładania w tym okresie wniosku </w:t>
      </w:r>
      <w:r w:rsidRPr="000131BC">
        <w:rPr>
          <w:sz w:val="21"/>
          <w:szCs w:val="21"/>
        </w:rPr>
        <w:t>o zawieszenie jej wykonywania</w:t>
      </w:r>
    </w:p>
    <w:p w:rsidR="005551DE" w:rsidRPr="00415B73" w:rsidRDefault="005551DE" w:rsidP="003F5D3A">
      <w:pPr>
        <w:jc w:val="both"/>
        <w:rPr>
          <w:b/>
          <w:bCs/>
          <w:sz w:val="21"/>
          <w:szCs w:val="21"/>
        </w:rPr>
      </w:pPr>
      <w:r w:rsidRPr="00415B73">
        <w:rPr>
          <w:b/>
          <w:bCs/>
          <w:sz w:val="21"/>
          <w:szCs w:val="21"/>
        </w:rPr>
        <w:t>6.</w:t>
      </w:r>
      <w:r w:rsidRPr="00415B73">
        <w:rPr>
          <w:sz w:val="21"/>
          <w:szCs w:val="21"/>
        </w:rPr>
        <w:t xml:space="preserve"> Nie złożyłem(am) wniosku do innego starosty o przyznanie środków na podjęcie działalności gospodarczej lub przyznanie jednorazowo środków na założenie lub przystąpienie do spółdzielni socjalnej;</w:t>
      </w:r>
    </w:p>
    <w:p w:rsidR="005551DE" w:rsidRPr="00415B73" w:rsidRDefault="005551DE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>7.</w:t>
      </w:r>
      <w:r w:rsidRPr="00415B73">
        <w:rPr>
          <w:sz w:val="21"/>
          <w:szCs w:val="21"/>
        </w:rPr>
        <w:t xml:space="preserve"> W okresie 12 miesięcy bezpośrednio poprzedzających dzień złożenia wniosku nie przerwałem z własnej winy szkolenia, stażu, pracy interwencyjnej, studiów podyplomowych, przygotowania zawodowego dorosłych;</w:t>
      </w:r>
    </w:p>
    <w:p w:rsidR="005551DE" w:rsidRPr="00415B73" w:rsidRDefault="005551DE" w:rsidP="003F5D3A">
      <w:pPr>
        <w:jc w:val="both"/>
        <w:rPr>
          <w:sz w:val="21"/>
          <w:szCs w:val="21"/>
        </w:rPr>
      </w:pPr>
    </w:p>
    <w:p w:rsidR="005551DE" w:rsidRDefault="005551DE" w:rsidP="003F5D3A">
      <w:pPr>
        <w:jc w:val="both"/>
        <w:rPr>
          <w:sz w:val="21"/>
          <w:szCs w:val="21"/>
        </w:rPr>
      </w:pPr>
    </w:p>
    <w:p w:rsidR="005551DE" w:rsidRPr="008E0B11" w:rsidRDefault="005551DE" w:rsidP="003F5D3A">
      <w:pPr>
        <w:jc w:val="both"/>
        <w:rPr>
          <w:sz w:val="20"/>
          <w:szCs w:val="20"/>
        </w:rPr>
      </w:pPr>
    </w:p>
    <w:p w:rsidR="005551DE" w:rsidRPr="00415B73" w:rsidRDefault="005551DE" w:rsidP="003F5D3A">
      <w:pPr>
        <w:jc w:val="both"/>
        <w:rPr>
          <w:sz w:val="20"/>
          <w:szCs w:val="20"/>
        </w:rPr>
      </w:pP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3F5D3A">
        <w:rPr>
          <w:color w:val="FF0000"/>
          <w:sz w:val="20"/>
          <w:szCs w:val="20"/>
        </w:rPr>
        <w:t xml:space="preserve">          </w:t>
      </w:r>
      <w:r w:rsidRPr="00415B73">
        <w:rPr>
          <w:sz w:val="20"/>
          <w:szCs w:val="20"/>
        </w:rPr>
        <w:t>……………………………………………………</w:t>
      </w:r>
    </w:p>
    <w:p w:rsidR="005551DE" w:rsidRPr="00415B73" w:rsidRDefault="005551DE" w:rsidP="003F5D3A">
      <w:pPr>
        <w:ind w:left="4956" w:firstLine="9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15B73">
        <w:rPr>
          <w:sz w:val="18"/>
          <w:szCs w:val="18"/>
        </w:rPr>
        <w:t xml:space="preserve">   (data i podpis Wnioskodawcy)</w:t>
      </w:r>
    </w:p>
    <w:p w:rsidR="005551DE" w:rsidRDefault="005551DE" w:rsidP="003C6B4D">
      <w:pPr>
        <w:jc w:val="right"/>
        <w:rPr>
          <w:sz w:val="20"/>
          <w:szCs w:val="20"/>
        </w:rPr>
      </w:pPr>
    </w:p>
    <w:p w:rsidR="005551DE" w:rsidRDefault="005551DE" w:rsidP="003C6B4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3F5D3A">
      <w:pPr>
        <w:rPr>
          <w:sz w:val="20"/>
          <w:szCs w:val="20"/>
        </w:rPr>
      </w:pPr>
    </w:p>
    <w:p w:rsidR="005551DE" w:rsidRDefault="005551DE" w:rsidP="003F5D3A">
      <w:pPr>
        <w:rPr>
          <w:sz w:val="20"/>
          <w:szCs w:val="20"/>
        </w:rPr>
      </w:pPr>
    </w:p>
    <w:p w:rsidR="005551DE" w:rsidRDefault="005551DE" w:rsidP="003F5D3A">
      <w:pPr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sz w:val="20"/>
          <w:szCs w:val="20"/>
        </w:rPr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ZDot-2/2018-</w:t>
      </w:r>
      <w:r w:rsidRPr="00E73C1D">
        <w:rPr>
          <w:b/>
          <w:bCs/>
          <w:sz w:val="18"/>
          <w:szCs w:val="18"/>
        </w:rPr>
        <w:t>1</w:t>
      </w: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8E0B11" w:rsidRDefault="005551DE" w:rsidP="00952223">
      <w:pPr>
        <w:pStyle w:val="List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</w:p>
    <w:p w:rsidR="005551DE" w:rsidRPr="008E0B11" w:rsidRDefault="005551DE" w:rsidP="00952223">
      <w:pPr>
        <w:pStyle w:val="List"/>
        <w:spacing w:after="0"/>
        <w:jc w:val="both"/>
        <w:rPr>
          <w:sz w:val="16"/>
          <w:szCs w:val="16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</w:p>
    <w:p w:rsidR="005551DE" w:rsidRPr="008E0B11" w:rsidRDefault="005551DE" w:rsidP="00952223">
      <w:pPr>
        <w:pStyle w:val="List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</w:p>
    <w:p w:rsidR="005551DE" w:rsidRPr="008E0B11" w:rsidRDefault="005551DE" w:rsidP="00952223">
      <w:pPr>
        <w:pStyle w:val="List"/>
        <w:spacing w:after="0"/>
        <w:jc w:val="both"/>
        <w:rPr>
          <w:sz w:val="16"/>
          <w:szCs w:val="16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</w:p>
    <w:p w:rsidR="005551DE" w:rsidRPr="008E0B11" w:rsidRDefault="005551DE" w:rsidP="00952223">
      <w:pPr>
        <w:pStyle w:val="List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</w:p>
    <w:p w:rsidR="005551DE" w:rsidRPr="008E0B11" w:rsidRDefault="005551DE" w:rsidP="00952223">
      <w:pPr>
        <w:pStyle w:val="List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</w:t>
      </w:r>
      <w:r w:rsidRPr="008E0B11">
        <w:rPr>
          <w:sz w:val="18"/>
          <w:szCs w:val="18"/>
        </w:rPr>
        <w:t>imię, nazwisko, adres</w:t>
      </w:r>
      <w:r>
        <w:rPr>
          <w:sz w:val="18"/>
          <w:szCs w:val="18"/>
        </w:rPr>
        <w:t>)</w:t>
      </w: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0131BC" w:rsidRDefault="005551DE" w:rsidP="003F5D3A">
      <w:pPr>
        <w:pStyle w:val="List"/>
        <w:spacing w:after="0"/>
        <w:jc w:val="center"/>
        <w:rPr>
          <w:b/>
          <w:bCs/>
        </w:rPr>
      </w:pPr>
      <w:r w:rsidRPr="000131BC">
        <w:rPr>
          <w:b/>
          <w:bCs/>
        </w:rPr>
        <w:t>Oświadczenie o pomocy  de minimis w zakresie  o którym mowa w art. 37 ustawy z dnia 30 kwietnia 2004 r. o postępowa</w:t>
      </w:r>
      <w:r>
        <w:rPr>
          <w:b/>
          <w:bCs/>
        </w:rPr>
        <w:t xml:space="preserve">niu w sprawie pomocy publicznej (t.j. </w:t>
      </w:r>
      <w:r w:rsidRPr="000131BC">
        <w:rPr>
          <w:b/>
          <w:bCs/>
        </w:rPr>
        <w:t>Dz</w:t>
      </w:r>
      <w:r>
        <w:rPr>
          <w:b/>
          <w:bCs/>
        </w:rPr>
        <w:t>. U. z 2016 r. poz. 1808 i 1948)</w:t>
      </w:r>
    </w:p>
    <w:p w:rsidR="005551DE" w:rsidRPr="008E0B11" w:rsidRDefault="005551DE" w:rsidP="006A33CE">
      <w:pPr>
        <w:pStyle w:val="List"/>
        <w:spacing w:after="0"/>
        <w:jc w:val="center"/>
        <w:rPr>
          <w:b/>
          <w:bCs/>
          <w:sz w:val="22"/>
          <w:szCs w:val="22"/>
        </w:rPr>
      </w:pPr>
    </w:p>
    <w:p w:rsidR="005551DE" w:rsidRPr="008E0B11" w:rsidRDefault="005551DE" w:rsidP="006A33CE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Świadomy(a), iż zeznanie nieprawdy lub zatajenie prawdy, zgodnie z art. 233 Kodeksu Karnego podlega karze pozbawienia wolności do lat 3, oświadczam co następuje: </w:t>
      </w:r>
    </w:p>
    <w:p w:rsidR="005551DE" w:rsidRPr="00251FAD" w:rsidRDefault="005551DE" w:rsidP="006A33CE">
      <w:pPr>
        <w:jc w:val="both"/>
        <w:rPr>
          <w:color w:val="FF0000"/>
          <w:sz w:val="22"/>
          <w:szCs w:val="22"/>
        </w:rPr>
      </w:pPr>
    </w:p>
    <w:p w:rsidR="005551DE" w:rsidRPr="008E7504" w:rsidRDefault="005551DE" w:rsidP="00251FAD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  <w:szCs w:val="22"/>
        </w:rPr>
      </w:pPr>
      <w:r w:rsidRPr="008E7504">
        <w:rPr>
          <w:color w:val="000000"/>
          <w:sz w:val="22"/>
          <w:szCs w:val="22"/>
        </w:rPr>
        <w:t>Nie uzyskałem/am pomocy de minimis w roku bieżącym oraz w ciągu 2 poprzedzających go lat</w:t>
      </w:r>
      <w:r w:rsidRPr="008E7504">
        <w:rPr>
          <w:rStyle w:val="FootnoteReference"/>
          <w:color w:val="000000"/>
          <w:sz w:val="22"/>
          <w:szCs w:val="22"/>
        </w:rPr>
        <w:footnoteReference w:customMarkFollows="1" w:id="9"/>
        <w:t>*</w:t>
      </w:r>
    </w:p>
    <w:p w:rsidR="005551DE" w:rsidRPr="008E7504" w:rsidRDefault="005551DE" w:rsidP="00251FAD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  <w:szCs w:val="22"/>
        </w:rPr>
      </w:pPr>
      <w:r w:rsidRPr="008E7504">
        <w:rPr>
          <w:sz w:val="22"/>
          <w:szCs w:val="22"/>
        </w:rPr>
        <w:t>Uzyskałem/am pomoc de minimis w roku bieżącym oraz w ciągu 2 poprzedzających go lat</w:t>
      </w:r>
      <w:r w:rsidRPr="008E7504">
        <w:rPr>
          <w:rStyle w:val="FootnoteReference"/>
          <w:color w:val="000000"/>
          <w:sz w:val="22"/>
          <w:szCs w:val="22"/>
        </w:rPr>
        <w:footnoteReference w:customMarkFollows="1" w:id="10"/>
        <w:t>*</w:t>
      </w:r>
    </w:p>
    <w:p w:rsidR="005551DE" w:rsidRPr="008E0B11" w:rsidRDefault="005551DE" w:rsidP="00952223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466"/>
        <w:gridCol w:w="2655"/>
        <w:gridCol w:w="1921"/>
        <w:gridCol w:w="1922"/>
      </w:tblGrid>
      <w:tr w:rsidR="005551DE" w:rsidRPr="00F51512">
        <w:trPr>
          <w:trHeight w:val="773"/>
        </w:trPr>
        <w:tc>
          <w:tcPr>
            <w:tcW w:w="641" w:type="dxa"/>
            <w:vAlign w:val="center"/>
          </w:tcPr>
          <w:p w:rsidR="005551DE" w:rsidRPr="00F51512" w:rsidRDefault="005551DE" w:rsidP="00F93215">
            <w:pPr>
              <w:spacing w:line="360" w:lineRule="auto"/>
              <w:jc w:val="center"/>
              <w:rPr>
                <w:b/>
                <w:bCs/>
              </w:rPr>
            </w:pPr>
            <w:r w:rsidRPr="00F5151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6" w:type="dxa"/>
            <w:vAlign w:val="center"/>
          </w:tcPr>
          <w:p w:rsidR="005551DE" w:rsidRPr="00F51512" w:rsidRDefault="005551DE" w:rsidP="00F93215">
            <w:pPr>
              <w:jc w:val="center"/>
              <w:rPr>
                <w:b/>
                <w:bCs/>
              </w:rPr>
            </w:pPr>
            <w:r w:rsidRPr="00F51512">
              <w:rPr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2655" w:type="dxa"/>
            <w:vAlign w:val="center"/>
          </w:tcPr>
          <w:p w:rsidR="005551DE" w:rsidRPr="00F51512" w:rsidRDefault="005551DE" w:rsidP="00F93215">
            <w:pPr>
              <w:jc w:val="center"/>
              <w:rPr>
                <w:b/>
                <w:bCs/>
              </w:rPr>
            </w:pPr>
            <w:r w:rsidRPr="00F51512">
              <w:rPr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21" w:type="dxa"/>
            <w:vAlign w:val="center"/>
          </w:tcPr>
          <w:p w:rsidR="005551DE" w:rsidRPr="00F51512" w:rsidRDefault="005551DE" w:rsidP="00F93215">
            <w:pPr>
              <w:jc w:val="center"/>
              <w:rPr>
                <w:b/>
                <w:bCs/>
              </w:rPr>
            </w:pPr>
            <w:r w:rsidRPr="00F51512">
              <w:rPr>
                <w:b/>
                <w:bCs/>
                <w:sz w:val="22"/>
                <w:szCs w:val="22"/>
              </w:rPr>
              <w:t>podstawa prawna udzielenia pomocy</w:t>
            </w:r>
          </w:p>
        </w:tc>
        <w:tc>
          <w:tcPr>
            <w:tcW w:w="1922" w:type="dxa"/>
            <w:vAlign w:val="center"/>
          </w:tcPr>
          <w:p w:rsidR="005551DE" w:rsidRPr="00F51512" w:rsidRDefault="005551DE" w:rsidP="00F93215">
            <w:pPr>
              <w:jc w:val="center"/>
              <w:rPr>
                <w:b/>
                <w:bCs/>
              </w:rPr>
            </w:pPr>
            <w:r w:rsidRPr="00F51512">
              <w:rPr>
                <w:b/>
                <w:bCs/>
                <w:sz w:val="22"/>
                <w:szCs w:val="22"/>
              </w:rPr>
              <w:t>wartość pomocy</w:t>
            </w:r>
          </w:p>
        </w:tc>
      </w:tr>
      <w:tr w:rsidR="005551DE" w:rsidRPr="00F51512">
        <w:trPr>
          <w:trHeight w:val="948"/>
        </w:trPr>
        <w:tc>
          <w:tcPr>
            <w:tcW w:w="641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</w:tr>
      <w:tr w:rsidR="005551DE" w:rsidRPr="00F51512">
        <w:trPr>
          <w:trHeight w:val="970"/>
        </w:trPr>
        <w:tc>
          <w:tcPr>
            <w:tcW w:w="641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</w:tr>
      <w:tr w:rsidR="005551DE" w:rsidRPr="00F51512">
        <w:trPr>
          <w:trHeight w:val="816"/>
        </w:trPr>
        <w:tc>
          <w:tcPr>
            <w:tcW w:w="641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</w:tr>
      <w:tr w:rsidR="005551DE" w:rsidRPr="00F51512">
        <w:trPr>
          <w:trHeight w:val="830"/>
        </w:trPr>
        <w:tc>
          <w:tcPr>
            <w:tcW w:w="641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5551DE" w:rsidRPr="00F51512" w:rsidRDefault="005551DE" w:rsidP="00F51512">
            <w:pPr>
              <w:spacing w:line="360" w:lineRule="auto"/>
              <w:jc w:val="both"/>
            </w:pPr>
          </w:p>
        </w:tc>
      </w:tr>
    </w:tbl>
    <w:p w:rsidR="005551DE" w:rsidRPr="008E0B11" w:rsidRDefault="005551DE" w:rsidP="00952223">
      <w:pPr>
        <w:spacing w:line="360" w:lineRule="auto"/>
        <w:jc w:val="both"/>
        <w:rPr>
          <w:sz w:val="22"/>
          <w:szCs w:val="22"/>
        </w:rPr>
      </w:pP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8E0B11" w:rsidRDefault="005551DE" w:rsidP="002566D9">
      <w:pPr>
        <w:pStyle w:val="List"/>
        <w:spacing w:after="0"/>
        <w:jc w:val="both"/>
        <w:rPr>
          <w:i/>
          <w:iCs/>
          <w:sz w:val="22"/>
          <w:szCs w:val="22"/>
        </w:rPr>
      </w:pPr>
    </w:p>
    <w:p w:rsidR="005551DE" w:rsidRPr="008E0B11" w:rsidRDefault="005551DE" w:rsidP="00952223">
      <w:pPr>
        <w:ind w:left="4956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……………………………………………………</w:t>
      </w:r>
    </w:p>
    <w:p w:rsidR="005551DE" w:rsidRPr="008E0B11" w:rsidRDefault="005551DE" w:rsidP="00952223">
      <w:pPr>
        <w:ind w:left="4956" w:firstLine="708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 w:rsidRPr="008E0B11">
        <w:rPr>
          <w:sz w:val="16"/>
          <w:szCs w:val="16"/>
        </w:rPr>
        <w:t>(data i podpis Wnioskodawcy</w:t>
      </w:r>
      <w:r w:rsidRPr="008E0B11">
        <w:rPr>
          <w:sz w:val="20"/>
          <w:szCs w:val="20"/>
        </w:rPr>
        <w:t>)</w:t>
      </w: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ZDot-3/2018-1 </w:t>
      </w:r>
    </w:p>
    <w:p w:rsidR="005551DE" w:rsidRPr="00764ADE" w:rsidRDefault="005551DE" w:rsidP="00475FFC">
      <w:pPr>
        <w:jc w:val="right"/>
        <w:rPr>
          <w:sz w:val="18"/>
          <w:szCs w:val="18"/>
        </w:rPr>
      </w:pPr>
    </w:p>
    <w:p w:rsidR="005551DE" w:rsidRPr="008E0B11" w:rsidRDefault="005551DE" w:rsidP="00C86C26">
      <w:pPr>
        <w:pStyle w:val="List"/>
        <w:tabs>
          <w:tab w:val="left" w:pos="392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551DE" w:rsidRPr="008E0B11" w:rsidRDefault="005551DE" w:rsidP="002566D9">
      <w:pPr>
        <w:pStyle w:val="List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 xml:space="preserve">                                                                  </w:t>
      </w:r>
      <w:r w:rsidRPr="006D28FF"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...................................................</w:t>
      </w:r>
    </w:p>
    <w:p w:rsidR="005551DE" w:rsidRPr="008E0B11" w:rsidRDefault="005551DE" w:rsidP="002566D9">
      <w:pPr>
        <w:pStyle w:val="List"/>
        <w:spacing w:after="0"/>
        <w:jc w:val="both"/>
        <w:rPr>
          <w:sz w:val="16"/>
          <w:szCs w:val="16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(</w:t>
      </w:r>
      <w:r w:rsidRPr="008E0B11">
        <w:rPr>
          <w:sz w:val="16"/>
          <w:szCs w:val="16"/>
        </w:rPr>
        <w:t>miejscowość, data</w:t>
      </w:r>
      <w:r>
        <w:rPr>
          <w:sz w:val="16"/>
          <w:szCs w:val="16"/>
        </w:rPr>
        <w:t>)</w:t>
      </w:r>
    </w:p>
    <w:p w:rsidR="005551DE" w:rsidRPr="008E0B11" w:rsidRDefault="005551DE" w:rsidP="00CA2455">
      <w:pPr>
        <w:pStyle w:val="List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551DE" w:rsidRPr="008E0B11" w:rsidRDefault="005551DE" w:rsidP="002566D9">
      <w:pPr>
        <w:pStyle w:val="List"/>
        <w:spacing w:after="0"/>
        <w:jc w:val="both"/>
        <w:rPr>
          <w:sz w:val="16"/>
          <w:szCs w:val="16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</w:p>
    <w:p w:rsidR="005551DE" w:rsidRPr="008E0B11" w:rsidRDefault="005551DE" w:rsidP="002566D9">
      <w:pPr>
        <w:pStyle w:val="List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</w:p>
    <w:p w:rsidR="005551DE" w:rsidRPr="008E0B11" w:rsidRDefault="005551DE" w:rsidP="002566D9">
      <w:pPr>
        <w:pStyle w:val="Lis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r w:rsidRPr="008E0B11">
        <w:rPr>
          <w:sz w:val="16"/>
          <w:szCs w:val="16"/>
        </w:rPr>
        <w:t>imię, nazwisko, adres</w:t>
      </w:r>
      <w:r>
        <w:rPr>
          <w:sz w:val="16"/>
          <w:szCs w:val="16"/>
        </w:rPr>
        <w:t>)</w:t>
      </w:r>
    </w:p>
    <w:p w:rsidR="005551DE" w:rsidRPr="008E0B11" w:rsidRDefault="005551DE" w:rsidP="00307D87">
      <w:pPr>
        <w:pStyle w:val="List"/>
        <w:spacing w:after="0"/>
        <w:rPr>
          <w:b/>
          <w:bCs/>
        </w:rPr>
      </w:pPr>
    </w:p>
    <w:p w:rsidR="005551DE" w:rsidRPr="008E0B11" w:rsidRDefault="005551DE" w:rsidP="00307D87">
      <w:pPr>
        <w:pStyle w:val="List"/>
        <w:spacing w:after="0"/>
        <w:rPr>
          <w:b/>
          <w:bCs/>
        </w:rPr>
      </w:pPr>
    </w:p>
    <w:p w:rsidR="005551DE" w:rsidRPr="008E0B11" w:rsidRDefault="005551DE" w:rsidP="00307D87">
      <w:pPr>
        <w:pStyle w:val="List"/>
        <w:spacing w:after="0"/>
        <w:jc w:val="center"/>
        <w:rPr>
          <w:b/>
          <w:bCs/>
          <w:i/>
          <w:iCs/>
          <w:u w:val="single"/>
        </w:rPr>
      </w:pPr>
      <w:r w:rsidRPr="008E0B11">
        <w:rPr>
          <w:b/>
          <w:bCs/>
          <w:i/>
          <w:iCs/>
          <w:u w:val="single"/>
        </w:rPr>
        <w:t>Oświadczenie o małżeńskiej wspólnocie majątkowej</w:t>
      </w:r>
    </w:p>
    <w:p w:rsidR="005551DE" w:rsidRPr="008E0B11" w:rsidRDefault="005551DE" w:rsidP="00C56AA5">
      <w:pPr>
        <w:pStyle w:val="List"/>
        <w:spacing w:after="0"/>
        <w:jc w:val="center"/>
      </w:pPr>
    </w:p>
    <w:p w:rsidR="005551DE" w:rsidRPr="008E0B11" w:rsidRDefault="005551DE" w:rsidP="00C56AA5">
      <w:pPr>
        <w:pStyle w:val="List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podpisana/y, oświadczam, że:</w:t>
      </w:r>
    </w:p>
    <w:p w:rsidR="005551DE" w:rsidRPr="008E0B11" w:rsidRDefault="005551DE" w:rsidP="00BD1D7C">
      <w:pPr>
        <w:pStyle w:val="List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Pozostaję w związku małżeńskim *,</w:t>
      </w:r>
    </w:p>
    <w:p w:rsidR="005551DE" w:rsidRPr="008E0B11" w:rsidRDefault="005551DE" w:rsidP="00BD1D7C">
      <w:pPr>
        <w:pStyle w:val="List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Pozostaje w ustawowej majątkowej wspólności małżeńskiej z * </w:t>
      </w:r>
    </w:p>
    <w:p w:rsidR="005551DE" w:rsidRPr="007E60DD" w:rsidRDefault="005551DE" w:rsidP="007E60DD">
      <w:pPr>
        <w:pStyle w:val="List"/>
        <w:spacing w:before="120" w:after="0"/>
        <w:ind w:left="425"/>
        <w:jc w:val="both"/>
        <w:rPr>
          <w:sz w:val="22"/>
          <w:szCs w:val="22"/>
        </w:rPr>
      </w:pPr>
      <w:r w:rsidRPr="007E60DD">
        <w:rPr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7E60DD">
        <w:rPr>
          <w:sz w:val="22"/>
          <w:szCs w:val="22"/>
        </w:rPr>
        <w:t>.....</w:t>
      </w:r>
    </w:p>
    <w:p w:rsidR="005551DE" w:rsidRPr="008E0B11" w:rsidRDefault="005551DE" w:rsidP="000F0177">
      <w:pPr>
        <w:pStyle w:val="List"/>
        <w:spacing w:after="0"/>
        <w:ind w:left="426"/>
        <w:jc w:val="both"/>
        <w:rPr>
          <w:sz w:val="16"/>
          <w:szCs w:val="16"/>
        </w:rPr>
      </w:pP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(</w:t>
      </w:r>
      <w:r w:rsidRPr="008E0B11">
        <w:rPr>
          <w:sz w:val="16"/>
          <w:szCs w:val="16"/>
        </w:rPr>
        <w:t>imię i nazwisko współmałżonka i adres zamieszkania</w:t>
      </w:r>
      <w:r>
        <w:rPr>
          <w:sz w:val="16"/>
          <w:szCs w:val="16"/>
        </w:rPr>
        <w:t>)</w:t>
      </w:r>
    </w:p>
    <w:p w:rsidR="005551DE" w:rsidRPr="008E0B11" w:rsidRDefault="005551DE" w:rsidP="000F0177">
      <w:pPr>
        <w:pStyle w:val="List"/>
        <w:spacing w:after="0"/>
        <w:ind w:left="426"/>
        <w:jc w:val="both"/>
        <w:rPr>
          <w:sz w:val="20"/>
          <w:szCs w:val="20"/>
        </w:rPr>
      </w:pPr>
    </w:p>
    <w:p w:rsidR="005551DE" w:rsidRDefault="005551DE" w:rsidP="00BD1D7C">
      <w:pPr>
        <w:pStyle w:val="List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Posiadam rozdzielność majątkową z * </w:t>
      </w:r>
    </w:p>
    <w:p w:rsidR="005551DE" w:rsidRPr="008E0B11" w:rsidRDefault="005551DE" w:rsidP="007E60DD">
      <w:pPr>
        <w:pStyle w:val="List"/>
        <w:spacing w:before="120" w:after="0"/>
        <w:ind w:left="425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..........................</w:t>
      </w:r>
      <w:r w:rsidRPr="008E0B11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...............................................</w:t>
      </w:r>
    </w:p>
    <w:p w:rsidR="005551DE" w:rsidRPr="008E0B11" w:rsidRDefault="005551DE" w:rsidP="000F0177">
      <w:pPr>
        <w:pStyle w:val="List"/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a umowę, orzeczenie sądu o rozdzielności składam w załączeniu.</w:t>
      </w:r>
    </w:p>
    <w:p w:rsidR="005551DE" w:rsidRPr="008E0B11" w:rsidRDefault="005551DE" w:rsidP="00BD1D7C">
      <w:pPr>
        <w:pStyle w:val="List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Nie pozostaję w związku małżeńskim *.</w:t>
      </w:r>
    </w:p>
    <w:p w:rsidR="005551DE" w:rsidRPr="008E0B11" w:rsidRDefault="005551DE" w:rsidP="00CC64F0">
      <w:pPr>
        <w:pStyle w:val="List"/>
        <w:spacing w:after="0"/>
        <w:jc w:val="both"/>
        <w:rPr>
          <w:b/>
          <w:bCs/>
          <w:sz w:val="20"/>
          <w:szCs w:val="20"/>
        </w:rPr>
      </w:pPr>
    </w:p>
    <w:p w:rsidR="005551DE" w:rsidRPr="008E0B11" w:rsidRDefault="005551DE" w:rsidP="00B5530B">
      <w:pPr>
        <w:pStyle w:val="List"/>
        <w:spacing w:after="0"/>
        <w:jc w:val="both"/>
        <w:rPr>
          <w:b/>
          <w:bCs/>
          <w:sz w:val="20"/>
          <w:szCs w:val="20"/>
        </w:rPr>
      </w:pPr>
      <w:r w:rsidRPr="008E0B11">
        <w:rPr>
          <w:b/>
          <w:bCs/>
          <w:sz w:val="20"/>
          <w:szCs w:val="20"/>
        </w:rPr>
        <w:t>Pouczona/y o odpowiedzialności karnej za składanie nieprawdziwych danych niniejsze oświadczenie składam zgodnie z prawdą art. 233 KK.</w:t>
      </w:r>
    </w:p>
    <w:p w:rsidR="005551DE" w:rsidRPr="008E0B11" w:rsidRDefault="005551DE" w:rsidP="00B5530B">
      <w:pPr>
        <w:pStyle w:val="List"/>
        <w:spacing w:after="0"/>
        <w:jc w:val="both"/>
        <w:rPr>
          <w:b/>
          <w:bCs/>
          <w:sz w:val="20"/>
          <w:szCs w:val="20"/>
        </w:rPr>
      </w:pPr>
    </w:p>
    <w:p w:rsidR="005551DE" w:rsidRPr="008E0B11" w:rsidRDefault="005551DE" w:rsidP="00B5530B">
      <w:pPr>
        <w:pStyle w:val="List"/>
        <w:spacing w:after="0"/>
        <w:jc w:val="both"/>
        <w:rPr>
          <w:sz w:val="20"/>
          <w:szCs w:val="20"/>
        </w:rPr>
      </w:pPr>
    </w:p>
    <w:p w:rsidR="005551DE" w:rsidRPr="008E0B11" w:rsidRDefault="005551DE" w:rsidP="00B5530B">
      <w:pPr>
        <w:pStyle w:val="List"/>
        <w:spacing w:after="0"/>
        <w:jc w:val="both"/>
        <w:rPr>
          <w:sz w:val="20"/>
          <w:szCs w:val="20"/>
        </w:rPr>
      </w:pPr>
    </w:p>
    <w:p w:rsidR="005551DE" w:rsidRPr="008E0B11" w:rsidRDefault="005551DE" w:rsidP="00B5530B">
      <w:pPr>
        <w:pStyle w:val="List"/>
        <w:spacing w:after="0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E0B11">
        <w:rPr>
          <w:sz w:val="20"/>
          <w:szCs w:val="20"/>
        </w:rPr>
        <w:t>........................................................................</w:t>
      </w:r>
    </w:p>
    <w:p w:rsidR="005551DE" w:rsidRPr="008E0B11" w:rsidRDefault="005551DE" w:rsidP="002566D9">
      <w:pPr>
        <w:pStyle w:val="List"/>
        <w:spacing w:after="0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8E0B11">
        <w:rPr>
          <w:sz w:val="16"/>
          <w:szCs w:val="16"/>
        </w:rPr>
        <w:t xml:space="preserve">(podpis </w:t>
      </w:r>
      <w:r>
        <w:rPr>
          <w:sz w:val="16"/>
          <w:szCs w:val="16"/>
        </w:rPr>
        <w:t>W</w:t>
      </w:r>
      <w:r w:rsidRPr="008E0B11">
        <w:rPr>
          <w:sz w:val="16"/>
          <w:szCs w:val="16"/>
        </w:rPr>
        <w:t>nioskodawcy)</w:t>
      </w:r>
    </w:p>
    <w:p w:rsidR="005551DE" w:rsidRPr="008E0B11" w:rsidRDefault="005551DE" w:rsidP="00B5530B">
      <w:pPr>
        <w:pStyle w:val="List"/>
        <w:spacing w:after="0"/>
        <w:jc w:val="both"/>
        <w:rPr>
          <w:sz w:val="18"/>
          <w:szCs w:val="18"/>
        </w:rPr>
      </w:pPr>
    </w:p>
    <w:p w:rsidR="005551DE" w:rsidRPr="008E0B11" w:rsidRDefault="005551DE" w:rsidP="0078178E">
      <w:pPr>
        <w:pStyle w:val="List"/>
        <w:spacing w:after="0"/>
        <w:jc w:val="both"/>
        <w:rPr>
          <w:sz w:val="16"/>
          <w:szCs w:val="16"/>
        </w:rPr>
      </w:pPr>
      <w:r w:rsidRPr="008E0B11">
        <w:rPr>
          <w:sz w:val="16"/>
          <w:szCs w:val="16"/>
        </w:rPr>
        <w:t>*niepotrzebne skreślić</w:t>
      </w:r>
    </w:p>
    <w:p w:rsidR="005551DE" w:rsidRPr="008E0B11" w:rsidRDefault="005551DE" w:rsidP="00307D87">
      <w:pPr>
        <w:pStyle w:val="List"/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:rsidR="005551DE" w:rsidRPr="008E0B11" w:rsidRDefault="005551DE" w:rsidP="00B5530B">
      <w:pPr>
        <w:pStyle w:val="Titl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5551DE" w:rsidRPr="008E0B11" w:rsidRDefault="005551DE" w:rsidP="00B5530B">
      <w:pPr>
        <w:pStyle w:val="Titl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5551DE" w:rsidRPr="008E0B11" w:rsidRDefault="005551DE" w:rsidP="002566D9">
      <w:pPr>
        <w:pStyle w:val="Title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E0B11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Oświadczenie współmałżonka </w:t>
      </w:r>
    </w:p>
    <w:p w:rsidR="005551DE" w:rsidRPr="008E0B11" w:rsidRDefault="005551DE" w:rsidP="00C212E8">
      <w:pPr>
        <w:jc w:val="both"/>
        <w:rPr>
          <w:sz w:val="16"/>
          <w:szCs w:val="16"/>
        </w:rPr>
      </w:pPr>
    </w:p>
    <w:p w:rsidR="005551DE" w:rsidRPr="008E0B11" w:rsidRDefault="005551DE" w:rsidP="00C212E8">
      <w:pPr>
        <w:jc w:val="both"/>
        <w:rPr>
          <w:sz w:val="22"/>
          <w:szCs w:val="22"/>
        </w:rPr>
      </w:pPr>
    </w:p>
    <w:p w:rsidR="005551DE" w:rsidRPr="008E0B11" w:rsidRDefault="005551DE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podpisana/</w:t>
      </w:r>
      <w:r>
        <w:rPr>
          <w:sz w:val="22"/>
          <w:szCs w:val="22"/>
        </w:rPr>
        <w:t>y ...</w:t>
      </w:r>
      <w:r w:rsidRPr="008E0B11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8E0B11">
        <w:rPr>
          <w:sz w:val="22"/>
          <w:szCs w:val="22"/>
        </w:rPr>
        <w:t xml:space="preserve">..............., </w:t>
      </w:r>
    </w:p>
    <w:p w:rsidR="005551DE" w:rsidRPr="008E0B11" w:rsidRDefault="005551DE" w:rsidP="007E60DD">
      <w:pPr>
        <w:spacing w:after="40"/>
        <w:jc w:val="both"/>
        <w:rPr>
          <w:sz w:val="16"/>
          <w:szCs w:val="16"/>
        </w:rPr>
      </w:pP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imię i nazwisko, adres zamieszkania</w:t>
      </w:r>
      <w:r>
        <w:rPr>
          <w:sz w:val="16"/>
          <w:szCs w:val="16"/>
        </w:rPr>
        <w:t>)</w:t>
      </w:r>
      <w:r w:rsidRPr="008E0B11">
        <w:rPr>
          <w:sz w:val="16"/>
          <w:szCs w:val="16"/>
        </w:rPr>
        <w:tab/>
      </w:r>
    </w:p>
    <w:p w:rsidR="005551DE" w:rsidRDefault="005551DE" w:rsidP="00F03D87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seria.......... nr........................... PESEL ........................................, oświadczam, że wyrażam zgodę  mojemu/mojej*</w:t>
      </w:r>
      <w:r w:rsidRPr="00F03D87">
        <w:rPr>
          <w:rStyle w:val="FootnoteReference"/>
          <w:color w:val="FFFFFF"/>
          <w:sz w:val="22"/>
          <w:szCs w:val="22"/>
        </w:rPr>
        <w:footnoteReference w:customMarkFollows="1" w:id="11"/>
        <w:sym w:font="Symbol" w:char="F02A"/>
      </w:r>
      <w:r w:rsidRPr="00F03D87">
        <w:rPr>
          <w:color w:val="FFFFFF"/>
          <w:sz w:val="22"/>
          <w:szCs w:val="22"/>
        </w:rPr>
        <w:t xml:space="preserve"> </w:t>
      </w:r>
      <w:r w:rsidRPr="008E0B11">
        <w:rPr>
          <w:sz w:val="22"/>
          <w:szCs w:val="22"/>
        </w:rPr>
        <w:t>małżonkowi/małżonce*</w:t>
      </w:r>
      <w:r>
        <w:rPr>
          <w:sz w:val="22"/>
          <w:szCs w:val="22"/>
        </w:rPr>
        <w:t xml:space="preserve"> ....................................................</w:t>
      </w:r>
    </w:p>
    <w:p w:rsidR="005551DE" w:rsidRDefault="005551DE" w:rsidP="007E60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</w:t>
      </w:r>
      <w:r w:rsidRPr="008E0B11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..............................................................</w:t>
      </w:r>
      <w:r w:rsidRPr="008E0B11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8E0B11">
        <w:rPr>
          <w:sz w:val="22"/>
          <w:szCs w:val="22"/>
        </w:rPr>
        <w:t>.......</w:t>
      </w:r>
      <w:r>
        <w:rPr>
          <w:sz w:val="22"/>
          <w:szCs w:val="22"/>
        </w:rPr>
        <w:t>.</w:t>
      </w:r>
      <w:r w:rsidRPr="008E0B11">
        <w:rPr>
          <w:sz w:val="22"/>
          <w:szCs w:val="22"/>
        </w:rPr>
        <w:t>.................</w:t>
      </w:r>
    </w:p>
    <w:p w:rsidR="005551DE" w:rsidRPr="009D07AC" w:rsidRDefault="005551DE" w:rsidP="00F03D87">
      <w:pPr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(</w:t>
      </w:r>
      <w:r w:rsidRPr="008E0B11">
        <w:rPr>
          <w:sz w:val="16"/>
          <w:szCs w:val="16"/>
        </w:rPr>
        <w:t>imię i nazwisko współmałżonka</w:t>
      </w:r>
      <w:r>
        <w:rPr>
          <w:sz w:val="16"/>
          <w:szCs w:val="16"/>
        </w:rPr>
        <w:t>)</w:t>
      </w:r>
    </w:p>
    <w:p w:rsidR="005551DE" w:rsidRDefault="005551DE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na zawarcie umowy </w:t>
      </w:r>
      <w:r>
        <w:rPr>
          <w:sz w:val="22"/>
          <w:szCs w:val="22"/>
        </w:rPr>
        <w:t xml:space="preserve">o udzielenie środków na podjęcie działalności </w:t>
      </w:r>
      <w:r w:rsidRPr="008E0B11">
        <w:rPr>
          <w:sz w:val="22"/>
          <w:szCs w:val="22"/>
        </w:rPr>
        <w:t xml:space="preserve"> gospodarczej w wysokości:</w:t>
      </w:r>
    </w:p>
    <w:p w:rsidR="005551DE" w:rsidRPr="008E0B11" w:rsidRDefault="005551DE" w:rsidP="007E60DD">
      <w:pPr>
        <w:spacing w:before="12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..............................……… </w:t>
      </w:r>
      <w:r>
        <w:rPr>
          <w:sz w:val="22"/>
          <w:szCs w:val="22"/>
        </w:rPr>
        <w:t>słownie .....</w:t>
      </w:r>
      <w:r w:rsidRPr="008E0B11">
        <w:rPr>
          <w:sz w:val="22"/>
          <w:szCs w:val="22"/>
        </w:rPr>
        <w:t>........................................................................................</w:t>
      </w:r>
      <w:r>
        <w:rPr>
          <w:sz w:val="22"/>
          <w:szCs w:val="22"/>
        </w:rPr>
        <w:t>.......</w:t>
      </w:r>
      <w:r w:rsidRPr="008E0B11">
        <w:rPr>
          <w:sz w:val="22"/>
          <w:szCs w:val="22"/>
        </w:rPr>
        <w:t>...............</w:t>
      </w:r>
    </w:p>
    <w:p w:rsidR="005551DE" w:rsidRPr="008E0B11" w:rsidRDefault="005551DE" w:rsidP="00C212E8">
      <w:pPr>
        <w:ind w:left="567"/>
        <w:jc w:val="both"/>
        <w:rPr>
          <w:sz w:val="22"/>
          <w:szCs w:val="22"/>
        </w:rPr>
      </w:pPr>
    </w:p>
    <w:p w:rsidR="005551DE" w:rsidRPr="008E0B11" w:rsidRDefault="005551DE" w:rsidP="00C212E8">
      <w:pPr>
        <w:ind w:left="567"/>
        <w:jc w:val="both"/>
        <w:rPr>
          <w:sz w:val="22"/>
          <w:szCs w:val="22"/>
        </w:rPr>
      </w:pPr>
    </w:p>
    <w:p w:rsidR="005551DE" w:rsidRPr="008E0B11" w:rsidRDefault="005551DE" w:rsidP="006D28FF">
      <w:pPr>
        <w:ind w:left="56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8E0B11">
        <w:rPr>
          <w:sz w:val="22"/>
          <w:szCs w:val="22"/>
        </w:rPr>
        <w:tab/>
        <w:t>...</w:t>
      </w:r>
      <w:r>
        <w:rPr>
          <w:sz w:val="22"/>
          <w:szCs w:val="22"/>
        </w:rPr>
        <w:t>..</w:t>
      </w:r>
      <w:r w:rsidRPr="008E0B11">
        <w:rPr>
          <w:sz w:val="22"/>
          <w:szCs w:val="22"/>
        </w:rPr>
        <w:t>.............................................................</w:t>
      </w:r>
    </w:p>
    <w:p w:rsidR="005551DE" w:rsidRPr="008E0B11" w:rsidRDefault="005551DE" w:rsidP="006D28FF">
      <w:pPr>
        <w:ind w:left="5640"/>
        <w:jc w:val="both"/>
        <w:rPr>
          <w:sz w:val="16"/>
          <w:szCs w:val="16"/>
        </w:rPr>
      </w:pPr>
      <w:r w:rsidRPr="008E0B1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(</w:t>
      </w:r>
      <w:r w:rsidRPr="008E0B11">
        <w:rPr>
          <w:sz w:val="16"/>
          <w:szCs w:val="16"/>
        </w:rPr>
        <w:t>data i podpi</w:t>
      </w:r>
      <w:r>
        <w:rPr>
          <w:sz w:val="16"/>
          <w:szCs w:val="16"/>
        </w:rPr>
        <w:t>s Współmałżonka)</w:t>
      </w:r>
    </w:p>
    <w:p w:rsidR="005551DE" w:rsidRDefault="005551DE" w:rsidP="00C212E8">
      <w:pPr>
        <w:jc w:val="both"/>
        <w:rPr>
          <w:vertAlign w:val="superscript"/>
        </w:rPr>
      </w:pPr>
    </w:p>
    <w:p w:rsidR="005551DE" w:rsidRPr="008E0B11" w:rsidRDefault="005551DE" w:rsidP="00C212E8">
      <w:pPr>
        <w:jc w:val="both"/>
        <w:rPr>
          <w:vertAlign w:val="superscript"/>
        </w:rPr>
      </w:pPr>
    </w:p>
    <w:p w:rsidR="005551DE" w:rsidRDefault="005551DE" w:rsidP="001B5317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ZDot-4/2018-1 </w:t>
      </w:r>
    </w:p>
    <w:p w:rsidR="005551DE" w:rsidRPr="008E0B11" w:rsidRDefault="005551DE" w:rsidP="00F03D87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8E0B11">
        <w:rPr>
          <w:rFonts w:ascii="Times New Roman" w:hAnsi="Times New Roman" w:cs="Times New Roman"/>
          <w:sz w:val="22"/>
          <w:szCs w:val="22"/>
        </w:rPr>
        <w:t>Oświadczenie Poręczyciela</w:t>
      </w:r>
    </w:p>
    <w:p w:rsidR="005551DE" w:rsidRPr="001B5317" w:rsidRDefault="005551DE" w:rsidP="00F03D87">
      <w:pPr>
        <w:jc w:val="both"/>
        <w:rPr>
          <w:b/>
          <w:bCs/>
          <w:sz w:val="16"/>
          <w:szCs w:val="16"/>
        </w:rPr>
      </w:pPr>
    </w:p>
    <w:p w:rsidR="005551DE" w:rsidRPr="008E0B11" w:rsidRDefault="005551DE" w:rsidP="00F03D87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</w:p>
    <w:p w:rsidR="005551DE" w:rsidRPr="001B5317" w:rsidRDefault="005551DE" w:rsidP="00F03D87">
      <w:pPr>
        <w:jc w:val="both"/>
        <w:rPr>
          <w:sz w:val="16"/>
          <w:szCs w:val="16"/>
        </w:rPr>
      </w:pPr>
    </w:p>
    <w:p w:rsidR="005551DE" w:rsidRPr="008E0B11" w:rsidRDefault="005551DE" w:rsidP="00F03D87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seria.......... nr........................... PESEL  …………….........................</w:t>
      </w:r>
    </w:p>
    <w:p w:rsidR="005551DE" w:rsidRPr="008E0B11" w:rsidRDefault="005551DE" w:rsidP="00F03D87">
      <w:pPr>
        <w:jc w:val="both"/>
        <w:rPr>
          <w:sz w:val="22"/>
          <w:szCs w:val="22"/>
        </w:rPr>
      </w:pPr>
    </w:p>
    <w:p w:rsidR="005551DE" w:rsidRPr="008E0B11" w:rsidRDefault="005551DE" w:rsidP="00F03D87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>Świadomy odpowiedzialności karnej z art. 233 KK  za złożenie fałszywych zeznań oświadczam, że:</w:t>
      </w:r>
    </w:p>
    <w:p w:rsidR="005551DE" w:rsidRPr="00D605EE" w:rsidRDefault="005551DE" w:rsidP="00F03D87">
      <w:pPr>
        <w:jc w:val="both"/>
        <w:rPr>
          <w:sz w:val="16"/>
          <w:szCs w:val="16"/>
        </w:rPr>
      </w:pPr>
    </w:p>
    <w:p w:rsidR="005551DE" w:rsidRPr="008E0B11" w:rsidRDefault="005551DE" w:rsidP="00F03D87">
      <w:pPr>
        <w:jc w:val="both"/>
        <w:rPr>
          <w:sz w:val="22"/>
          <w:szCs w:val="22"/>
        </w:rPr>
      </w:pPr>
      <w:r>
        <w:rPr>
          <w:b/>
          <w:bCs/>
        </w:rPr>
        <w:t xml:space="preserve">1. </w:t>
      </w:r>
      <w:r w:rsidRPr="001B5317">
        <w:rPr>
          <w:rStyle w:val="FootnoteReference"/>
          <w:b/>
          <w:bCs/>
        </w:rPr>
        <w:t>*</w:t>
      </w:r>
      <w:r w:rsidRPr="001B5317">
        <w:rPr>
          <w:b/>
          <w:bCs/>
          <w:sz w:val="22"/>
          <w:szCs w:val="22"/>
        </w:rPr>
        <w:t>Jestem zatrudniony/a</w:t>
      </w:r>
      <w:r>
        <w:rPr>
          <w:b/>
          <w:bCs/>
          <w:sz w:val="22"/>
          <w:szCs w:val="22"/>
        </w:rPr>
        <w:t xml:space="preserve"> </w:t>
      </w:r>
      <w:r w:rsidRPr="001B5317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5551DE" w:rsidRPr="001B5317" w:rsidRDefault="005551DE" w:rsidP="00F03D87">
      <w:pPr>
        <w:jc w:val="both"/>
        <w:rPr>
          <w:sz w:val="16"/>
          <w:szCs w:val="16"/>
        </w:rPr>
      </w:pPr>
    </w:p>
    <w:p w:rsidR="005551DE" w:rsidRPr="00E653FD" w:rsidRDefault="005551DE" w:rsidP="00F03D87">
      <w:pPr>
        <w:spacing w:line="360" w:lineRule="auto"/>
        <w:jc w:val="both"/>
        <w:rPr>
          <w:sz w:val="22"/>
          <w:szCs w:val="22"/>
        </w:rPr>
      </w:pPr>
      <w:r w:rsidRPr="00E653FD">
        <w:rPr>
          <w:sz w:val="22"/>
          <w:szCs w:val="22"/>
        </w:rPr>
        <w:t>od dnia............</w:t>
      </w:r>
      <w:r>
        <w:rPr>
          <w:sz w:val="22"/>
          <w:szCs w:val="22"/>
        </w:rPr>
        <w:t xml:space="preserve"> </w:t>
      </w:r>
      <w:r w:rsidRPr="00E653FD">
        <w:rPr>
          <w:sz w:val="22"/>
          <w:szCs w:val="22"/>
        </w:rPr>
        <w:t>..............umowa zawarta jest na czas nieokreślony/określony do dnia....</w:t>
      </w:r>
      <w:r>
        <w:rPr>
          <w:sz w:val="22"/>
          <w:szCs w:val="22"/>
        </w:rPr>
        <w:t>..........</w:t>
      </w:r>
      <w:r w:rsidRPr="00E653FD">
        <w:rPr>
          <w:sz w:val="22"/>
          <w:szCs w:val="22"/>
        </w:rPr>
        <w:t>....................</w:t>
      </w:r>
    </w:p>
    <w:p w:rsidR="005551DE" w:rsidRPr="008E0B11" w:rsidRDefault="005551DE" w:rsidP="00F03D87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</w:t>
      </w:r>
      <w:r>
        <w:rPr>
          <w:sz w:val="22"/>
          <w:szCs w:val="22"/>
        </w:rPr>
        <w:t>.....................................</w:t>
      </w:r>
      <w:r w:rsidRPr="008E0B11">
        <w:rPr>
          <w:sz w:val="22"/>
          <w:szCs w:val="22"/>
        </w:rPr>
        <w:t>.........................zł brutto miesięcznie.</w:t>
      </w:r>
    </w:p>
    <w:p w:rsidR="005551DE" w:rsidRPr="008E0B11" w:rsidRDefault="005551DE" w:rsidP="00F03D87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w załączeniu przedstawiam zaświadczenie z zakładu pracy o aktualnych zar</w:t>
      </w:r>
      <w:r>
        <w:rPr>
          <w:sz w:val="16"/>
          <w:szCs w:val="16"/>
        </w:rPr>
        <w:t>obkach oraz formie zatrudnienia)</w:t>
      </w:r>
    </w:p>
    <w:p w:rsidR="005551DE" w:rsidRPr="008E0B11" w:rsidRDefault="005551DE" w:rsidP="00F03D87">
      <w:pPr>
        <w:jc w:val="both"/>
        <w:rPr>
          <w:sz w:val="18"/>
          <w:szCs w:val="18"/>
        </w:rPr>
      </w:pPr>
    </w:p>
    <w:p w:rsidR="005551DE" w:rsidRDefault="005551DE" w:rsidP="006A3027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 w:rsidRPr="00E653FD">
        <w:rPr>
          <w:b/>
          <w:bCs/>
          <w:sz w:val="22"/>
          <w:szCs w:val="22"/>
        </w:rPr>
        <w:t xml:space="preserve">2. </w:t>
      </w:r>
      <w:r w:rsidRPr="00E653FD">
        <w:rPr>
          <w:rStyle w:val="FootnoteReference"/>
          <w:b/>
          <w:bCs/>
          <w:sz w:val="22"/>
          <w:szCs w:val="22"/>
        </w:rPr>
        <w:footnoteReference w:customMarkFollows="1" w:id="12"/>
        <w:t>*</w:t>
      </w:r>
      <w:r w:rsidRPr="00E653FD">
        <w:rPr>
          <w:b/>
          <w:bCs/>
          <w:sz w:val="22"/>
          <w:szCs w:val="22"/>
        </w:rPr>
        <w:t>Prowadzę działalność gospodarczą</w:t>
      </w:r>
      <w:r w:rsidRPr="00E653FD">
        <w:rPr>
          <w:sz w:val="22"/>
          <w:szCs w:val="22"/>
        </w:rPr>
        <w:t xml:space="preserve"> (określić formę)</w:t>
      </w:r>
      <w:r>
        <w:rPr>
          <w:sz w:val="22"/>
          <w:szCs w:val="22"/>
        </w:rPr>
        <w:t xml:space="preserve"> </w:t>
      </w:r>
      <w:r w:rsidRPr="00E653FD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.........................</w:t>
      </w:r>
    </w:p>
    <w:p w:rsidR="005551DE" w:rsidRDefault="005551DE" w:rsidP="006A3027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 w:rsidRPr="006A3027"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6A3027">
        <w:rPr>
          <w:sz w:val="22"/>
          <w:szCs w:val="22"/>
        </w:rPr>
        <w:t>.........</w:t>
      </w:r>
      <w:r w:rsidRPr="008E0B11">
        <w:rPr>
          <w:sz w:val="22"/>
          <w:szCs w:val="22"/>
        </w:rPr>
        <w:t xml:space="preserve">od dnia................................................ </w:t>
      </w:r>
    </w:p>
    <w:p w:rsidR="005551DE" w:rsidRPr="008E0B11" w:rsidRDefault="005551DE" w:rsidP="00F03D87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kwotę............</w:t>
      </w:r>
      <w:r>
        <w:rPr>
          <w:sz w:val="22"/>
          <w:szCs w:val="22"/>
        </w:rPr>
        <w:t>......</w:t>
      </w:r>
      <w:r w:rsidRPr="008E0B11">
        <w:rPr>
          <w:sz w:val="22"/>
          <w:szCs w:val="22"/>
        </w:rPr>
        <w:t xml:space="preserve">...................zł brutto miesięcznie i </w:t>
      </w:r>
      <w:r w:rsidRPr="00AD741E">
        <w:rPr>
          <w:sz w:val="22"/>
          <w:szCs w:val="22"/>
        </w:rPr>
        <w:t>*</w:t>
      </w:r>
      <w:r w:rsidRPr="008E0B11">
        <w:rPr>
          <w:sz w:val="22"/>
          <w:szCs w:val="22"/>
        </w:rPr>
        <w:t>nie podlegają obciążeniu z tytułu wyroków lub innych tytułów/</w:t>
      </w:r>
      <w:r w:rsidRPr="00AD741E">
        <w:rPr>
          <w:sz w:val="22"/>
          <w:szCs w:val="22"/>
        </w:rPr>
        <w:t>*</w:t>
      </w:r>
      <w:r w:rsidRPr="008E0B11">
        <w:rPr>
          <w:sz w:val="22"/>
          <w:szCs w:val="22"/>
        </w:rPr>
        <w:t>jest obciążone z tytułu</w:t>
      </w:r>
      <w:r>
        <w:rPr>
          <w:sz w:val="22"/>
          <w:szCs w:val="22"/>
        </w:rPr>
        <w:t>.......................................................</w:t>
      </w:r>
      <w:r w:rsidRPr="008E0B11">
        <w:rPr>
          <w:sz w:val="22"/>
          <w:szCs w:val="22"/>
        </w:rPr>
        <w:t xml:space="preserve"> .....................................................................</w:t>
      </w:r>
      <w:r>
        <w:rPr>
          <w:sz w:val="22"/>
          <w:szCs w:val="22"/>
        </w:rPr>
        <w:t>.......</w:t>
      </w:r>
      <w:r w:rsidRPr="008E0B11">
        <w:rPr>
          <w:sz w:val="22"/>
          <w:szCs w:val="22"/>
        </w:rPr>
        <w:t>.</w:t>
      </w:r>
      <w:r>
        <w:rPr>
          <w:sz w:val="22"/>
          <w:szCs w:val="22"/>
        </w:rPr>
        <w:t>...............</w:t>
      </w:r>
      <w:r w:rsidRPr="008E0B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......................... brutto miesięcznie.</w:t>
      </w:r>
    </w:p>
    <w:p w:rsidR="005551DE" w:rsidRPr="008E0B11" w:rsidRDefault="005551DE" w:rsidP="00F03D87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w załączeniu przedstawiam w</w:t>
      </w:r>
      <w:r>
        <w:rPr>
          <w:sz w:val="16"/>
          <w:szCs w:val="16"/>
        </w:rPr>
        <w:t>ypis z Centralnej E</w:t>
      </w:r>
      <w:r w:rsidRPr="008E0B11">
        <w:rPr>
          <w:sz w:val="16"/>
          <w:szCs w:val="16"/>
        </w:rPr>
        <w:t xml:space="preserve">widencji </w:t>
      </w:r>
      <w:r>
        <w:rPr>
          <w:sz w:val="16"/>
          <w:szCs w:val="16"/>
        </w:rPr>
        <w:t>i Informacji o Działalności Gospodarczej</w:t>
      </w:r>
      <w:r w:rsidRPr="008E0B11">
        <w:rPr>
          <w:sz w:val="16"/>
          <w:szCs w:val="16"/>
        </w:rPr>
        <w:t>, zaświadczenie z Urzędu Skarbowego</w:t>
      </w:r>
      <w:r>
        <w:rPr>
          <w:sz w:val="16"/>
          <w:szCs w:val="16"/>
        </w:rPr>
        <w:t xml:space="preserve"> o </w:t>
      </w:r>
      <w:r w:rsidRPr="008E0B11">
        <w:rPr>
          <w:sz w:val="16"/>
          <w:szCs w:val="16"/>
        </w:rPr>
        <w:t>wysokości uzyskanych dochodów za poprzedni rok</w:t>
      </w:r>
      <w:r>
        <w:rPr>
          <w:sz w:val="16"/>
          <w:szCs w:val="16"/>
        </w:rPr>
        <w:t xml:space="preserve"> oraz  oświadczenie o nie</w:t>
      </w:r>
      <w:r w:rsidRPr="008E0B11">
        <w:rPr>
          <w:sz w:val="16"/>
          <w:szCs w:val="16"/>
        </w:rPr>
        <w:t>zaleganiu w podatkach</w:t>
      </w:r>
      <w:r>
        <w:rPr>
          <w:sz w:val="16"/>
          <w:szCs w:val="16"/>
        </w:rPr>
        <w:t xml:space="preserve"> oraz </w:t>
      </w:r>
      <w:r w:rsidRPr="008E0B11">
        <w:rPr>
          <w:sz w:val="16"/>
          <w:szCs w:val="16"/>
        </w:rPr>
        <w:t>o niezaleganiu w składkach</w:t>
      </w:r>
      <w:r>
        <w:rPr>
          <w:sz w:val="16"/>
          <w:szCs w:val="16"/>
        </w:rPr>
        <w:t xml:space="preserve"> ZUS</w:t>
      </w:r>
      <w:r w:rsidRPr="008E0B11">
        <w:rPr>
          <w:sz w:val="16"/>
          <w:szCs w:val="16"/>
        </w:rPr>
        <w:t xml:space="preserve">, oświadczenie że działalność nie jest w </w:t>
      </w:r>
      <w:r>
        <w:rPr>
          <w:sz w:val="16"/>
          <w:szCs w:val="16"/>
        </w:rPr>
        <w:t>stanie likwidacji lub upadłości)</w:t>
      </w:r>
    </w:p>
    <w:p w:rsidR="005551DE" w:rsidRPr="008E0B11" w:rsidRDefault="005551DE" w:rsidP="00F03D87">
      <w:pPr>
        <w:jc w:val="both"/>
        <w:rPr>
          <w:sz w:val="18"/>
          <w:szCs w:val="18"/>
        </w:rPr>
      </w:pPr>
    </w:p>
    <w:p w:rsidR="005551DE" w:rsidRPr="008E0B11" w:rsidRDefault="005551DE" w:rsidP="00F03D87">
      <w:pPr>
        <w:spacing w:line="360" w:lineRule="auto"/>
        <w:jc w:val="both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>3</w:t>
      </w:r>
      <w:r w:rsidRPr="001B5317">
        <w:rPr>
          <w:b/>
          <w:bCs/>
          <w:sz w:val="22"/>
          <w:szCs w:val="22"/>
        </w:rPr>
        <w:t>.  *Pobieram emeryturę/rentę od dnia</w:t>
      </w:r>
      <w:r w:rsidRPr="008E0B11">
        <w:rPr>
          <w:sz w:val="22"/>
          <w:szCs w:val="22"/>
        </w:rPr>
        <w:t xml:space="preserve"> ............</w:t>
      </w:r>
      <w:r>
        <w:rPr>
          <w:sz w:val="22"/>
          <w:szCs w:val="22"/>
        </w:rPr>
        <w:t xml:space="preserve">....................... do dnia  </w:t>
      </w:r>
      <w:r w:rsidRPr="008E0B11">
        <w:rPr>
          <w:sz w:val="22"/>
          <w:szCs w:val="22"/>
        </w:rPr>
        <w:t>...................................................... w wysokości .......................zł brutto miesięcznie.</w:t>
      </w:r>
    </w:p>
    <w:p w:rsidR="005551DE" w:rsidRPr="008E0B11" w:rsidRDefault="005551DE" w:rsidP="00F03D87">
      <w:pPr>
        <w:jc w:val="both"/>
        <w:rPr>
          <w:sz w:val="22"/>
          <w:szCs w:val="22"/>
        </w:rPr>
      </w:pP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w załączaniu przedstawiam decyzję ZUS o przyznaniu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i ostatni dowód wpływu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na konto lub przekaz pocztowy</w:t>
      </w:r>
      <w:r>
        <w:rPr>
          <w:sz w:val="16"/>
          <w:szCs w:val="16"/>
        </w:rPr>
        <w:t>)</w:t>
      </w:r>
    </w:p>
    <w:p w:rsidR="005551DE" w:rsidRPr="008E0B11" w:rsidRDefault="005551DE" w:rsidP="00F03D87">
      <w:pPr>
        <w:jc w:val="both"/>
        <w:rPr>
          <w:sz w:val="22"/>
          <w:szCs w:val="22"/>
        </w:rPr>
      </w:pPr>
    </w:p>
    <w:p w:rsidR="005551DE" w:rsidRPr="008E0B11" w:rsidRDefault="005551DE" w:rsidP="00F03D87">
      <w:pPr>
        <w:jc w:val="both"/>
        <w:rPr>
          <w:sz w:val="22"/>
          <w:szCs w:val="22"/>
        </w:rPr>
      </w:pPr>
      <w:r w:rsidRPr="00F03D87">
        <w:rPr>
          <w:b/>
          <w:bCs/>
          <w:sz w:val="22"/>
          <w:szCs w:val="22"/>
        </w:rPr>
        <w:t>4.  Jednocześnie oświadczam, że</w:t>
      </w:r>
      <w:r w:rsidRPr="008E0B11">
        <w:rPr>
          <w:sz w:val="22"/>
          <w:szCs w:val="22"/>
        </w:rPr>
        <w:t>:</w:t>
      </w:r>
    </w:p>
    <w:p w:rsidR="005551DE" w:rsidRPr="00AD741E" w:rsidRDefault="005551DE" w:rsidP="00AD741E">
      <w:pPr>
        <w:spacing w:line="360" w:lineRule="auto"/>
        <w:jc w:val="both"/>
        <w:rPr>
          <w:sz w:val="22"/>
          <w:szCs w:val="22"/>
        </w:rPr>
      </w:pPr>
      <w:r w:rsidRPr="00AD741E">
        <w:rPr>
          <w:sz w:val="22"/>
          <w:szCs w:val="22"/>
        </w:rPr>
        <w:t>*Nie posiadam/*posiadam zobowiąza</w:t>
      </w:r>
      <w:r>
        <w:rPr>
          <w:sz w:val="22"/>
          <w:szCs w:val="22"/>
        </w:rPr>
        <w:t>nia</w:t>
      </w:r>
      <w:r w:rsidRPr="00AD741E">
        <w:rPr>
          <w:sz w:val="22"/>
          <w:szCs w:val="22"/>
        </w:rPr>
        <w:t xml:space="preserve"> finansow</w:t>
      </w:r>
      <w:r>
        <w:rPr>
          <w:sz w:val="22"/>
          <w:szCs w:val="22"/>
        </w:rPr>
        <w:t>e</w:t>
      </w:r>
      <w:r w:rsidRPr="00AD741E">
        <w:rPr>
          <w:sz w:val="22"/>
          <w:szCs w:val="22"/>
        </w:rPr>
        <w:t xml:space="preserve"> w bankach i instytucjach finansowych w wysokości raty miesięcznej ................... zł do dnia ......</w:t>
      </w:r>
      <w:r>
        <w:rPr>
          <w:sz w:val="22"/>
          <w:szCs w:val="22"/>
        </w:rPr>
        <w:t>.</w:t>
      </w:r>
      <w:r w:rsidRPr="00AD741E">
        <w:rPr>
          <w:sz w:val="22"/>
          <w:szCs w:val="22"/>
        </w:rPr>
        <w:t xml:space="preserve">........ z tytułu </w:t>
      </w:r>
      <w:r>
        <w:rPr>
          <w:sz w:val="22"/>
          <w:szCs w:val="22"/>
        </w:rPr>
        <w:t>.</w:t>
      </w:r>
      <w:r w:rsidRPr="00AD741E">
        <w:rPr>
          <w:sz w:val="22"/>
          <w:szCs w:val="22"/>
        </w:rPr>
        <w:t>.................</w:t>
      </w:r>
      <w:r>
        <w:rPr>
          <w:sz w:val="22"/>
          <w:szCs w:val="22"/>
        </w:rPr>
        <w:t>......</w:t>
      </w:r>
      <w:r w:rsidRPr="00AD741E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</w:t>
      </w:r>
    </w:p>
    <w:p w:rsidR="005551DE" w:rsidRPr="00052B70" w:rsidRDefault="005551DE" w:rsidP="00AD741E">
      <w:pPr>
        <w:spacing w:line="360" w:lineRule="auto"/>
        <w:jc w:val="both"/>
        <w:rPr>
          <w:sz w:val="22"/>
          <w:szCs w:val="22"/>
        </w:rPr>
      </w:pPr>
      <w:r w:rsidRPr="00052B70">
        <w:rPr>
          <w:sz w:val="22"/>
          <w:szCs w:val="22"/>
        </w:rPr>
        <w:t xml:space="preserve">*Nie posiadam/*posiadam ustanowione zajęcia sądowe komornicze lub administracyjne w wysokości </w:t>
      </w:r>
      <w:r>
        <w:rPr>
          <w:sz w:val="22"/>
          <w:szCs w:val="22"/>
        </w:rPr>
        <w:br/>
      </w:r>
      <w:r w:rsidRPr="00052B70">
        <w:rPr>
          <w:sz w:val="22"/>
          <w:szCs w:val="22"/>
        </w:rPr>
        <w:t>z tytułu ...........</w:t>
      </w:r>
      <w:r>
        <w:rPr>
          <w:sz w:val="22"/>
          <w:szCs w:val="22"/>
        </w:rPr>
        <w:t>.........................................................................</w:t>
      </w:r>
      <w:r w:rsidRPr="00052B70">
        <w:rPr>
          <w:sz w:val="22"/>
          <w:szCs w:val="22"/>
        </w:rPr>
        <w:t>...........................................................................</w:t>
      </w:r>
    </w:p>
    <w:p w:rsidR="005551DE" w:rsidRPr="00F03D87" w:rsidRDefault="005551DE" w:rsidP="00F03D87">
      <w:pPr>
        <w:pStyle w:val="List"/>
        <w:spacing w:after="0"/>
        <w:jc w:val="both"/>
        <w:rPr>
          <w:b/>
          <w:bCs/>
          <w:color w:val="000000"/>
          <w:sz w:val="22"/>
          <w:szCs w:val="22"/>
        </w:rPr>
      </w:pPr>
      <w:r w:rsidRPr="00F03D87">
        <w:rPr>
          <w:b/>
          <w:bCs/>
          <w:sz w:val="22"/>
          <w:szCs w:val="22"/>
        </w:rPr>
        <w:t>5.</w:t>
      </w:r>
      <w:r w:rsidRPr="00F03D87">
        <w:rPr>
          <w:b/>
          <w:bCs/>
          <w:color w:val="000000"/>
          <w:sz w:val="22"/>
          <w:szCs w:val="22"/>
        </w:rPr>
        <w:t>Ponadto oświadczam, że:</w:t>
      </w:r>
    </w:p>
    <w:p w:rsidR="005551DE" w:rsidRPr="003C6B4D" w:rsidRDefault="005551DE" w:rsidP="00F03D87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Pozostaję w związku małżeńskim *,</w:t>
      </w:r>
    </w:p>
    <w:p w:rsidR="005551DE" w:rsidRPr="003C6B4D" w:rsidRDefault="005551DE" w:rsidP="00F03D87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Pozostaje w ustawowej majątkowej wspólności małżeńskiej z * </w:t>
      </w:r>
    </w:p>
    <w:p w:rsidR="005551DE" w:rsidRPr="00E653FD" w:rsidRDefault="005551DE" w:rsidP="00F03D87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E653F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</w:t>
      </w:r>
    </w:p>
    <w:p w:rsidR="005551DE" w:rsidRPr="003C6B4D" w:rsidRDefault="005551DE" w:rsidP="00F03D87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16"/>
          <w:szCs w:val="16"/>
        </w:rPr>
      </w:pP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(</w:t>
      </w:r>
      <w:r w:rsidRPr="003C6B4D">
        <w:rPr>
          <w:color w:val="000000"/>
          <w:sz w:val="16"/>
          <w:szCs w:val="16"/>
        </w:rPr>
        <w:t>imię i nazwisko współmałżonka i adres zamieszkania</w:t>
      </w:r>
      <w:r>
        <w:rPr>
          <w:color w:val="000000"/>
          <w:sz w:val="16"/>
          <w:szCs w:val="16"/>
        </w:rPr>
        <w:t>)</w:t>
      </w:r>
    </w:p>
    <w:p w:rsidR="005551DE" w:rsidRPr="003C6B4D" w:rsidRDefault="005551DE" w:rsidP="00F03D87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0"/>
          <w:szCs w:val="20"/>
        </w:rPr>
      </w:pPr>
    </w:p>
    <w:p w:rsidR="005551DE" w:rsidRPr="003C6B4D" w:rsidRDefault="005551DE" w:rsidP="00F03D87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Posiadam rozdzielność majątkową z * </w:t>
      </w:r>
    </w:p>
    <w:p w:rsidR="005551DE" w:rsidRPr="003C6B4D" w:rsidRDefault="005551DE" w:rsidP="00F03D87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5551DE" w:rsidRPr="003C6B4D" w:rsidRDefault="005551DE" w:rsidP="00F03D87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a umowę, orzeczenie sądu o rozdzielności składam w załączeniu.</w:t>
      </w:r>
    </w:p>
    <w:p w:rsidR="005551DE" w:rsidRPr="003C6B4D" w:rsidRDefault="005551DE" w:rsidP="00F03D87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Nie pozostaję w związku małżeńskim *.</w:t>
      </w:r>
    </w:p>
    <w:p w:rsidR="005551DE" w:rsidRPr="003C6B4D" w:rsidRDefault="005551DE" w:rsidP="00F03D87">
      <w:pPr>
        <w:jc w:val="both"/>
        <w:rPr>
          <w:color w:val="000000"/>
          <w:sz w:val="22"/>
          <w:szCs w:val="22"/>
        </w:rPr>
      </w:pPr>
    </w:p>
    <w:p w:rsidR="005551DE" w:rsidRPr="008466F8" w:rsidRDefault="005551DE" w:rsidP="00F03D87">
      <w:pPr>
        <w:pStyle w:val="List"/>
        <w:spacing w:after="0"/>
        <w:jc w:val="both"/>
        <w:rPr>
          <w:sz w:val="20"/>
          <w:szCs w:val="20"/>
        </w:rPr>
      </w:pPr>
      <w:r w:rsidRPr="008466F8">
        <w:rPr>
          <w:sz w:val="20"/>
          <w:szCs w:val="20"/>
        </w:rPr>
        <w:t>Wyrażam zgodę na zbieranie, przetwarzanie,  udostępnianie i archiwizowanie  danych osobowych dotyczących mojej osoby/podmiotu  do celów związanych z wykorzystaniem wniosku oraz realizacji umowy i zostałem poinformowany o przysługującym mi prawie wglądu i uaktualnianiu moich danych osobowych zgodnie z ustawą z dnia 29.08.1997 roku o ochronie danych osobowych (t</w:t>
      </w:r>
      <w:r>
        <w:rPr>
          <w:sz w:val="20"/>
          <w:szCs w:val="20"/>
        </w:rPr>
        <w:t>.j</w:t>
      </w:r>
      <w:r w:rsidRPr="008466F8">
        <w:rPr>
          <w:sz w:val="20"/>
          <w:szCs w:val="20"/>
        </w:rPr>
        <w:t>. Dz. U.  z  2016 r.  poz. 922 ze zm.).</w:t>
      </w:r>
    </w:p>
    <w:p w:rsidR="005551DE" w:rsidRDefault="005551DE" w:rsidP="00F03D87">
      <w:pPr>
        <w:jc w:val="both"/>
        <w:rPr>
          <w:sz w:val="22"/>
          <w:szCs w:val="22"/>
        </w:rPr>
      </w:pPr>
    </w:p>
    <w:p w:rsidR="005551DE" w:rsidRDefault="005551DE" w:rsidP="00F03D87">
      <w:pPr>
        <w:jc w:val="both"/>
        <w:rPr>
          <w:sz w:val="22"/>
          <w:szCs w:val="22"/>
        </w:rPr>
      </w:pPr>
    </w:p>
    <w:p w:rsidR="005551DE" w:rsidRPr="008E0B11" w:rsidRDefault="005551DE" w:rsidP="00F03D87">
      <w:pPr>
        <w:jc w:val="both"/>
        <w:rPr>
          <w:sz w:val="22"/>
          <w:szCs w:val="22"/>
        </w:rPr>
      </w:pPr>
    </w:p>
    <w:p w:rsidR="005551DE" w:rsidRPr="004E5E01" w:rsidRDefault="005551DE" w:rsidP="00F03D87">
      <w:pPr>
        <w:jc w:val="both"/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</w:t>
      </w:r>
      <w:r w:rsidRPr="008E0B11">
        <w:rPr>
          <w:sz w:val="22"/>
          <w:szCs w:val="22"/>
        </w:rPr>
        <w:t xml:space="preserve"> .....</w:t>
      </w:r>
      <w:r>
        <w:rPr>
          <w:sz w:val="22"/>
          <w:szCs w:val="22"/>
        </w:rPr>
        <w:t>....</w:t>
      </w:r>
      <w:r w:rsidRPr="008E0B11">
        <w:rPr>
          <w:sz w:val="22"/>
          <w:szCs w:val="22"/>
        </w:rPr>
        <w:t>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(</w:t>
      </w:r>
      <w:r w:rsidRPr="008E0B11">
        <w:rPr>
          <w:sz w:val="20"/>
          <w:szCs w:val="20"/>
        </w:rPr>
        <w:t>podpis poręczyciela</w:t>
      </w:r>
      <w:r>
        <w:rPr>
          <w:sz w:val="20"/>
          <w:szCs w:val="20"/>
        </w:rPr>
        <w:t>)</w:t>
      </w: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ZDot-4/2018-1 </w:t>
      </w:r>
    </w:p>
    <w:p w:rsidR="005551DE" w:rsidRPr="008E0B11" w:rsidRDefault="005551DE" w:rsidP="006A3027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8E0B11">
        <w:rPr>
          <w:rFonts w:ascii="Times New Roman" w:hAnsi="Times New Roman" w:cs="Times New Roman"/>
          <w:sz w:val="22"/>
          <w:szCs w:val="22"/>
        </w:rPr>
        <w:t>Oświadczenie Poręczyciela</w:t>
      </w:r>
    </w:p>
    <w:p w:rsidR="005551DE" w:rsidRPr="001B5317" w:rsidRDefault="005551DE" w:rsidP="006A3027">
      <w:pPr>
        <w:jc w:val="both"/>
        <w:rPr>
          <w:b/>
          <w:bCs/>
          <w:sz w:val="16"/>
          <w:szCs w:val="16"/>
        </w:rPr>
      </w:pPr>
    </w:p>
    <w:p w:rsidR="005551DE" w:rsidRPr="008E0B11" w:rsidRDefault="005551DE" w:rsidP="006A3027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</w:p>
    <w:p w:rsidR="005551DE" w:rsidRPr="001B5317" w:rsidRDefault="005551DE" w:rsidP="006A3027">
      <w:pPr>
        <w:jc w:val="both"/>
        <w:rPr>
          <w:sz w:val="16"/>
          <w:szCs w:val="16"/>
        </w:rPr>
      </w:pPr>
    </w:p>
    <w:p w:rsidR="005551DE" w:rsidRPr="008E0B11" w:rsidRDefault="005551DE" w:rsidP="006A3027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seria.......... nr........................... PESEL  …………….........................</w:t>
      </w:r>
    </w:p>
    <w:p w:rsidR="005551DE" w:rsidRPr="008E0B11" w:rsidRDefault="005551DE" w:rsidP="006A3027">
      <w:pPr>
        <w:jc w:val="both"/>
        <w:rPr>
          <w:sz w:val="22"/>
          <w:szCs w:val="22"/>
        </w:rPr>
      </w:pPr>
    </w:p>
    <w:p w:rsidR="005551DE" w:rsidRPr="008E0B11" w:rsidRDefault="005551DE" w:rsidP="006A3027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>Świadomy odpowiedzialności karnej z art. 233 KK  za złożenie fałszywych zeznań oświadczam, że:</w:t>
      </w:r>
    </w:p>
    <w:p w:rsidR="005551DE" w:rsidRPr="00D605EE" w:rsidRDefault="005551DE" w:rsidP="006A3027">
      <w:pPr>
        <w:jc w:val="both"/>
        <w:rPr>
          <w:sz w:val="16"/>
          <w:szCs w:val="16"/>
        </w:rPr>
      </w:pPr>
    </w:p>
    <w:p w:rsidR="005551DE" w:rsidRPr="008E0B11" w:rsidRDefault="005551DE" w:rsidP="006A3027">
      <w:pPr>
        <w:jc w:val="both"/>
        <w:rPr>
          <w:sz w:val="22"/>
          <w:szCs w:val="22"/>
        </w:rPr>
      </w:pPr>
      <w:r>
        <w:rPr>
          <w:b/>
          <w:bCs/>
        </w:rPr>
        <w:t xml:space="preserve">1. </w:t>
      </w:r>
      <w:r w:rsidRPr="001B5317">
        <w:rPr>
          <w:rStyle w:val="FootnoteReference"/>
          <w:b/>
          <w:bCs/>
        </w:rPr>
        <w:t>*</w:t>
      </w:r>
      <w:r w:rsidRPr="001B5317">
        <w:rPr>
          <w:b/>
          <w:bCs/>
          <w:sz w:val="22"/>
          <w:szCs w:val="22"/>
        </w:rPr>
        <w:t>Jestem zatrudniony/a</w:t>
      </w:r>
      <w:r>
        <w:rPr>
          <w:b/>
          <w:bCs/>
          <w:sz w:val="22"/>
          <w:szCs w:val="22"/>
        </w:rPr>
        <w:t xml:space="preserve"> </w:t>
      </w:r>
      <w:r w:rsidRPr="001B5317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5551DE" w:rsidRPr="001B5317" w:rsidRDefault="005551DE" w:rsidP="006A3027">
      <w:pPr>
        <w:jc w:val="both"/>
        <w:rPr>
          <w:sz w:val="16"/>
          <w:szCs w:val="16"/>
        </w:rPr>
      </w:pPr>
    </w:p>
    <w:p w:rsidR="005551DE" w:rsidRPr="00E653FD" w:rsidRDefault="005551DE" w:rsidP="006A3027">
      <w:pPr>
        <w:spacing w:line="360" w:lineRule="auto"/>
        <w:jc w:val="both"/>
        <w:rPr>
          <w:sz w:val="22"/>
          <w:szCs w:val="22"/>
        </w:rPr>
      </w:pPr>
      <w:r w:rsidRPr="00E653FD">
        <w:rPr>
          <w:sz w:val="22"/>
          <w:szCs w:val="22"/>
        </w:rPr>
        <w:t>od dnia............</w:t>
      </w:r>
      <w:r>
        <w:rPr>
          <w:sz w:val="22"/>
          <w:szCs w:val="22"/>
        </w:rPr>
        <w:t xml:space="preserve"> </w:t>
      </w:r>
      <w:r w:rsidRPr="00E653FD">
        <w:rPr>
          <w:sz w:val="22"/>
          <w:szCs w:val="22"/>
        </w:rPr>
        <w:t>..............umowa zawarta jest na czas nieokreślony/określony do dnia....</w:t>
      </w:r>
      <w:r>
        <w:rPr>
          <w:sz w:val="22"/>
          <w:szCs w:val="22"/>
        </w:rPr>
        <w:t>..........</w:t>
      </w:r>
      <w:r w:rsidRPr="00E653FD">
        <w:rPr>
          <w:sz w:val="22"/>
          <w:szCs w:val="22"/>
        </w:rPr>
        <w:t>....................</w:t>
      </w:r>
    </w:p>
    <w:p w:rsidR="005551DE" w:rsidRPr="008E0B11" w:rsidRDefault="005551DE" w:rsidP="006A3027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</w:t>
      </w:r>
      <w:r>
        <w:rPr>
          <w:sz w:val="22"/>
          <w:szCs w:val="22"/>
        </w:rPr>
        <w:t>.....................................</w:t>
      </w:r>
      <w:r w:rsidRPr="008E0B11">
        <w:rPr>
          <w:sz w:val="22"/>
          <w:szCs w:val="22"/>
        </w:rPr>
        <w:t>.........................zł brutto miesięcznie.</w:t>
      </w:r>
    </w:p>
    <w:p w:rsidR="005551DE" w:rsidRPr="008E0B11" w:rsidRDefault="005551DE" w:rsidP="006A3027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w załączeniu przedstawiam zaświadczenie z zakładu pracy o aktualnych zar</w:t>
      </w:r>
      <w:r>
        <w:rPr>
          <w:sz w:val="16"/>
          <w:szCs w:val="16"/>
        </w:rPr>
        <w:t>obkach oraz formie zatrudnienia)</w:t>
      </w:r>
    </w:p>
    <w:p w:rsidR="005551DE" w:rsidRPr="008E0B11" w:rsidRDefault="005551DE" w:rsidP="006A3027">
      <w:pPr>
        <w:jc w:val="both"/>
        <w:rPr>
          <w:sz w:val="18"/>
          <w:szCs w:val="18"/>
        </w:rPr>
      </w:pPr>
    </w:p>
    <w:p w:rsidR="005551DE" w:rsidRDefault="005551DE" w:rsidP="006A3027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 w:rsidRPr="00E653FD">
        <w:rPr>
          <w:b/>
          <w:bCs/>
          <w:sz w:val="22"/>
          <w:szCs w:val="22"/>
        </w:rPr>
        <w:t xml:space="preserve">2. </w:t>
      </w:r>
      <w:r w:rsidRPr="00E653FD">
        <w:rPr>
          <w:rStyle w:val="FootnoteReference"/>
          <w:b/>
          <w:bCs/>
          <w:sz w:val="22"/>
          <w:szCs w:val="22"/>
        </w:rPr>
        <w:footnoteReference w:customMarkFollows="1" w:id="13"/>
        <w:t>*</w:t>
      </w:r>
      <w:r w:rsidRPr="00E653FD">
        <w:rPr>
          <w:b/>
          <w:bCs/>
          <w:sz w:val="22"/>
          <w:szCs w:val="22"/>
        </w:rPr>
        <w:t>Prowadzę działalność gospodarczą</w:t>
      </w:r>
      <w:r w:rsidRPr="00E653FD">
        <w:rPr>
          <w:sz w:val="22"/>
          <w:szCs w:val="22"/>
        </w:rPr>
        <w:t xml:space="preserve"> (określić formę)</w:t>
      </w:r>
      <w:r>
        <w:rPr>
          <w:sz w:val="22"/>
          <w:szCs w:val="22"/>
        </w:rPr>
        <w:t xml:space="preserve"> </w:t>
      </w:r>
      <w:r w:rsidRPr="00E653FD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.........................</w:t>
      </w:r>
    </w:p>
    <w:p w:rsidR="005551DE" w:rsidRDefault="005551DE" w:rsidP="006A3027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 w:rsidRPr="006A3027"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6A3027">
        <w:rPr>
          <w:sz w:val="22"/>
          <w:szCs w:val="22"/>
        </w:rPr>
        <w:t>.........</w:t>
      </w:r>
      <w:r w:rsidRPr="008E0B11">
        <w:rPr>
          <w:sz w:val="22"/>
          <w:szCs w:val="22"/>
        </w:rPr>
        <w:t xml:space="preserve">od dnia................................................ </w:t>
      </w:r>
    </w:p>
    <w:p w:rsidR="005551DE" w:rsidRPr="008E0B11" w:rsidRDefault="005551DE" w:rsidP="006A3027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kwotę............</w:t>
      </w:r>
      <w:r>
        <w:rPr>
          <w:sz w:val="22"/>
          <w:szCs w:val="22"/>
        </w:rPr>
        <w:t>......</w:t>
      </w:r>
      <w:r w:rsidRPr="008E0B11">
        <w:rPr>
          <w:sz w:val="22"/>
          <w:szCs w:val="22"/>
        </w:rPr>
        <w:t xml:space="preserve">...................zł brutto miesięcznie i </w:t>
      </w:r>
      <w:r w:rsidRPr="00AD741E">
        <w:rPr>
          <w:sz w:val="22"/>
          <w:szCs w:val="22"/>
        </w:rPr>
        <w:t>*</w:t>
      </w:r>
      <w:r w:rsidRPr="008E0B11">
        <w:rPr>
          <w:sz w:val="22"/>
          <w:szCs w:val="22"/>
        </w:rPr>
        <w:t>nie podlegają obciążeniu z tytułu wyroków lub innych tytułów/</w:t>
      </w:r>
      <w:r w:rsidRPr="00AD741E">
        <w:rPr>
          <w:sz w:val="22"/>
          <w:szCs w:val="22"/>
        </w:rPr>
        <w:t>*</w:t>
      </w:r>
      <w:r w:rsidRPr="008E0B11">
        <w:rPr>
          <w:sz w:val="22"/>
          <w:szCs w:val="22"/>
        </w:rPr>
        <w:t>jest obciążone z tytułu</w:t>
      </w:r>
      <w:r>
        <w:rPr>
          <w:sz w:val="22"/>
          <w:szCs w:val="22"/>
        </w:rPr>
        <w:t>.......................................................</w:t>
      </w:r>
      <w:r w:rsidRPr="008E0B11">
        <w:rPr>
          <w:sz w:val="22"/>
          <w:szCs w:val="22"/>
        </w:rPr>
        <w:t xml:space="preserve"> .....................................................................</w:t>
      </w:r>
      <w:r>
        <w:rPr>
          <w:sz w:val="22"/>
          <w:szCs w:val="22"/>
        </w:rPr>
        <w:t>.......</w:t>
      </w:r>
      <w:r w:rsidRPr="008E0B11">
        <w:rPr>
          <w:sz w:val="22"/>
          <w:szCs w:val="22"/>
        </w:rPr>
        <w:t>.</w:t>
      </w:r>
      <w:r>
        <w:rPr>
          <w:sz w:val="22"/>
          <w:szCs w:val="22"/>
        </w:rPr>
        <w:t>...............</w:t>
      </w:r>
      <w:r w:rsidRPr="008E0B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......................... brutto miesięcznie.</w:t>
      </w:r>
    </w:p>
    <w:p w:rsidR="005551DE" w:rsidRPr="008E0B11" w:rsidRDefault="005551DE" w:rsidP="006A3027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w załączeniu przedstawiam w</w:t>
      </w:r>
      <w:r>
        <w:rPr>
          <w:sz w:val="16"/>
          <w:szCs w:val="16"/>
        </w:rPr>
        <w:t>ypis z Centralnej E</w:t>
      </w:r>
      <w:r w:rsidRPr="008E0B11">
        <w:rPr>
          <w:sz w:val="16"/>
          <w:szCs w:val="16"/>
        </w:rPr>
        <w:t xml:space="preserve">widencji </w:t>
      </w:r>
      <w:r>
        <w:rPr>
          <w:sz w:val="16"/>
          <w:szCs w:val="16"/>
        </w:rPr>
        <w:t>i Informacji o Działalności Gospodarczej</w:t>
      </w:r>
      <w:r w:rsidRPr="008E0B11">
        <w:rPr>
          <w:sz w:val="16"/>
          <w:szCs w:val="16"/>
        </w:rPr>
        <w:t>, zaświadczenie z Urzędu Skarbowego</w:t>
      </w:r>
      <w:r>
        <w:rPr>
          <w:sz w:val="16"/>
          <w:szCs w:val="16"/>
        </w:rPr>
        <w:t xml:space="preserve"> o </w:t>
      </w:r>
      <w:r w:rsidRPr="008E0B11">
        <w:rPr>
          <w:sz w:val="16"/>
          <w:szCs w:val="16"/>
        </w:rPr>
        <w:t>wysokości uzyskanych dochodów za poprzedni rok</w:t>
      </w:r>
      <w:r>
        <w:rPr>
          <w:sz w:val="16"/>
          <w:szCs w:val="16"/>
        </w:rPr>
        <w:t xml:space="preserve"> oraz  oświadczenie o nie</w:t>
      </w:r>
      <w:r w:rsidRPr="008E0B11">
        <w:rPr>
          <w:sz w:val="16"/>
          <w:szCs w:val="16"/>
        </w:rPr>
        <w:t>zaleganiu w podatkach</w:t>
      </w:r>
      <w:r>
        <w:rPr>
          <w:sz w:val="16"/>
          <w:szCs w:val="16"/>
        </w:rPr>
        <w:t xml:space="preserve"> oraz </w:t>
      </w:r>
      <w:r w:rsidRPr="008E0B11">
        <w:rPr>
          <w:sz w:val="16"/>
          <w:szCs w:val="16"/>
        </w:rPr>
        <w:t>o niezaleganiu w składkach</w:t>
      </w:r>
      <w:r>
        <w:rPr>
          <w:sz w:val="16"/>
          <w:szCs w:val="16"/>
        </w:rPr>
        <w:t xml:space="preserve"> ZUS</w:t>
      </w:r>
      <w:r w:rsidRPr="008E0B11">
        <w:rPr>
          <w:sz w:val="16"/>
          <w:szCs w:val="16"/>
        </w:rPr>
        <w:t xml:space="preserve">, oświadczenie że działalność nie jest w </w:t>
      </w:r>
      <w:r>
        <w:rPr>
          <w:sz w:val="16"/>
          <w:szCs w:val="16"/>
        </w:rPr>
        <w:t>stanie likwidacji lub upadłości)</w:t>
      </w:r>
    </w:p>
    <w:p w:rsidR="005551DE" w:rsidRPr="008E0B11" w:rsidRDefault="005551DE" w:rsidP="006A3027">
      <w:pPr>
        <w:jc w:val="both"/>
        <w:rPr>
          <w:sz w:val="18"/>
          <w:szCs w:val="18"/>
        </w:rPr>
      </w:pPr>
    </w:p>
    <w:p w:rsidR="005551DE" w:rsidRPr="008E0B11" w:rsidRDefault="005551DE" w:rsidP="006A3027">
      <w:pPr>
        <w:spacing w:line="360" w:lineRule="auto"/>
        <w:jc w:val="both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>3</w:t>
      </w:r>
      <w:r w:rsidRPr="001B5317">
        <w:rPr>
          <w:b/>
          <w:bCs/>
          <w:sz w:val="22"/>
          <w:szCs w:val="22"/>
        </w:rPr>
        <w:t>.  *Pobieram emeryturę/rentę od dnia</w:t>
      </w:r>
      <w:r w:rsidRPr="008E0B11">
        <w:rPr>
          <w:sz w:val="22"/>
          <w:szCs w:val="22"/>
        </w:rPr>
        <w:t xml:space="preserve"> ............</w:t>
      </w:r>
      <w:r>
        <w:rPr>
          <w:sz w:val="22"/>
          <w:szCs w:val="22"/>
        </w:rPr>
        <w:t xml:space="preserve">....................... do dnia  </w:t>
      </w:r>
      <w:r w:rsidRPr="008E0B11">
        <w:rPr>
          <w:sz w:val="22"/>
          <w:szCs w:val="22"/>
        </w:rPr>
        <w:t>...................................................... w wysokości .......................zł brutto miesięcznie.</w:t>
      </w:r>
    </w:p>
    <w:p w:rsidR="005551DE" w:rsidRPr="008E0B11" w:rsidRDefault="005551DE" w:rsidP="006A3027">
      <w:pPr>
        <w:jc w:val="both"/>
        <w:rPr>
          <w:sz w:val="22"/>
          <w:szCs w:val="22"/>
        </w:rPr>
      </w:pPr>
      <w:r>
        <w:rPr>
          <w:sz w:val="16"/>
          <w:szCs w:val="16"/>
        </w:rPr>
        <w:t>(</w:t>
      </w:r>
      <w:r w:rsidRPr="008E0B11">
        <w:rPr>
          <w:sz w:val="16"/>
          <w:szCs w:val="16"/>
        </w:rPr>
        <w:t>w załączaniu przedstawiam decyzję ZUS o przyznaniu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i ostatni dowód wpływu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na konto lub przekaz pocztowy</w:t>
      </w:r>
      <w:r>
        <w:rPr>
          <w:sz w:val="16"/>
          <w:szCs w:val="16"/>
        </w:rPr>
        <w:t>)</w:t>
      </w:r>
    </w:p>
    <w:p w:rsidR="005551DE" w:rsidRPr="008E0B11" w:rsidRDefault="005551DE" w:rsidP="006A3027">
      <w:pPr>
        <w:jc w:val="both"/>
        <w:rPr>
          <w:sz w:val="22"/>
          <w:szCs w:val="22"/>
        </w:rPr>
      </w:pPr>
    </w:p>
    <w:p w:rsidR="005551DE" w:rsidRPr="008E0B11" w:rsidRDefault="005551DE" w:rsidP="006A3027">
      <w:pPr>
        <w:jc w:val="both"/>
        <w:rPr>
          <w:sz w:val="22"/>
          <w:szCs w:val="22"/>
        </w:rPr>
      </w:pPr>
      <w:r w:rsidRPr="00F03D87">
        <w:rPr>
          <w:b/>
          <w:bCs/>
          <w:sz w:val="22"/>
          <w:szCs w:val="22"/>
        </w:rPr>
        <w:t>4.  Jednocześnie oświadczam, że</w:t>
      </w:r>
      <w:r w:rsidRPr="008E0B11">
        <w:rPr>
          <w:sz w:val="22"/>
          <w:szCs w:val="22"/>
        </w:rPr>
        <w:t>:</w:t>
      </w:r>
    </w:p>
    <w:p w:rsidR="005551DE" w:rsidRPr="00AD741E" w:rsidRDefault="005551DE" w:rsidP="006A3027">
      <w:pPr>
        <w:spacing w:line="360" w:lineRule="auto"/>
        <w:jc w:val="both"/>
        <w:rPr>
          <w:sz w:val="22"/>
          <w:szCs w:val="22"/>
        </w:rPr>
      </w:pPr>
      <w:r w:rsidRPr="00AD741E">
        <w:rPr>
          <w:sz w:val="22"/>
          <w:szCs w:val="22"/>
        </w:rPr>
        <w:t>*Nie posiadam/*posiadam zobowiąza</w:t>
      </w:r>
      <w:r>
        <w:rPr>
          <w:sz w:val="22"/>
          <w:szCs w:val="22"/>
        </w:rPr>
        <w:t>nia</w:t>
      </w:r>
      <w:r w:rsidRPr="00AD741E">
        <w:rPr>
          <w:sz w:val="22"/>
          <w:szCs w:val="22"/>
        </w:rPr>
        <w:t xml:space="preserve"> finansow</w:t>
      </w:r>
      <w:r>
        <w:rPr>
          <w:sz w:val="22"/>
          <w:szCs w:val="22"/>
        </w:rPr>
        <w:t>e</w:t>
      </w:r>
      <w:r w:rsidRPr="00AD741E">
        <w:rPr>
          <w:sz w:val="22"/>
          <w:szCs w:val="22"/>
        </w:rPr>
        <w:t xml:space="preserve"> w bankach i instytucjach finansowych w wysokości raty miesięcznej ................... zł do dnia ......</w:t>
      </w:r>
      <w:r>
        <w:rPr>
          <w:sz w:val="22"/>
          <w:szCs w:val="22"/>
        </w:rPr>
        <w:t>.</w:t>
      </w:r>
      <w:r w:rsidRPr="00AD741E">
        <w:rPr>
          <w:sz w:val="22"/>
          <w:szCs w:val="22"/>
        </w:rPr>
        <w:t xml:space="preserve">........ z tytułu </w:t>
      </w:r>
      <w:r>
        <w:rPr>
          <w:sz w:val="22"/>
          <w:szCs w:val="22"/>
        </w:rPr>
        <w:t>.</w:t>
      </w:r>
      <w:r w:rsidRPr="00AD741E">
        <w:rPr>
          <w:sz w:val="22"/>
          <w:szCs w:val="22"/>
        </w:rPr>
        <w:t>.................</w:t>
      </w:r>
      <w:r>
        <w:rPr>
          <w:sz w:val="22"/>
          <w:szCs w:val="22"/>
        </w:rPr>
        <w:t>......</w:t>
      </w:r>
      <w:r w:rsidRPr="00AD741E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</w:t>
      </w:r>
    </w:p>
    <w:p w:rsidR="005551DE" w:rsidRPr="00052B70" w:rsidRDefault="005551DE" w:rsidP="004D66AD">
      <w:pPr>
        <w:spacing w:line="360" w:lineRule="auto"/>
        <w:jc w:val="both"/>
        <w:rPr>
          <w:sz w:val="22"/>
          <w:szCs w:val="22"/>
        </w:rPr>
      </w:pPr>
      <w:r w:rsidRPr="00052B70">
        <w:rPr>
          <w:sz w:val="22"/>
          <w:szCs w:val="22"/>
        </w:rPr>
        <w:t xml:space="preserve">*Nie posiadam/*posiadam ustanowione zajęcia sądowe komornicze lub administracyjne w wysokości </w:t>
      </w:r>
      <w:r>
        <w:rPr>
          <w:sz w:val="22"/>
          <w:szCs w:val="22"/>
        </w:rPr>
        <w:br/>
      </w:r>
      <w:r w:rsidRPr="00052B70">
        <w:rPr>
          <w:sz w:val="22"/>
          <w:szCs w:val="22"/>
        </w:rPr>
        <w:t>z tytułu ...........</w:t>
      </w:r>
      <w:r>
        <w:rPr>
          <w:sz w:val="22"/>
          <w:szCs w:val="22"/>
        </w:rPr>
        <w:t>.........................................................................</w:t>
      </w:r>
      <w:r w:rsidRPr="00052B70">
        <w:rPr>
          <w:sz w:val="22"/>
          <w:szCs w:val="22"/>
        </w:rPr>
        <w:t>...........................................................................</w:t>
      </w:r>
    </w:p>
    <w:p w:rsidR="005551DE" w:rsidRPr="00F03D87" w:rsidRDefault="005551DE" w:rsidP="006A3027">
      <w:pPr>
        <w:pStyle w:val="List"/>
        <w:spacing w:after="0"/>
        <w:jc w:val="both"/>
        <w:rPr>
          <w:b/>
          <w:bCs/>
          <w:color w:val="000000"/>
          <w:sz w:val="22"/>
          <w:szCs w:val="22"/>
        </w:rPr>
      </w:pPr>
      <w:r w:rsidRPr="00F03D87">
        <w:rPr>
          <w:b/>
          <w:bCs/>
          <w:sz w:val="22"/>
          <w:szCs w:val="22"/>
        </w:rPr>
        <w:t>5.</w:t>
      </w:r>
      <w:r w:rsidRPr="00F03D87">
        <w:rPr>
          <w:b/>
          <w:bCs/>
          <w:color w:val="000000"/>
          <w:sz w:val="22"/>
          <w:szCs w:val="22"/>
        </w:rPr>
        <w:t>Ponadto oświadczam, że:</w:t>
      </w:r>
    </w:p>
    <w:p w:rsidR="005551DE" w:rsidRPr="003C6B4D" w:rsidRDefault="005551DE" w:rsidP="006A3027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Pozostaję w związku małżeńskim *,</w:t>
      </w:r>
    </w:p>
    <w:p w:rsidR="005551DE" w:rsidRPr="003C6B4D" w:rsidRDefault="005551DE" w:rsidP="006A3027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Pozostaje w ustawowej majątkowej wspólności małżeńskiej z * </w:t>
      </w:r>
    </w:p>
    <w:p w:rsidR="005551DE" w:rsidRPr="00E653FD" w:rsidRDefault="005551DE" w:rsidP="006A3027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E653F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</w:t>
      </w:r>
    </w:p>
    <w:p w:rsidR="005551DE" w:rsidRPr="003C6B4D" w:rsidRDefault="005551DE" w:rsidP="006A3027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16"/>
          <w:szCs w:val="16"/>
        </w:rPr>
      </w:pP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(</w:t>
      </w:r>
      <w:r w:rsidRPr="003C6B4D">
        <w:rPr>
          <w:color w:val="000000"/>
          <w:sz w:val="16"/>
          <w:szCs w:val="16"/>
        </w:rPr>
        <w:t>imię i nazwisko współmałżonka i adres zamieszkania</w:t>
      </w:r>
      <w:r>
        <w:rPr>
          <w:color w:val="000000"/>
          <w:sz w:val="16"/>
          <w:szCs w:val="16"/>
        </w:rPr>
        <w:t>)</w:t>
      </w:r>
    </w:p>
    <w:p w:rsidR="005551DE" w:rsidRPr="003C6B4D" w:rsidRDefault="005551DE" w:rsidP="006A3027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0"/>
          <w:szCs w:val="20"/>
        </w:rPr>
      </w:pPr>
    </w:p>
    <w:p w:rsidR="005551DE" w:rsidRPr="003C6B4D" w:rsidRDefault="005551DE" w:rsidP="006A3027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Posiadam rozdzielność majątkową z * </w:t>
      </w:r>
    </w:p>
    <w:p w:rsidR="005551DE" w:rsidRPr="003C6B4D" w:rsidRDefault="005551DE" w:rsidP="006A3027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5551DE" w:rsidRPr="003C6B4D" w:rsidRDefault="005551DE" w:rsidP="006A3027">
      <w:pPr>
        <w:pStyle w:val="List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a umowę, orzeczenie sądu o rozdzielności składam w załączeniu.</w:t>
      </w:r>
    </w:p>
    <w:p w:rsidR="005551DE" w:rsidRPr="003C6B4D" w:rsidRDefault="005551DE" w:rsidP="006A3027">
      <w:pPr>
        <w:pStyle w:val="List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Nie pozostaję w związku małżeńskim *.</w:t>
      </w:r>
    </w:p>
    <w:p w:rsidR="005551DE" w:rsidRPr="003C6B4D" w:rsidRDefault="005551DE" w:rsidP="006A3027">
      <w:pPr>
        <w:jc w:val="both"/>
        <w:rPr>
          <w:color w:val="000000"/>
          <w:sz w:val="22"/>
          <w:szCs w:val="22"/>
        </w:rPr>
      </w:pPr>
    </w:p>
    <w:p w:rsidR="005551DE" w:rsidRPr="008466F8" w:rsidRDefault="005551DE" w:rsidP="006A3027">
      <w:pPr>
        <w:pStyle w:val="List"/>
        <w:spacing w:after="0"/>
        <w:jc w:val="both"/>
        <w:rPr>
          <w:sz w:val="20"/>
          <w:szCs w:val="20"/>
        </w:rPr>
      </w:pPr>
      <w:r w:rsidRPr="008466F8">
        <w:rPr>
          <w:sz w:val="20"/>
          <w:szCs w:val="20"/>
        </w:rPr>
        <w:t>Wyrażam zgodę na zbieranie, przetwarzanie,  udostępnianie i archiwizowanie  danych osobowych dotyczących mojej osoby/podmiotu  do celów związanych z wykorzystaniem wniosku oraz realizacji umowy i zostałem poinformowany o przysługującym mi prawie wglądu i uaktualnianiu moich danych osobowych zgodnie z ustawą z dnia 29.08.1997 roku o ochronie danych osobowych (t</w:t>
      </w:r>
      <w:r>
        <w:rPr>
          <w:sz w:val="20"/>
          <w:szCs w:val="20"/>
        </w:rPr>
        <w:t>.</w:t>
      </w:r>
      <w:r w:rsidRPr="008466F8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8466F8">
        <w:rPr>
          <w:sz w:val="20"/>
          <w:szCs w:val="20"/>
        </w:rPr>
        <w:t xml:space="preserve"> Dz. U.  z  2016 r.  poz. 922 ze zm.).</w:t>
      </w:r>
    </w:p>
    <w:p w:rsidR="005551DE" w:rsidRDefault="005551DE" w:rsidP="006A3027">
      <w:pPr>
        <w:jc w:val="both"/>
        <w:rPr>
          <w:sz w:val="22"/>
          <w:szCs w:val="22"/>
        </w:rPr>
      </w:pPr>
    </w:p>
    <w:p w:rsidR="005551DE" w:rsidRDefault="005551DE" w:rsidP="006A3027">
      <w:pPr>
        <w:jc w:val="both"/>
        <w:rPr>
          <w:sz w:val="22"/>
          <w:szCs w:val="22"/>
        </w:rPr>
      </w:pPr>
    </w:p>
    <w:p w:rsidR="005551DE" w:rsidRPr="008E0B11" w:rsidRDefault="005551DE" w:rsidP="006A3027">
      <w:pPr>
        <w:jc w:val="both"/>
        <w:rPr>
          <w:sz w:val="22"/>
          <w:szCs w:val="22"/>
        </w:rPr>
      </w:pPr>
    </w:p>
    <w:p w:rsidR="005551DE" w:rsidRPr="004E5E01" w:rsidRDefault="005551DE" w:rsidP="006A3027">
      <w:pPr>
        <w:jc w:val="both"/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</w:t>
      </w:r>
      <w:r w:rsidRPr="008E0B11">
        <w:rPr>
          <w:sz w:val="22"/>
          <w:szCs w:val="22"/>
        </w:rPr>
        <w:t xml:space="preserve"> .....</w:t>
      </w:r>
      <w:r>
        <w:rPr>
          <w:sz w:val="22"/>
          <w:szCs w:val="22"/>
        </w:rPr>
        <w:t>....</w:t>
      </w:r>
      <w:r w:rsidRPr="008E0B11">
        <w:rPr>
          <w:sz w:val="22"/>
          <w:szCs w:val="22"/>
        </w:rPr>
        <w:t>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(</w:t>
      </w:r>
      <w:r w:rsidRPr="008E0B11">
        <w:rPr>
          <w:sz w:val="20"/>
          <w:szCs w:val="20"/>
        </w:rPr>
        <w:t>podpis poręczyciela</w:t>
      </w:r>
      <w:r>
        <w:rPr>
          <w:sz w:val="20"/>
          <w:szCs w:val="20"/>
        </w:rPr>
        <w:t>)</w:t>
      </w: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ZDot-5/2018-1 </w:t>
      </w:r>
    </w:p>
    <w:p w:rsidR="005551DE" w:rsidRPr="008E0B11" w:rsidRDefault="005551DE" w:rsidP="00503ED0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5551DE" w:rsidRPr="008E0B11" w:rsidRDefault="005551DE" w:rsidP="00503ED0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5551DE" w:rsidRPr="008E0B11" w:rsidRDefault="005551DE" w:rsidP="00503ED0">
      <w:pPr>
        <w:pStyle w:val="Titl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5551DE" w:rsidRPr="008E0B11" w:rsidRDefault="005551DE" w:rsidP="00503ED0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8E0B11">
        <w:rPr>
          <w:rFonts w:ascii="Times New Roman" w:hAnsi="Times New Roman" w:cs="Times New Roman"/>
          <w:sz w:val="22"/>
          <w:szCs w:val="22"/>
        </w:rPr>
        <w:t xml:space="preserve">Oświadczenie </w:t>
      </w:r>
    </w:p>
    <w:p w:rsidR="005551DE" w:rsidRPr="008E0B11" w:rsidRDefault="005551DE" w:rsidP="00503ED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5551DE" w:rsidRDefault="005551DE" w:rsidP="00475FFC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Wyrażam zgodę na przetwarzanie moich danych osobowych przez Powiatowy Urząd Pracy w Kołobrzegu w celach związanych ze złożonym wnioskiem o udzielenie ze środków Funduszu Pracy jednorazowych środków na rozpoczęcie działalności gospodarczej w rozumieniu ustaw</w:t>
      </w:r>
      <w:r>
        <w:rPr>
          <w:sz w:val="22"/>
          <w:szCs w:val="22"/>
        </w:rPr>
        <w:t>y z dnia  29 sierpnia 1997 r. o </w:t>
      </w:r>
      <w:r w:rsidRPr="008E0B11">
        <w:rPr>
          <w:sz w:val="22"/>
          <w:szCs w:val="22"/>
        </w:rPr>
        <w:t xml:space="preserve">ochronie danych osobowych </w:t>
      </w:r>
      <w:r>
        <w:rPr>
          <w:sz w:val="22"/>
          <w:szCs w:val="22"/>
        </w:rPr>
        <w:t xml:space="preserve">(t.j. </w:t>
      </w:r>
      <w:r w:rsidRPr="008E0B11">
        <w:rPr>
          <w:sz w:val="22"/>
          <w:szCs w:val="22"/>
        </w:rPr>
        <w:t>Dz. U. z 20</w:t>
      </w:r>
      <w:r>
        <w:rPr>
          <w:sz w:val="22"/>
          <w:szCs w:val="22"/>
        </w:rPr>
        <w:t>16 r. poz. 922 ze zm.).</w:t>
      </w:r>
      <w:r w:rsidRPr="008E0B11">
        <w:rPr>
          <w:sz w:val="22"/>
          <w:szCs w:val="22"/>
        </w:rPr>
        <w:t xml:space="preserve">  Jednocześnie przyjmuję do wiadomości, że podanie przeze mnie danych jest dobrowolne i</w:t>
      </w:r>
      <w:r>
        <w:rPr>
          <w:sz w:val="22"/>
          <w:szCs w:val="22"/>
        </w:rPr>
        <w:t xml:space="preserve"> że przysługuje mi prawo wglądu </w:t>
      </w:r>
      <w:r w:rsidRPr="008E0B11">
        <w:rPr>
          <w:sz w:val="22"/>
          <w:szCs w:val="22"/>
        </w:rPr>
        <w:t>do moich danych oraz ich poprawianie.</w:t>
      </w:r>
    </w:p>
    <w:p w:rsidR="005551DE" w:rsidRPr="008E0B11" w:rsidRDefault="005551DE" w:rsidP="00475FFC">
      <w:pPr>
        <w:spacing w:line="360" w:lineRule="auto"/>
        <w:jc w:val="both"/>
        <w:rPr>
          <w:sz w:val="22"/>
          <w:szCs w:val="22"/>
        </w:rPr>
      </w:pPr>
    </w:p>
    <w:p w:rsidR="005551DE" w:rsidRPr="008E0B11" w:rsidRDefault="005551DE" w:rsidP="00503ED0">
      <w:pPr>
        <w:jc w:val="both"/>
        <w:rPr>
          <w:sz w:val="28"/>
          <w:szCs w:val="28"/>
        </w:rPr>
      </w:pPr>
    </w:p>
    <w:p w:rsidR="005551DE" w:rsidRPr="008E0B11" w:rsidRDefault="005551DE" w:rsidP="00503ED0">
      <w:pPr>
        <w:jc w:val="both"/>
        <w:rPr>
          <w:sz w:val="28"/>
          <w:szCs w:val="28"/>
        </w:rPr>
      </w:pPr>
    </w:p>
    <w:p w:rsidR="005551DE" w:rsidRPr="008E0B11" w:rsidRDefault="005551DE" w:rsidP="00503ED0">
      <w:pPr>
        <w:jc w:val="both"/>
      </w:pPr>
    </w:p>
    <w:p w:rsidR="005551DE" w:rsidRPr="008E0B11" w:rsidRDefault="005551DE" w:rsidP="00503ED0">
      <w:pPr>
        <w:jc w:val="both"/>
      </w:pPr>
    </w:p>
    <w:p w:rsidR="005551DE" w:rsidRPr="008E0B11" w:rsidRDefault="005551DE" w:rsidP="00503ED0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                                                         ......................................................</w:t>
      </w:r>
    </w:p>
    <w:p w:rsidR="005551DE" w:rsidRPr="008E0B11" w:rsidRDefault="005551DE" w:rsidP="00503ED0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 xml:space="preserve">       miejscowość, data                                                                                            podpis Wnioskodawcy</w:t>
      </w:r>
    </w:p>
    <w:p w:rsidR="005551DE" w:rsidRPr="008E0B11" w:rsidRDefault="005551DE" w:rsidP="00503ED0">
      <w:pPr>
        <w:tabs>
          <w:tab w:val="left" w:pos="3143"/>
        </w:tabs>
      </w:pPr>
    </w:p>
    <w:p w:rsidR="005551DE" w:rsidRPr="008E0B11" w:rsidRDefault="005551DE" w:rsidP="00503ED0"/>
    <w:p w:rsidR="005551DE" w:rsidRPr="008E0B11" w:rsidRDefault="005551DE" w:rsidP="00503ED0">
      <w:pPr>
        <w:pStyle w:val="Title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551DE" w:rsidRPr="008E0B11" w:rsidRDefault="005551DE" w:rsidP="00B5530B">
      <w:pPr>
        <w:jc w:val="both"/>
        <w:rPr>
          <w:sz w:val="22"/>
          <w:szCs w:val="22"/>
          <w:u w:val="single"/>
        </w:rPr>
      </w:pPr>
    </w:p>
    <w:p w:rsidR="005551DE" w:rsidRDefault="005551DE" w:rsidP="00B5530B">
      <w:pPr>
        <w:pStyle w:val="List"/>
        <w:spacing w:after="0"/>
        <w:jc w:val="both"/>
        <w:rPr>
          <w:sz w:val="20"/>
          <w:szCs w:val="20"/>
        </w:rPr>
      </w:pPr>
      <w:r>
        <w:rPr>
          <w:noProof/>
        </w:rPr>
      </w:r>
      <w:r w:rsidRPr="001B2A76">
        <w:rPr>
          <w:noProof/>
          <w:sz w:val="20"/>
          <w:szCs w:val="20"/>
        </w:rPr>
        <w:pict>
          <v:group id="Kanwa 4" o:spid="_x0000_s1028" editas="canvas" style="width:468pt;height:282pt;mso-position-horizontal-relative:char;mso-position-vertical-relative:line" coordsize="59436,358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9436;height:35814;visibility:visible">
              <v:fill o:detectmouseclick="t"/>
              <v:path o:connecttype="none"/>
            </v:shape>
            <w10:anchorlock/>
          </v:group>
        </w:pict>
      </w:r>
    </w:p>
    <w:p w:rsidR="005551DE" w:rsidRDefault="005551DE" w:rsidP="0018124A">
      <w:pPr>
        <w:tabs>
          <w:tab w:val="left" w:pos="7290"/>
        </w:tabs>
      </w:pPr>
    </w:p>
    <w:p w:rsidR="005551DE" w:rsidRDefault="005551DE" w:rsidP="0018124A">
      <w:pPr>
        <w:tabs>
          <w:tab w:val="left" w:pos="7290"/>
        </w:tabs>
      </w:pPr>
    </w:p>
    <w:p w:rsidR="005551DE" w:rsidRDefault="005551DE" w:rsidP="0018124A">
      <w:pPr>
        <w:tabs>
          <w:tab w:val="left" w:pos="7290"/>
        </w:tabs>
      </w:pPr>
    </w:p>
    <w:p w:rsidR="005551DE" w:rsidRDefault="005551DE" w:rsidP="0018124A">
      <w:pPr>
        <w:tabs>
          <w:tab w:val="left" w:pos="7290"/>
        </w:tabs>
      </w:pPr>
    </w:p>
    <w:p w:rsidR="005551DE" w:rsidRDefault="005551DE" w:rsidP="0018124A">
      <w:pPr>
        <w:tabs>
          <w:tab w:val="left" w:pos="7290"/>
        </w:tabs>
      </w:pPr>
    </w:p>
    <w:p w:rsidR="005551DE" w:rsidRDefault="005551DE" w:rsidP="0018124A">
      <w:pPr>
        <w:tabs>
          <w:tab w:val="left" w:pos="7290"/>
        </w:tabs>
      </w:pPr>
    </w:p>
    <w:p w:rsidR="005551DE" w:rsidRDefault="005551DE" w:rsidP="0018124A">
      <w:pPr>
        <w:tabs>
          <w:tab w:val="left" w:pos="7290"/>
        </w:tabs>
      </w:pPr>
      <w:bookmarkStart w:id="0" w:name="_GoBack"/>
      <w:bookmarkEnd w:id="0"/>
    </w:p>
    <w:p w:rsidR="005551DE" w:rsidRDefault="005551DE" w:rsidP="0018124A">
      <w:pPr>
        <w:tabs>
          <w:tab w:val="left" w:pos="7290"/>
        </w:tabs>
      </w:pPr>
    </w:p>
    <w:p w:rsidR="005551DE" w:rsidRDefault="005551DE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ZDot-6/2018-1 </w:t>
      </w:r>
    </w:p>
    <w:p w:rsidR="005551DE" w:rsidRPr="00475FFC" w:rsidRDefault="005551DE" w:rsidP="005A5E79">
      <w:pPr>
        <w:pStyle w:val="Title"/>
        <w:jc w:val="right"/>
        <w:rPr>
          <w:rFonts w:ascii="Times New Roman" w:hAnsi="Times New Roman" w:cs="Times New Roman"/>
          <w:sz w:val="18"/>
          <w:szCs w:val="18"/>
        </w:rPr>
      </w:pPr>
    </w:p>
    <w:p w:rsidR="005551DE" w:rsidRPr="00764ADE" w:rsidRDefault="005551DE" w:rsidP="005A5E79">
      <w:pPr>
        <w:jc w:val="right"/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5551DE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5551DE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5551DE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5551DE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5551DE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5551DE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5551DE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5551DE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5551DE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5551DE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5551DE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5551D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5551DE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5551DE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5551DE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5551D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5551DE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5551DE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5551DE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5551DE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5551DE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5551DE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5551DE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5551DE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5551DE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5551DE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5551D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5551D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5551D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5551D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5551DE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5551DE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5551DE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5551DE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5551DE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5551DE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5551DE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5551DE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5551DE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5551DE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5551DE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5551DE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5551DE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5551DE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5551DE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5551DE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5551DE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5551D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5551D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5551DE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5551DE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5551D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5551DE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5551DE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5551DE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5551DE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5551DE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5551DE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916"/>
        <w:gridCol w:w="1206"/>
        <w:gridCol w:w="3916"/>
        <w:gridCol w:w="302"/>
      </w:tblGrid>
      <w:tr w:rsidR="005551DE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5551DE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5551DE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5551DE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5551DE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5551DE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5551DE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5551DE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5551DE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5551DE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5551DE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5551DE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5551DE" w:rsidRDefault="005551DE" w:rsidP="005D2136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5551DE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/>
        </w:tc>
      </w:tr>
      <w:tr w:rsidR="005551DE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ListParagraph1"/>
              <w:numPr>
                <w:ilvl w:val="0"/>
                <w:numId w:val="16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6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8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5551DE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7"/>
        <w:gridCol w:w="3916"/>
        <w:gridCol w:w="1508"/>
      </w:tblGrid>
      <w:tr w:rsidR="005551DE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5551DE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5551DE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5551DE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5551DE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5551DE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5551DE" w:rsidRDefault="005551DE" w:rsidP="005D2136"/>
        </w:tc>
      </w:tr>
      <w:tr w:rsidR="005551DE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5551DE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5551DE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5551DE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5551DE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ind w:left="576"/>
            </w:pPr>
          </w:p>
        </w:tc>
      </w:tr>
      <w:tr w:rsidR="005551DE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tiret).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tiret).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5551DE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5551DE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5551DE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5551DE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5551DE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5551DE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5551DE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5551DE" w:rsidRDefault="005551DE" w:rsidP="005D2136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5551DE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5551DE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5551DE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5551DE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5551DE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5551DE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5551DE" w:rsidRDefault="005551DE" w:rsidP="005D2136">
            <w:pPr>
              <w:pStyle w:val="Heading11"/>
              <w:numPr>
                <w:ilvl w:val="0"/>
                <w:numId w:val="14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5551DE" w:rsidRDefault="005551DE" w:rsidP="005D2136">
            <w:pPr>
              <w:pStyle w:val="ListParagraph1"/>
              <w:numPr>
                <w:ilvl w:val="0"/>
                <w:numId w:val="14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5551DE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5551DE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5551DE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5551DE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5551DE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5551DE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5551DE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5551DE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5551DE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5551DE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5551DE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5551DE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5551DE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5551DE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5551DE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5551DE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5551DE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5551DE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5551DE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5551DE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5551DE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5551DE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5551DE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5551DE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5551DE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5551DE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5551DE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5551DE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5551DE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5551DE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5551DE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5551DE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5551DE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5551DE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5551DE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5551DE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5551DE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5551DE" w:rsidRDefault="005551DE" w:rsidP="005D2136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5551DE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5551DE" w:rsidRDefault="005551DE" w:rsidP="005D213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5551DE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5551DE" w:rsidRDefault="005551DE" w:rsidP="005D213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p w:rsidR="005551DE" w:rsidRDefault="005551DE" w:rsidP="005A5E79">
      <w:pPr>
        <w:tabs>
          <w:tab w:val="left" w:pos="7290"/>
        </w:tabs>
      </w:pPr>
    </w:p>
    <w:sectPr w:rsidR="005551DE" w:rsidSect="004E5E01">
      <w:pgSz w:w="11906" w:h="16838"/>
      <w:pgMar w:top="959" w:right="1133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DE" w:rsidRDefault="005551DE">
      <w:r>
        <w:separator/>
      </w:r>
    </w:p>
  </w:endnote>
  <w:endnote w:type="continuationSeparator" w:id="0">
    <w:p w:rsidR="005551DE" w:rsidRDefault="0055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DE" w:rsidRDefault="005551DE" w:rsidP="00DD7732">
    <w:pPr>
      <w:pStyle w:val="Foot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5551DE" w:rsidRDefault="005551DE" w:rsidP="00DD7732">
    <w:pPr>
      <w:pStyle w:val="Footer"/>
      <w:framePr w:wrap="auto" w:vAnchor="text" w:hAnchor="margin" w:xAlign="center" w:y="1"/>
      <w:ind w:right="360" w:firstLine="360"/>
      <w:rPr>
        <w:rStyle w:val="PageNumber"/>
      </w:rPr>
    </w:pPr>
  </w:p>
  <w:p w:rsidR="005551DE" w:rsidRDefault="005551DE" w:rsidP="00BB00A2">
    <w:pPr>
      <w:pStyle w:val="Footer"/>
      <w:framePr w:wrap="auto" w:vAnchor="text" w:hAnchor="margin" w:xAlign="right" w:y="1"/>
      <w:rPr>
        <w:rStyle w:val="PageNumber"/>
      </w:rPr>
    </w:pPr>
  </w:p>
  <w:p w:rsidR="005551DE" w:rsidRDefault="005551DE" w:rsidP="00DD77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DE" w:rsidRDefault="005551DE">
      <w:r>
        <w:separator/>
      </w:r>
    </w:p>
  </w:footnote>
  <w:footnote w:type="continuationSeparator" w:id="0">
    <w:p w:rsidR="005551DE" w:rsidRDefault="005551DE">
      <w:r>
        <w:continuationSeparator/>
      </w:r>
    </w:p>
  </w:footnote>
  <w:footnote w:id="1">
    <w:p w:rsidR="005551DE" w:rsidRDefault="005551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080B">
        <w:rPr>
          <w:sz w:val="16"/>
          <w:szCs w:val="16"/>
        </w:rPr>
        <w:t>dokładna data trwałego zaprzestania prowadzenia działalności gospodarczej</w:t>
      </w:r>
      <w:r>
        <w:rPr>
          <w:sz w:val="16"/>
          <w:szCs w:val="16"/>
        </w:rPr>
        <w:t xml:space="preserve"> wynikająca z rejestru CEIDG</w:t>
      </w:r>
    </w:p>
  </w:footnote>
  <w:footnote w:id="2">
    <w:p w:rsidR="005551DE" w:rsidRDefault="005551DE">
      <w:pPr>
        <w:pStyle w:val="FootnoteText"/>
      </w:pPr>
      <w:r>
        <w:t>* niepotrzebne skreślić</w:t>
      </w:r>
    </w:p>
    <w:p w:rsidR="005551DE" w:rsidRDefault="005551DE">
      <w:pPr>
        <w:pStyle w:val="FootnoteText"/>
      </w:pPr>
      <w:r w:rsidRPr="004F3163">
        <w:rPr>
          <w:b/>
          <w:bCs/>
        </w:rPr>
        <w:t>**</w:t>
      </w:r>
      <w:r>
        <w:rPr>
          <w:b/>
          <w:bCs/>
        </w:rPr>
        <w:t xml:space="preserve"> </w:t>
      </w:r>
      <w:r w:rsidRPr="004F3163">
        <w:t>poszukującym pracy nie</w:t>
      </w:r>
      <w:r>
        <w:t xml:space="preserve"> </w:t>
      </w:r>
      <w:r w:rsidRPr="004F3163">
        <w:t>pozostającym w zatrudnieniu lub niewykonującym innej pracy zarobkowej opiekun</w:t>
      </w:r>
      <w:r>
        <w:t>em</w:t>
      </w:r>
      <w:r w:rsidRPr="004F3163">
        <w:t xml:space="preserve">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</w:footnote>
  <w:footnote w:id="3">
    <w:p w:rsidR="005551DE" w:rsidRDefault="005551DE" w:rsidP="000D38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Rodzaj działalności gospodarczej w rozumieniu przepisów o swobodzie działalności gospodarczej tj. działalność wytwórcza, budowlana, usługowa, handlowa, zawodowa bądź poszukiwanie, rozpoznawanie i wydobywanie kopalin ze złóż. </w:t>
      </w:r>
    </w:p>
  </w:footnote>
  <w:footnote w:id="4">
    <w:p w:rsidR="005551DE" w:rsidRDefault="005551DE" w:rsidP="000D38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Informacje dotyczące Polskiej Klasyfikacji Działalności (PKD 2007) można znaleźć na stronie internetowej GUS </w:t>
      </w:r>
      <w:hyperlink r:id="rId1" w:history="1">
        <w:r w:rsidRPr="007B7B77">
          <w:rPr>
            <w:rStyle w:val="Hyperlink"/>
            <w:color w:val="auto"/>
          </w:rPr>
          <w:t>http://stat.gov.pl/Klasyfikacje/doc/pkd_07/pkd_07.htm</w:t>
        </w:r>
      </w:hyperlink>
      <w:r w:rsidRPr="007B7B77">
        <w:t xml:space="preserve"> lub pod adresem: </w:t>
      </w:r>
      <w:hyperlink r:id="rId2" w:history="1">
        <w:r w:rsidRPr="007B7B77">
          <w:rPr>
            <w:rStyle w:val="Hyperlink"/>
            <w:color w:val="auto"/>
          </w:rPr>
          <w:t>http://www.klasyfikacje.gofin.pl/pkd/4,0.html</w:t>
        </w:r>
      </w:hyperlink>
      <w:r>
        <w:t xml:space="preserve"> </w:t>
      </w:r>
    </w:p>
  </w:footnote>
  <w:footnote w:id="5">
    <w:p w:rsidR="005551DE" w:rsidRDefault="005551DE">
      <w:pPr>
        <w:pStyle w:val="FootnoteText"/>
      </w:pPr>
      <w:r>
        <w:t>* niepotrzebne skreślić</w:t>
      </w:r>
    </w:p>
  </w:footnote>
  <w:footnote w:id="6">
    <w:p w:rsidR="005551DE" w:rsidRDefault="005551DE" w:rsidP="00A948BF">
      <w:pPr>
        <w:pStyle w:val="FootnoteText"/>
      </w:pPr>
      <w:r>
        <w:rPr>
          <w:rStyle w:val="FootnoteReference"/>
        </w:rPr>
        <w:t>*</w:t>
      </w:r>
      <w:r>
        <w:t xml:space="preserve"> Proszę zaznaczyć właściwą odpowiedź</w:t>
      </w:r>
    </w:p>
  </w:footnote>
  <w:footnote w:id="7">
    <w:p w:rsidR="005551DE" w:rsidRDefault="005551DE" w:rsidP="00A948BF">
      <w:pPr>
        <w:pStyle w:val="FootnoteText"/>
      </w:pPr>
      <w:r>
        <w:rPr>
          <w:rStyle w:val="FootnoteReference"/>
        </w:rPr>
        <w:t>**</w:t>
      </w:r>
      <w:r>
        <w:t xml:space="preserve"> Proszę wskazać wysokość stawki tj. 3%, 5,5%, 8,5%, 17% lub 20% </w:t>
      </w:r>
    </w:p>
  </w:footnote>
  <w:footnote w:id="8">
    <w:p w:rsidR="005551DE" w:rsidRDefault="005551DE" w:rsidP="00382BCE">
      <w:pPr>
        <w:pStyle w:val="FootnoteText"/>
      </w:pPr>
      <w:r w:rsidRPr="008921BA">
        <w:rPr>
          <w:rStyle w:val="FootnoteReference"/>
          <w:sz w:val="24"/>
          <w:szCs w:val="24"/>
        </w:rPr>
        <w:sym w:font="Symbol" w:char="F02A"/>
      </w:r>
      <w:r w:rsidRPr="00192C45">
        <w:t>niepotrzebne skreślić</w:t>
      </w:r>
    </w:p>
  </w:footnote>
  <w:footnote w:id="9">
    <w:p w:rsidR="005551DE" w:rsidRDefault="005551DE" w:rsidP="00251FAD">
      <w:pPr>
        <w:pStyle w:val="FootnoteText"/>
      </w:pPr>
      <w:r>
        <w:t xml:space="preserve">* </w:t>
      </w:r>
      <w:r w:rsidRPr="00952223">
        <w:rPr>
          <w:sz w:val="16"/>
          <w:szCs w:val="16"/>
        </w:rPr>
        <w:t>niepotrzebne skreślić</w:t>
      </w:r>
    </w:p>
  </w:footnote>
  <w:footnote w:id="10">
    <w:p w:rsidR="005551DE" w:rsidRDefault="005551DE" w:rsidP="00251FAD">
      <w:pPr>
        <w:pStyle w:val="FootnoteText"/>
      </w:pPr>
    </w:p>
  </w:footnote>
  <w:footnote w:id="11">
    <w:p w:rsidR="005551DE" w:rsidRDefault="005551DE" w:rsidP="00F03D87">
      <w:pPr>
        <w:pStyle w:val="FootnoteText"/>
        <w:rPr>
          <w:sz w:val="16"/>
          <w:szCs w:val="16"/>
        </w:rPr>
      </w:pPr>
      <w:r>
        <w:t>*</w:t>
      </w:r>
      <w:r>
        <w:rPr>
          <w:sz w:val="16"/>
          <w:szCs w:val="16"/>
        </w:rPr>
        <w:t>niepotrzebne skreślić</w:t>
      </w:r>
    </w:p>
    <w:p w:rsidR="005551DE" w:rsidRDefault="005551DE" w:rsidP="00F03D87">
      <w:pPr>
        <w:pStyle w:val="FootnoteText"/>
      </w:pPr>
    </w:p>
  </w:footnote>
  <w:footnote w:id="12">
    <w:p w:rsidR="005551DE" w:rsidRDefault="005551DE" w:rsidP="00F03D87">
      <w:pPr>
        <w:pStyle w:val="FootnoteText"/>
      </w:pPr>
      <w:r>
        <w:t>*</w:t>
      </w:r>
      <w:r w:rsidRPr="006579C5">
        <w:rPr>
          <w:sz w:val="16"/>
          <w:szCs w:val="16"/>
        </w:rPr>
        <w:t>niepotrzebne skreślić</w:t>
      </w:r>
    </w:p>
  </w:footnote>
  <w:footnote w:id="13">
    <w:p w:rsidR="005551DE" w:rsidRDefault="005551DE" w:rsidP="006A3027">
      <w:pPr>
        <w:pStyle w:val="FootnoteText"/>
      </w:pPr>
      <w:r>
        <w:t>*</w:t>
      </w:r>
      <w:r w:rsidRPr="006579C5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2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3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4">
    <w:nsid w:val="06714690"/>
    <w:multiLevelType w:val="hybridMultilevel"/>
    <w:tmpl w:val="5E28977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82CC4"/>
    <w:multiLevelType w:val="hybridMultilevel"/>
    <w:tmpl w:val="9C8E9BEC"/>
    <w:lvl w:ilvl="0" w:tplc="3ED86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165997"/>
    <w:multiLevelType w:val="multilevel"/>
    <w:tmpl w:val="9CE8FF16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33016"/>
    <w:multiLevelType w:val="hybridMultilevel"/>
    <w:tmpl w:val="FE7C6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68723C"/>
    <w:multiLevelType w:val="hybridMultilevel"/>
    <w:tmpl w:val="DFFAFEDE"/>
    <w:lvl w:ilvl="0" w:tplc="2D5A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C5BC9"/>
    <w:multiLevelType w:val="singleLevel"/>
    <w:tmpl w:val="F9AE32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3F277E3E"/>
    <w:multiLevelType w:val="multilevel"/>
    <w:tmpl w:val="B90476B8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4C2659"/>
    <w:multiLevelType w:val="hybridMultilevel"/>
    <w:tmpl w:val="825C8874"/>
    <w:lvl w:ilvl="0" w:tplc="4E70A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87CAD"/>
    <w:multiLevelType w:val="multilevel"/>
    <w:tmpl w:val="B3CC20C8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BC0284"/>
    <w:multiLevelType w:val="hybridMultilevel"/>
    <w:tmpl w:val="41723C8A"/>
    <w:lvl w:ilvl="0" w:tplc="00562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1550D"/>
    <w:multiLevelType w:val="hybridMultilevel"/>
    <w:tmpl w:val="5A2A68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A1C5B"/>
    <w:multiLevelType w:val="hybridMultilevel"/>
    <w:tmpl w:val="EC5AF640"/>
    <w:lvl w:ilvl="0" w:tplc="6742C096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EA47A2"/>
    <w:multiLevelType w:val="hybridMultilevel"/>
    <w:tmpl w:val="8672275A"/>
    <w:lvl w:ilvl="0" w:tplc="305CB740">
      <w:start w:val="1"/>
      <w:numFmt w:val="bullet"/>
      <w:lvlText w:val=""/>
      <w:lvlJc w:val="left"/>
      <w:pPr>
        <w:tabs>
          <w:tab w:val="num" w:pos="851"/>
        </w:tabs>
        <w:ind w:left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358D7"/>
    <w:multiLevelType w:val="hybridMultilevel"/>
    <w:tmpl w:val="D0C815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2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0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2"/>
  </w:num>
  <w:num w:numId="18">
    <w:abstractNumId w:val="16"/>
  </w:num>
  <w:num w:numId="19">
    <w:abstractNumId w:val="19"/>
  </w:num>
  <w:num w:numId="20">
    <w:abstractNumId w:val="10"/>
  </w:num>
  <w:num w:numId="21">
    <w:abstractNumId w:val="11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38B"/>
    <w:rsid w:val="00001FAC"/>
    <w:rsid w:val="00006B3C"/>
    <w:rsid w:val="00007039"/>
    <w:rsid w:val="00007EDD"/>
    <w:rsid w:val="0001076F"/>
    <w:rsid w:val="00011469"/>
    <w:rsid w:val="000131BC"/>
    <w:rsid w:val="000137E1"/>
    <w:rsid w:val="00013D82"/>
    <w:rsid w:val="000159C8"/>
    <w:rsid w:val="0002219C"/>
    <w:rsid w:val="000227EA"/>
    <w:rsid w:val="00024F7B"/>
    <w:rsid w:val="00026C2A"/>
    <w:rsid w:val="00034171"/>
    <w:rsid w:val="00035DF6"/>
    <w:rsid w:val="0004062A"/>
    <w:rsid w:val="000424B2"/>
    <w:rsid w:val="0004290D"/>
    <w:rsid w:val="000464E2"/>
    <w:rsid w:val="00047401"/>
    <w:rsid w:val="00050B6C"/>
    <w:rsid w:val="00052B70"/>
    <w:rsid w:val="00053C1A"/>
    <w:rsid w:val="00053F25"/>
    <w:rsid w:val="00054902"/>
    <w:rsid w:val="000560A1"/>
    <w:rsid w:val="00056E19"/>
    <w:rsid w:val="00057C71"/>
    <w:rsid w:val="00064DAE"/>
    <w:rsid w:val="00064F6E"/>
    <w:rsid w:val="0009002C"/>
    <w:rsid w:val="00091A70"/>
    <w:rsid w:val="00093580"/>
    <w:rsid w:val="00094311"/>
    <w:rsid w:val="000A0003"/>
    <w:rsid w:val="000A1F83"/>
    <w:rsid w:val="000A1FBA"/>
    <w:rsid w:val="000A30B7"/>
    <w:rsid w:val="000A7EFF"/>
    <w:rsid w:val="000B080B"/>
    <w:rsid w:val="000B1456"/>
    <w:rsid w:val="000B2C78"/>
    <w:rsid w:val="000B6E81"/>
    <w:rsid w:val="000C2389"/>
    <w:rsid w:val="000C2981"/>
    <w:rsid w:val="000C3935"/>
    <w:rsid w:val="000C4085"/>
    <w:rsid w:val="000C4289"/>
    <w:rsid w:val="000C50F3"/>
    <w:rsid w:val="000C5360"/>
    <w:rsid w:val="000D0E10"/>
    <w:rsid w:val="000D3333"/>
    <w:rsid w:val="000D38B8"/>
    <w:rsid w:val="000E31E2"/>
    <w:rsid w:val="000E4603"/>
    <w:rsid w:val="000E55B1"/>
    <w:rsid w:val="000E6C57"/>
    <w:rsid w:val="000E7C70"/>
    <w:rsid w:val="000F0177"/>
    <w:rsid w:val="000F317D"/>
    <w:rsid w:val="001007ED"/>
    <w:rsid w:val="00100E85"/>
    <w:rsid w:val="00101238"/>
    <w:rsid w:val="001014A9"/>
    <w:rsid w:val="00102E53"/>
    <w:rsid w:val="001071E9"/>
    <w:rsid w:val="001109FF"/>
    <w:rsid w:val="0011364C"/>
    <w:rsid w:val="00113C4B"/>
    <w:rsid w:val="00121975"/>
    <w:rsid w:val="00124078"/>
    <w:rsid w:val="001247FF"/>
    <w:rsid w:val="00127606"/>
    <w:rsid w:val="00127966"/>
    <w:rsid w:val="00131C90"/>
    <w:rsid w:val="0013415D"/>
    <w:rsid w:val="00135D85"/>
    <w:rsid w:val="0013772E"/>
    <w:rsid w:val="00141036"/>
    <w:rsid w:val="001429B4"/>
    <w:rsid w:val="00150C3A"/>
    <w:rsid w:val="00152ECC"/>
    <w:rsid w:val="001603A5"/>
    <w:rsid w:val="001613A2"/>
    <w:rsid w:val="0016218A"/>
    <w:rsid w:val="00162C52"/>
    <w:rsid w:val="001664C0"/>
    <w:rsid w:val="00167F27"/>
    <w:rsid w:val="00170CFE"/>
    <w:rsid w:val="00172B68"/>
    <w:rsid w:val="00173626"/>
    <w:rsid w:val="00174A05"/>
    <w:rsid w:val="00176971"/>
    <w:rsid w:val="001808CE"/>
    <w:rsid w:val="0018124A"/>
    <w:rsid w:val="00182094"/>
    <w:rsid w:val="00182356"/>
    <w:rsid w:val="00185792"/>
    <w:rsid w:val="00187BEB"/>
    <w:rsid w:val="00190597"/>
    <w:rsid w:val="00192C45"/>
    <w:rsid w:val="00195711"/>
    <w:rsid w:val="00196B7E"/>
    <w:rsid w:val="001A5D2C"/>
    <w:rsid w:val="001A7638"/>
    <w:rsid w:val="001B2A76"/>
    <w:rsid w:val="001B5317"/>
    <w:rsid w:val="001C093A"/>
    <w:rsid w:val="001C0F9B"/>
    <w:rsid w:val="001C2730"/>
    <w:rsid w:val="001C3B5C"/>
    <w:rsid w:val="001C5F34"/>
    <w:rsid w:val="001C6F4C"/>
    <w:rsid w:val="001D1F66"/>
    <w:rsid w:val="001D23EF"/>
    <w:rsid w:val="001D2AFF"/>
    <w:rsid w:val="001D5949"/>
    <w:rsid w:val="001E0BBE"/>
    <w:rsid w:val="001E26E3"/>
    <w:rsid w:val="001E4B0E"/>
    <w:rsid w:val="001F2559"/>
    <w:rsid w:val="001F4342"/>
    <w:rsid w:val="001F7FDD"/>
    <w:rsid w:val="002009C2"/>
    <w:rsid w:val="00200EA1"/>
    <w:rsid w:val="00201905"/>
    <w:rsid w:val="00202EE8"/>
    <w:rsid w:val="00210BCD"/>
    <w:rsid w:val="00212D33"/>
    <w:rsid w:val="00215B64"/>
    <w:rsid w:val="00221D36"/>
    <w:rsid w:val="002230BD"/>
    <w:rsid w:val="00223BD7"/>
    <w:rsid w:val="00235C1A"/>
    <w:rsid w:val="002369DD"/>
    <w:rsid w:val="00237AE1"/>
    <w:rsid w:val="00242CAF"/>
    <w:rsid w:val="00251EEA"/>
    <w:rsid w:val="00251FAD"/>
    <w:rsid w:val="00252C8E"/>
    <w:rsid w:val="002566D9"/>
    <w:rsid w:val="002572AC"/>
    <w:rsid w:val="0026064B"/>
    <w:rsid w:val="00263070"/>
    <w:rsid w:val="00264714"/>
    <w:rsid w:val="00265AC6"/>
    <w:rsid w:val="00266F31"/>
    <w:rsid w:val="00267DFC"/>
    <w:rsid w:val="002725EC"/>
    <w:rsid w:val="00272799"/>
    <w:rsid w:val="002826C9"/>
    <w:rsid w:val="00284816"/>
    <w:rsid w:val="002855DA"/>
    <w:rsid w:val="00286376"/>
    <w:rsid w:val="00286478"/>
    <w:rsid w:val="002915CF"/>
    <w:rsid w:val="00296C99"/>
    <w:rsid w:val="002A2CC9"/>
    <w:rsid w:val="002B12F0"/>
    <w:rsid w:val="002B50E5"/>
    <w:rsid w:val="002B59EB"/>
    <w:rsid w:val="002B68D3"/>
    <w:rsid w:val="002B7A7B"/>
    <w:rsid w:val="002C0F6E"/>
    <w:rsid w:val="002C1DB9"/>
    <w:rsid w:val="002C2FD4"/>
    <w:rsid w:val="002C3ADC"/>
    <w:rsid w:val="002C3E9C"/>
    <w:rsid w:val="002D10BA"/>
    <w:rsid w:val="002D1709"/>
    <w:rsid w:val="002D318A"/>
    <w:rsid w:val="002D5D40"/>
    <w:rsid w:val="002E0036"/>
    <w:rsid w:val="002E1059"/>
    <w:rsid w:val="002E3106"/>
    <w:rsid w:val="002E6432"/>
    <w:rsid w:val="002E7602"/>
    <w:rsid w:val="002F2E5F"/>
    <w:rsid w:val="00304E0C"/>
    <w:rsid w:val="0030659B"/>
    <w:rsid w:val="00307C3C"/>
    <w:rsid w:val="00307D87"/>
    <w:rsid w:val="00307DCF"/>
    <w:rsid w:val="003160CA"/>
    <w:rsid w:val="00321AD0"/>
    <w:rsid w:val="0032350B"/>
    <w:rsid w:val="0032610D"/>
    <w:rsid w:val="00330432"/>
    <w:rsid w:val="003304DC"/>
    <w:rsid w:val="00330599"/>
    <w:rsid w:val="00334554"/>
    <w:rsid w:val="00334E29"/>
    <w:rsid w:val="00336E34"/>
    <w:rsid w:val="00337196"/>
    <w:rsid w:val="00342912"/>
    <w:rsid w:val="00342C4E"/>
    <w:rsid w:val="003438A5"/>
    <w:rsid w:val="00343F0E"/>
    <w:rsid w:val="003456FA"/>
    <w:rsid w:val="0035128A"/>
    <w:rsid w:val="00352FA1"/>
    <w:rsid w:val="00355B61"/>
    <w:rsid w:val="0035629F"/>
    <w:rsid w:val="00357077"/>
    <w:rsid w:val="00360889"/>
    <w:rsid w:val="00360F56"/>
    <w:rsid w:val="00362EED"/>
    <w:rsid w:val="00363776"/>
    <w:rsid w:val="003663CE"/>
    <w:rsid w:val="00371B30"/>
    <w:rsid w:val="00375B35"/>
    <w:rsid w:val="00380C3A"/>
    <w:rsid w:val="00382BCE"/>
    <w:rsid w:val="003870C2"/>
    <w:rsid w:val="0038753E"/>
    <w:rsid w:val="0038765E"/>
    <w:rsid w:val="00387C57"/>
    <w:rsid w:val="00393C02"/>
    <w:rsid w:val="00394EC5"/>
    <w:rsid w:val="00395D75"/>
    <w:rsid w:val="003A0275"/>
    <w:rsid w:val="003A0C86"/>
    <w:rsid w:val="003A57CF"/>
    <w:rsid w:val="003A633B"/>
    <w:rsid w:val="003A7FF1"/>
    <w:rsid w:val="003B19F9"/>
    <w:rsid w:val="003B2776"/>
    <w:rsid w:val="003B3E24"/>
    <w:rsid w:val="003B41CA"/>
    <w:rsid w:val="003B5F35"/>
    <w:rsid w:val="003B6C64"/>
    <w:rsid w:val="003B7EC1"/>
    <w:rsid w:val="003C53CE"/>
    <w:rsid w:val="003C6B4D"/>
    <w:rsid w:val="003D1CD8"/>
    <w:rsid w:val="003E01EA"/>
    <w:rsid w:val="003E1D54"/>
    <w:rsid w:val="003E755A"/>
    <w:rsid w:val="003F1F18"/>
    <w:rsid w:val="003F2481"/>
    <w:rsid w:val="003F27D0"/>
    <w:rsid w:val="003F2B8C"/>
    <w:rsid w:val="003F466B"/>
    <w:rsid w:val="003F5D3A"/>
    <w:rsid w:val="003F62BB"/>
    <w:rsid w:val="00402916"/>
    <w:rsid w:val="00411F13"/>
    <w:rsid w:val="0041277F"/>
    <w:rsid w:val="004147FB"/>
    <w:rsid w:val="00415B73"/>
    <w:rsid w:val="0041769A"/>
    <w:rsid w:val="004255D8"/>
    <w:rsid w:val="004262E0"/>
    <w:rsid w:val="004276B3"/>
    <w:rsid w:val="00434793"/>
    <w:rsid w:val="00437590"/>
    <w:rsid w:val="00446584"/>
    <w:rsid w:val="004511A6"/>
    <w:rsid w:val="00454146"/>
    <w:rsid w:val="00454E8E"/>
    <w:rsid w:val="0045671E"/>
    <w:rsid w:val="004619A7"/>
    <w:rsid w:val="004627EE"/>
    <w:rsid w:val="00467B74"/>
    <w:rsid w:val="00472E7F"/>
    <w:rsid w:val="00474998"/>
    <w:rsid w:val="00475CC1"/>
    <w:rsid w:val="00475FFC"/>
    <w:rsid w:val="004812AB"/>
    <w:rsid w:val="0048375F"/>
    <w:rsid w:val="00484DD9"/>
    <w:rsid w:val="004857C3"/>
    <w:rsid w:val="00492A78"/>
    <w:rsid w:val="00494D8F"/>
    <w:rsid w:val="00497A2D"/>
    <w:rsid w:val="00497F8B"/>
    <w:rsid w:val="004A29D7"/>
    <w:rsid w:val="004A67FB"/>
    <w:rsid w:val="004B0D38"/>
    <w:rsid w:val="004B21FD"/>
    <w:rsid w:val="004B460C"/>
    <w:rsid w:val="004B6BD4"/>
    <w:rsid w:val="004C33DB"/>
    <w:rsid w:val="004D0DC9"/>
    <w:rsid w:val="004D2EC4"/>
    <w:rsid w:val="004D2F39"/>
    <w:rsid w:val="004D66AD"/>
    <w:rsid w:val="004E1111"/>
    <w:rsid w:val="004E2BEB"/>
    <w:rsid w:val="004E5E01"/>
    <w:rsid w:val="004E7C2C"/>
    <w:rsid w:val="004F0907"/>
    <w:rsid w:val="004F2B3F"/>
    <w:rsid w:val="004F3163"/>
    <w:rsid w:val="004F3847"/>
    <w:rsid w:val="00500927"/>
    <w:rsid w:val="00503ED0"/>
    <w:rsid w:val="0050688B"/>
    <w:rsid w:val="005072EA"/>
    <w:rsid w:val="005075A8"/>
    <w:rsid w:val="00514BFE"/>
    <w:rsid w:val="005168CB"/>
    <w:rsid w:val="00517D1C"/>
    <w:rsid w:val="005252A6"/>
    <w:rsid w:val="00527EEB"/>
    <w:rsid w:val="00530E09"/>
    <w:rsid w:val="00531C60"/>
    <w:rsid w:val="0053256D"/>
    <w:rsid w:val="005369D1"/>
    <w:rsid w:val="005373F3"/>
    <w:rsid w:val="00546A70"/>
    <w:rsid w:val="005551DE"/>
    <w:rsid w:val="005557D3"/>
    <w:rsid w:val="005559DA"/>
    <w:rsid w:val="00555CDE"/>
    <w:rsid w:val="0055776F"/>
    <w:rsid w:val="0056037F"/>
    <w:rsid w:val="0057059A"/>
    <w:rsid w:val="00570D24"/>
    <w:rsid w:val="005760FB"/>
    <w:rsid w:val="005761C7"/>
    <w:rsid w:val="005764DE"/>
    <w:rsid w:val="00577201"/>
    <w:rsid w:val="00580470"/>
    <w:rsid w:val="00587C79"/>
    <w:rsid w:val="00593251"/>
    <w:rsid w:val="00596CBF"/>
    <w:rsid w:val="005A4B13"/>
    <w:rsid w:val="005A5E79"/>
    <w:rsid w:val="005A6BCA"/>
    <w:rsid w:val="005B0C0E"/>
    <w:rsid w:val="005B11BB"/>
    <w:rsid w:val="005B3D35"/>
    <w:rsid w:val="005C1B69"/>
    <w:rsid w:val="005D2136"/>
    <w:rsid w:val="005D414E"/>
    <w:rsid w:val="005E39ED"/>
    <w:rsid w:val="005E64F0"/>
    <w:rsid w:val="005E7EF2"/>
    <w:rsid w:val="005F41AE"/>
    <w:rsid w:val="00600AF4"/>
    <w:rsid w:val="00605905"/>
    <w:rsid w:val="00613844"/>
    <w:rsid w:val="00614354"/>
    <w:rsid w:val="00617DE9"/>
    <w:rsid w:val="00621C81"/>
    <w:rsid w:val="00623DA9"/>
    <w:rsid w:val="00623E73"/>
    <w:rsid w:val="00624EA5"/>
    <w:rsid w:val="006312B4"/>
    <w:rsid w:val="00631F26"/>
    <w:rsid w:val="00632CEB"/>
    <w:rsid w:val="0063413D"/>
    <w:rsid w:val="006370C2"/>
    <w:rsid w:val="00650D6D"/>
    <w:rsid w:val="00651EFA"/>
    <w:rsid w:val="00655B68"/>
    <w:rsid w:val="0065638B"/>
    <w:rsid w:val="00656889"/>
    <w:rsid w:val="006579C5"/>
    <w:rsid w:val="00660338"/>
    <w:rsid w:val="00663F08"/>
    <w:rsid w:val="0066503B"/>
    <w:rsid w:val="00666004"/>
    <w:rsid w:val="006719ED"/>
    <w:rsid w:val="00671C36"/>
    <w:rsid w:val="00680EC1"/>
    <w:rsid w:val="00683470"/>
    <w:rsid w:val="0068561F"/>
    <w:rsid w:val="0068720D"/>
    <w:rsid w:val="006A3027"/>
    <w:rsid w:val="006A33CE"/>
    <w:rsid w:val="006A4157"/>
    <w:rsid w:val="006A57D0"/>
    <w:rsid w:val="006A6D20"/>
    <w:rsid w:val="006A7664"/>
    <w:rsid w:val="006B104E"/>
    <w:rsid w:val="006B2CE3"/>
    <w:rsid w:val="006B5C56"/>
    <w:rsid w:val="006B6CD8"/>
    <w:rsid w:val="006C1E11"/>
    <w:rsid w:val="006C33D6"/>
    <w:rsid w:val="006C341B"/>
    <w:rsid w:val="006C6983"/>
    <w:rsid w:val="006C74DE"/>
    <w:rsid w:val="006C79ED"/>
    <w:rsid w:val="006D1C5C"/>
    <w:rsid w:val="006D28FF"/>
    <w:rsid w:val="006D47E4"/>
    <w:rsid w:val="006E0435"/>
    <w:rsid w:val="006E350E"/>
    <w:rsid w:val="006E5FF1"/>
    <w:rsid w:val="006E608D"/>
    <w:rsid w:val="006F051D"/>
    <w:rsid w:val="006F50D2"/>
    <w:rsid w:val="00702CE1"/>
    <w:rsid w:val="00702DDC"/>
    <w:rsid w:val="00702E09"/>
    <w:rsid w:val="00705576"/>
    <w:rsid w:val="007071D1"/>
    <w:rsid w:val="0071077D"/>
    <w:rsid w:val="00710AF4"/>
    <w:rsid w:val="00712037"/>
    <w:rsid w:val="0071696E"/>
    <w:rsid w:val="007210BB"/>
    <w:rsid w:val="00724B07"/>
    <w:rsid w:val="0072706F"/>
    <w:rsid w:val="00730EB8"/>
    <w:rsid w:val="0073604E"/>
    <w:rsid w:val="007379F7"/>
    <w:rsid w:val="0074044C"/>
    <w:rsid w:val="007405CB"/>
    <w:rsid w:val="00746563"/>
    <w:rsid w:val="00750C7B"/>
    <w:rsid w:val="00755BDC"/>
    <w:rsid w:val="00756BF8"/>
    <w:rsid w:val="00756E32"/>
    <w:rsid w:val="007574AD"/>
    <w:rsid w:val="00757D25"/>
    <w:rsid w:val="00760F33"/>
    <w:rsid w:val="00763014"/>
    <w:rsid w:val="007645C7"/>
    <w:rsid w:val="00764ADE"/>
    <w:rsid w:val="00766BDB"/>
    <w:rsid w:val="00780015"/>
    <w:rsid w:val="0078178E"/>
    <w:rsid w:val="00781C36"/>
    <w:rsid w:val="00784F95"/>
    <w:rsid w:val="00785AB5"/>
    <w:rsid w:val="00787214"/>
    <w:rsid w:val="00790971"/>
    <w:rsid w:val="00791FC8"/>
    <w:rsid w:val="00792E25"/>
    <w:rsid w:val="00795570"/>
    <w:rsid w:val="0079559E"/>
    <w:rsid w:val="007A3395"/>
    <w:rsid w:val="007A3691"/>
    <w:rsid w:val="007B33F2"/>
    <w:rsid w:val="007B7B77"/>
    <w:rsid w:val="007C47EE"/>
    <w:rsid w:val="007C5724"/>
    <w:rsid w:val="007D10B3"/>
    <w:rsid w:val="007D2226"/>
    <w:rsid w:val="007D2E4C"/>
    <w:rsid w:val="007D3DB7"/>
    <w:rsid w:val="007D4389"/>
    <w:rsid w:val="007D55C6"/>
    <w:rsid w:val="007D5F61"/>
    <w:rsid w:val="007E3B6B"/>
    <w:rsid w:val="007E3BA6"/>
    <w:rsid w:val="007E60DD"/>
    <w:rsid w:val="007F16EF"/>
    <w:rsid w:val="007F2111"/>
    <w:rsid w:val="007F256D"/>
    <w:rsid w:val="007F3150"/>
    <w:rsid w:val="008013B4"/>
    <w:rsid w:val="00804756"/>
    <w:rsid w:val="00804D7B"/>
    <w:rsid w:val="008106F5"/>
    <w:rsid w:val="00812FEC"/>
    <w:rsid w:val="00815CD7"/>
    <w:rsid w:val="00820215"/>
    <w:rsid w:val="00822460"/>
    <w:rsid w:val="008225C7"/>
    <w:rsid w:val="00833260"/>
    <w:rsid w:val="00834FD3"/>
    <w:rsid w:val="008403C3"/>
    <w:rsid w:val="0084489F"/>
    <w:rsid w:val="00845546"/>
    <w:rsid w:val="008466F8"/>
    <w:rsid w:val="008531A1"/>
    <w:rsid w:val="0085484E"/>
    <w:rsid w:val="00864042"/>
    <w:rsid w:val="00866F30"/>
    <w:rsid w:val="008706EA"/>
    <w:rsid w:val="00875B9B"/>
    <w:rsid w:val="0087793C"/>
    <w:rsid w:val="008834D9"/>
    <w:rsid w:val="00885A30"/>
    <w:rsid w:val="00886D50"/>
    <w:rsid w:val="0088735C"/>
    <w:rsid w:val="008921BA"/>
    <w:rsid w:val="008950C9"/>
    <w:rsid w:val="00896FDF"/>
    <w:rsid w:val="008A0392"/>
    <w:rsid w:val="008A2D5C"/>
    <w:rsid w:val="008A3583"/>
    <w:rsid w:val="008A497C"/>
    <w:rsid w:val="008B1B46"/>
    <w:rsid w:val="008B40D9"/>
    <w:rsid w:val="008C2141"/>
    <w:rsid w:val="008C357C"/>
    <w:rsid w:val="008C6219"/>
    <w:rsid w:val="008D2260"/>
    <w:rsid w:val="008E0B11"/>
    <w:rsid w:val="008E40ED"/>
    <w:rsid w:val="008E4422"/>
    <w:rsid w:val="008E6433"/>
    <w:rsid w:val="008E6881"/>
    <w:rsid w:val="008E7504"/>
    <w:rsid w:val="008F03C7"/>
    <w:rsid w:val="008F3699"/>
    <w:rsid w:val="008F3E63"/>
    <w:rsid w:val="008F5A61"/>
    <w:rsid w:val="00900405"/>
    <w:rsid w:val="00901183"/>
    <w:rsid w:val="00903C10"/>
    <w:rsid w:val="00904665"/>
    <w:rsid w:val="00905BEF"/>
    <w:rsid w:val="009109B2"/>
    <w:rsid w:val="00910E2D"/>
    <w:rsid w:val="009134AA"/>
    <w:rsid w:val="009146D1"/>
    <w:rsid w:val="009208B4"/>
    <w:rsid w:val="00921B5A"/>
    <w:rsid w:val="009301AC"/>
    <w:rsid w:val="0093157C"/>
    <w:rsid w:val="00932FF6"/>
    <w:rsid w:val="00933156"/>
    <w:rsid w:val="00933641"/>
    <w:rsid w:val="0093375D"/>
    <w:rsid w:val="009375D2"/>
    <w:rsid w:val="00937BC8"/>
    <w:rsid w:val="00942341"/>
    <w:rsid w:val="0094658E"/>
    <w:rsid w:val="009503B0"/>
    <w:rsid w:val="009511FC"/>
    <w:rsid w:val="00952223"/>
    <w:rsid w:val="0095304D"/>
    <w:rsid w:val="00956E9F"/>
    <w:rsid w:val="00957AD7"/>
    <w:rsid w:val="0096054D"/>
    <w:rsid w:val="00961375"/>
    <w:rsid w:val="00962636"/>
    <w:rsid w:val="00963ABC"/>
    <w:rsid w:val="0097155B"/>
    <w:rsid w:val="0097165F"/>
    <w:rsid w:val="009765ED"/>
    <w:rsid w:val="00990501"/>
    <w:rsid w:val="0099215F"/>
    <w:rsid w:val="00993CCD"/>
    <w:rsid w:val="00995A38"/>
    <w:rsid w:val="009968FB"/>
    <w:rsid w:val="009A01F7"/>
    <w:rsid w:val="009A08F6"/>
    <w:rsid w:val="009A159A"/>
    <w:rsid w:val="009A1982"/>
    <w:rsid w:val="009A2BE2"/>
    <w:rsid w:val="009A6554"/>
    <w:rsid w:val="009A7CD8"/>
    <w:rsid w:val="009B6AEB"/>
    <w:rsid w:val="009C0FD1"/>
    <w:rsid w:val="009C4171"/>
    <w:rsid w:val="009C6BE4"/>
    <w:rsid w:val="009C7097"/>
    <w:rsid w:val="009C7F63"/>
    <w:rsid w:val="009D02DA"/>
    <w:rsid w:val="009D07AC"/>
    <w:rsid w:val="009D0B93"/>
    <w:rsid w:val="009D124B"/>
    <w:rsid w:val="009D4FDF"/>
    <w:rsid w:val="009E29E9"/>
    <w:rsid w:val="009E34A7"/>
    <w:rsid w:val="009E394D"/>
    <w:rsid w:val="009E6881"/>
    <w:rsid w:val="009F1AC9"/>
    <w:rsid w:val="009F3792"/>
    <w:rsid w:val="00A013CB"/>
    <w:rsid w:val="00A04B89"/>
    <w:rsid w:val="00A054EC"/>
    <w:rsid w:val="00A07082"/>
    <w:rsid w:val="00A1576B"/>
    <w:rsid w:val="00A227AA"/>
    <w:rsid w:val="00A25B55"/>
    <w:rsid w:val="00A31FD2"/>
    <w:rsid w:val="00A3277A"/>
    <w:rsid w:val="00A375D2"/>
    <w:rsid w:val="00A404D7"/>
    <w:rsid w:val="00A45704"/>
    <w:rsid w:val="00A46B25"/>
    <w:rsid w:val="00A5362B"/>
    <w:rsid w:val="00A55938"/>
    <w:rsid w:val="00A575B9"/>
    <w:rsid w:val="00A609E2"/>
    <w:rsid w:val="00A658AE"/>
    <w:rsid w:val="00A72A22"/>
    <w:rsid w:val="00A823A8"/>
    <w:rsid w:val="00A82A6D"/>
    <w:rsid w:val="00A830E0"/>
    <w:rsid w:val="00A91365"/>
    <w:rsid w:val="00A917CD"/>
    <w:rsid w:val="00A927C6"/>
    <w:rsid w:val="00A948BF"/>
    <w:rsid w:val="00A96508"/>
    <w:rsid w:val="00AA18C3"/>
    <w:rsid w:val="00AA1CAE"/>
    <w:rsid w:val="00AA2CDE"/>
    <w:rsid w:val="00AA5DC0"/>
    <w:rsid w:val="00AA665B"/>
    <w:rsid w:val="00AA7607"/>
    <w:rsid w:val="00AB2216"/>
    <w:rsid w:val="00AB29C9"/>
    <w:rsid w:val="00AB4178"/>
    <w:rsid w:val="00AB4A25"/>
    <w:rsid w:val="00AB6C0F"/>
    <w:rsid w:val="00AC4FF5"/>
    <w:rsid w:val="00AD3887"/>
    <w:rsid w:val="00AD4BB3"/>
    <w:rsid w:val="00AD5B66"/>
    <w:rsid w:val="00AD741E"/>
    <w:rsid w:val="00AE2002"/>
    <w:rsid w:val="00AE24EE"/>
    <w:rsid w:val="00AE2858"/>
    <w:rsid w:val="00AE5345"/>
    <w:rsid w:val="00AE6FA8"/>
    <w:rsid w:val="00AF1A44"/>
    <w:rsid w:val="00AF4A19"/>
    <w:rsid w:val="00AF7D32"/>
    <w:rsid w:val="00B04646"/>
    <w:rsid w:val="00B0493E"/>
    <w:rsid w:val="00B10459"/>
    <w:rsid w:val="00B10AE7"/>
    <w:rsid w:val="00B12367"/>
    <w:rsid w:val="00B215DB"/>
    <w:rsid w:val="00B23671"/>
    <w:rsid w:val="00B25B8A"/>
    <w:rsid w:val="00B32FAC"/>
    <w:rsid w:val="00B338C2"/>
    <w:rsid w:val="00B344E8"/>
    <w:rsid w:val="00B34809"/>
    <w:rsid w:val="00B3749F"/>
    <w:rsid w:val="00B4156E"/>
    <w:rsid w:val="00B41B47"/>
    <w:rsid w:val="00B43849"/>
    <w:rsid w:val="00B47118"/>
    <w:rsid w:val="00B500AB"/>
    <w:rsid w:val="00B50493"/>
    <w:rsid w:val="00B521EE"/>
    <w:rsid w:val="00B52506"/>
    <w:rsid w:val="00B545AC"/>
    <w:rsid w:val="00B5530B"/>
    <w:rsid w:val="00B55D60"/>
    <w:rsid w:val="00B57A58"/>
    <w:rsid w:val="00B61F39"/>
    <w:rsid w:val="00B64AA7"/>
    <w:rsid w:val="00B65559"/>
    <w:rsid w:val="00B66656"/>
    <w:rsid w:val="00B715DB"/>
    <w:rsid w:val="00B71642"/>
    <w:rsid w:val="00B81675"/>
    <w:rsid w:val="00B82994"/>
    <w:rsid w:val="00B85182"/>
    <w:rsid w:val="00B86175"/>
    <w:rsid w:val="00B92BBE"/>
    <w:rsid w:val="00B9556F"/>
    <w:rsid w:val="00B970F4"/>
    <w:rsid w:val="00BA27AF"/>
    <w:rsid w:val="00BA7E3B"/>
    <w:rsid w:val="00BB00A2"/>
    <w:rsid w:val="00BB0173"/>
    <w:rsid w:val="00BB1315"/>
    <w:rsid w:val="00BB40AE"/>
    <w:rsid w:val="00BB44CE"/>
    <w:rsid w:val="00BB4A2E"/>
    <w:rsid w:val="00BC069E"/>
    <w:rsid w:val="00BC24F6"/>
    <w:rsid w:val="00BC42D0"/>
    <w:rsid w:val="00BC5B31"/>
    <w:rsid w:val="00BD09F3"/>
    <w:rsid w:val="00BD1B3A"/>
    <w:rsid w:val="00BD1C2A"/>
    <w:rsid w:val="00BD1D7C"/>
    <w:rsid w:val="00BD1F4C"/>
    <w:rsid w:val="00BD3693"/>
    <w:rsid w:val="00BD4384"/>
    <w:rsid w:val="00BD5370"/>
    <w:rsid w:val="00BE0470"/>
    <w:rsid w:val="00BE2828"/>
    <w:rsid w:val="00BE4DD2"/>
    <w:rsid w:val="00BE63DC"/>
    <w:rsid w:val="00BF1548"/>
    <w:rsid w:val="00BF2BA8"/>
    <w:rsid w:val="00BF5DF3"/>
    <w:rsid w:val="00BF76E0"/>
    <w:rsid w:val="00BF7CE9"/>
    <w:rsid w:val="00C004A3"/>
    <w:rsid w:val="00C019FE"/>
    <w:rsid w:val="00C0468F"/>
    <w:rsid w:val="00C12FCB"/>
    <w:rsid w:val="00C212E8"/>
    <w:rsid w:val="00C2370D"/>
    <w:rsid w:val="00C312E1"/>
    <w:rsid w:val="00C332D6"/>
    <w:rsid w:val="00C3750B"/>
    <w:rsid w:val="00C43A08"/>
    <w:rsid w:val="00C44621"/>
    <w:rsid w:val="00C47133"/>
    <w:rsid w:val="00C51462"/>
    <w:rsid w:val="00C558DF"/>
    <w:rsid w:val="00C561DD"/>
    <w:rsid w:val="00C56AA5"/>
    <w:rsid w:val="00C57A85"/>
    <w:rsid w:val="00C61990"/>
    <w:rsid w:val="00C672B9"/>
    <w:rsid w:val="00C677E5"/>
    <w:rsid w:val="00C81663"/>
    <w:rsid w:val="00C84771"/>
    <w:rsid w:val="00C85D97"/>
    <w:rsid w:val="00C86937"/>
    <w:rsid w:val="00C86C26"/>
    <w:rsid w:val="00C86EA2"/>
    <w:rsid w:val="00C96188"/>
    <w:rsid w:val="00CA2455"/>
    <w:rsid w:val="00CB0B78"/>
    <w:rsid w:val="00CB19D3"/>
    <w:rsid w:val="00CB2D01"/>
    <w:rsid w:val="00CB36A0"/>
    <w:rsid w:val="00CC0089"/>
    <w:rsid w:val="00CC1FC7"/>
    <w:rsid w:val="00CC49E7"/>
    <w:rsid w:val="00CC6449"/>
    <w:rsid w:val="00CC64F0"/>
    <w:rsid w:val="00CC6E98"/>
    <w:rsid w:val="00CD14A4"/>
    <w:rsid w:val="00CD2BE3"/>
    <w:rsid w:val="00CD3A4C"/>
    <w:rsid w:val="00CD594F"/>
    <w:rsid w:val="00CD7C97"/>
    <w:rsid w:val="00CE0D74"/>
    <w:rsid w:val="00CE311A"/>
    <w:rsid w:val="00CE3181"/>
    <w:rsid w:val="00CE7B07"/>
    <w:rsid w:val="00CE7EEA"/>
    <w:rsid w:val="00CF126D"/>
    <w:rsid w:val="00CF1978"/>
    <w:rsid w:val="00CF5A97"/>
    <w:rsid w:val="00CF6F32"/>
    <w:rsid w:val="00D01369"/>
    <w:rsid w:val="00D05B1B"/>
    <w:rsid w:val="00D07C41"/>
    <w:rsid w:val="00D12A26"/>
    <w:rsid w:val="00D16A58"/>
    <w:rsid w:val="00D208C6"/>
    <w:rsid w:val="00D2197C"/>
    <w:rsid w:val="00D22857"/>
    <w:rsid w:val="00D23506"/>
    <w:rsid w:val="00D236C0"/>
    <w:rsid w:val="00D25217"/>
    <w:rsid w:val="00D253CE"/>
    <w:rsid w:val="00D2642D"/>
    <w:rsid w:val="00D26EAF"/>
    <w:rsid w:val="00D31B04"/>
    <w:rsid w:val="00D35289"/>
    <w:rsid w:val="00D42A29"/>
    <w:rsid w:val="00D456FB"/>
    <w:rsid w:val="00D464EB"/>
    <w:rsid w:val="00D47CB3"/>
    <w:rsid w:val="00D52E6A"/>
    <w:rsid w:val="00D536A0"/>
    <w:rsid w:val="00D605EE"/>
    <w:rsid w:val="00D614A5"/>
    <w:rsid w:val="00D62814"/>
    <w:rsid w:val="00D635C5"/>
    <w:rsid w:val="00D664B3"/>
    <w:rsid w:val="00D66DC4"/>
    <w:rsid w:val="00D703BB"/>
    <w:rsid w:val="00D735FF"/>
    <w:rsid w:val="00D76848"/>
    <w:rsid w:val="00D778CF"/>
    <w:rsid w:val="00D8156C"/>
    <w:rsid w:val="00D82CFF"/>
    <w:rsid w:val="00D84669"/>
    <w:rsid w:val="00D872EA"/>
    <w:rsid w:val="00D90367"/>
    <w:rsid w:val="00D910C9"/>
    <w:rsid w:val="00D9188D"/>
    <w:rsid w:val="00D93469"/>
    <w:rsid w:val="00D95D0C"/>
    <w:rsid w:val="00DA0CE0"/>
    <w:rsid w:val="00DA0F3B"/>
    <w:rsid w:val="00DA1682"/>
    <w:rsid w:val="00DA6082"/>
    <w:rsid w:val="00DA74CB"/>
    <w:rsid w:val="00DA7C2D"/>
    <w:rsid w:val="00DB2A2D"/>
    <w:rsid w:val="00DB4EC9"/>
    <w:rsid w:val="00DB7BA7"/>
    <w:rsid w:val="00DC0CE0"/>
    <w:rsid w:val="00DC3256"/>
    <w:rsid w:val="00DC7F26"/>
    <w:rsid w:val="00DD13B9"/>
    <w:rsid w:val="00DD7576"/>
    <w:rsid w:val="00DD7732"/>
    <w:rsid w:val="00DE1B91"/>
    <w:rsid w:val="00DF078D"/>
    <w:rsid w:val="00DF0E57"/>
    <w:rsid w:val="00DF284E"/>
    <w:rsid w:val="00E00206"/>
    <w:rsid w:val="00E004EF"/>
    <w:rsid w:val="00E05E31"/>
    <w:rsid w:val="00E05E4D"/>
    <w:rsid w:val="00E0645B"/>
    <w:rsid w:val="00E1003F"/>
    <w:rsid w:val="00E11044"/>
    <w:rsid w:val="00E2424B"/>
    <w:rsid w:val="00E27941"/>
    <w:rsid w:val="00E30A24"/>
    <w:rsid w:val="00E31A5D"/>
    <w:rsid w:val="00E408B0"/>
    <w:rsid w:val="00E41B59"/>
    <w:rsid w:val="00E42C89"/>
    <w:rsid w:val="00E444AD"/>
    <w:rsid w:val="00E52369"/>
    <w:rsid w:val="00E54AF9"/>
    <w:rsid w:val="00E653FD"/>
    <w:rsid w:val="00E66116"/>
    <w:rsid w:val="00E67354"/>
    <w:rsid w:val="00E70018"/>
    <w:rsid w:val="00E70472"/>
    <w:rsid w:val="00E73C1D"/>
    <w:rsid w:val="00E76FB6"/>
    <w:rsid w:val="00E8232E"/>
    <w:rsid w:val="00E841BE"/>
    <w:rsid w:val="00E8651D"/>
    <w:rsid w:val="00E86529"/>
    <w:rsid w:val="00E9008E"/>
    <w:rsid w:val="00E90115"/>
    <w:rsid w:val="00E91C6B"/>
    <w:rsid w:val="00E944EB"/>
    <w:rsid w:val="00E9781F"/>
    <w:rsid w:val="00EA30BF"/>
    <w:rsid w:val="00EB067E"/>
    <w:rsid w:val="00EB1619"/>
    <w:rsid w:val="00EB45A4"/>
    <w:rsid w:val="00EB4E08"/>
    <w:rsid w:val="00EB5CFA"/>
    <w:rsid w:val="00EC3878"/>
    <w:rsid w:val="00EC4355"/>
    <w:rsid w:val="00ED056E"/>
    <w:rsid w:val="00ED15B6"/>
    <w:rsid w:val="00ED3315"/>
    <w:rsid w:val="00ED6CE9"/>
    <w:rsid w:val="00EE3801"/>
    <w:rsid w:val="00F02B0A"/>
    <w:rsid w:val="00F03D87"/>
    <w:rsid w:val="00F0596A"/>
    <w:rsid w:val="00F06CB6"/>
    <w:rsid w:val="00F11DE8"/>
    <w:rsid w:val="00F12ECD"/>
    <w:rsid w:val="00F1754B"/>
    <w:rsid w:val="00F27BD5"/>
    <w:rsid w:val="00F27C34"/>
    <w:rsid w:val="00F33A77"/>
    <w:rsid w:val="00F46364"/>
    <w:rsid w:val="00F51512"/>
    <w:rsid w:val="00F51ABF"/>
    <w:rsid w:val="00F52B2C"/>
    <w:rsid w:val="00F54132"/>
    <w:rsid w:val="00F606E5"/>
    <w:rsid w:val="00F61EE2"/>
    <w:rsid w:val="00F64DFE"/>
    <w:rsid w:val="00F651AA"/>
    <w:rsid w:val="00F7059B"/>
    <w:rsid w:val="00F730A7"/>
    <w:rsid w:val="00F749D2"/>
    <w:rsid w:val="00F778C2"/>
    <w:rsid w:val="00F80C8B"/>
    <w:rsid w:val="00F83FFB"/>
    <w:rsid w:val="00F8709A"/>
    <w:rsid w:val="00F87CB1"/>
    <w:rsid w:val="00F93215"/>
    <w:rsid w:val="00FB2E49"/>
    <w:rsid w:val="00FB3496"/>
    <w:rsid w:val="00FB6BF8"/>
    <w:rsid w:val="00FB7E48"/>
    <w:rsid w:val="00FC0C4F"/>
    <w:rsid w:val="00FC2ED2"/>
    <w:rsid w:val="00FE0F4A"/>
    <w:rsid w:val="00FE152F"/>
    <w:rsid w:val="00FE4BCE"/>
    <w:rsid w:val="00FE6CFB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90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990"/>
    <w:pPr>
      <w:keepNext/>
      <w:widowControl w:val="0"/>
      <w:suppressAutoHyphens/>
      <w:spacing w:line="360" w:lineRule="auto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7A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0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0BD"/>
    <w:rPr>
      <w:rFonts w:ascii="Cambria" w:hAnsi="Cambria" w:cs="Cambria"/>
      <w:b/>
      <w:bCs/>
      <w:i/>
      <w:iCs/>
      <w:sz w:val="28"/>
      <w:szCs w:val="28"/>
    </w:rPr>
  </w:style>
  <w:style w:type="paragraph" w:styleId="List">
    <w:name w:val="List"/>
    <w:basedOn w:val="BodyText"/>
    <w:uiPriority w:val="99"/>
    <w:rsid w:val="00C61990"/>
    <w:pPr>
      <w:widowControl w:val="0"/>
      <w:suppressAutoHyphens/>
    </w:pPr>
  </w:style>
  <w:style w:type="paragraph" w:styleId="BodyText">
    <w:name w:val="Body Text"/>
    <w:basedOn w:val="Normal"/>
    <w:link w:val="BodyTextChar"/>
    <w:uiPriority w:val="99"/>
    <w:rsid w:val="00C619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0B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61990"/>
    <w:pPr>
      <w:jc w:val="both"/>
    </w:pPr>
    <w:rPr>
      <w:rFonts w:ascii="Arial" w:hAnsi="Arial" w:cs="Arial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0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19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15"/>
    <w:rPr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C61990"/>
  </w:style>
  <w:style w:type="paragraph" w:styleId="FootnoteText">
    <w:name w:val="footnote text"/>
    <w:basedOn w:val="Normal"/>
    <w:link w:val="FootnoteTextChar"/>
    <w:uiPriority w:val="99"/>
    <w:semiHidden/>
    <w:rsid w:val="00C61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3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61990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6199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230BD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B2A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0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1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0BD"/>
    <w:rPr>
      <w:sz w:val="2"/>
      <w:szCs w:val="2"/>
    </w:rPr>
  </w:style>
  <w:style w:type="paragraph" w:customStyle="1" w:styleId="Styl">
    <w:name w:val="Styl"/>
    <w:uiPriority w:val="99"/>
    <w:rsid w:val="007071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9A08F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16A58"/>
    <w:pPr>
      <w:widowControl w:val="0"/>
      <w:autoSpaceDE w:val="0"/>
      <w:autoSpaceDN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251EEA"/>
    <w:pPr>
      <w:autoSpaceDE/>
      <w:autoSpaceDN/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5304D"/>
    <w:pPr>
      <w:ind w:left="708"/>
    </w:pPr>
  </w:style>
  <w:style w:type="character" w:styleId="Emphasis">
    <w:name w:val="Emphasis"/>
    <w:basedOn w:val="DefaultParagraphFont"/>
    <w:uiPriority w:val="99"/>
    <w:qFormat/>
    <w:rsid w:val="001A7638"/>
    <w:rPr>
      <w:i/>
      <w:iCs/>
    </w:rPr>
  </w:style>
  <w:style w:type="paragraph" w:customStyle="1" w:styleId="Wniosekprzepisy">
    <w:name w:val="Wniosek przepisy"/>
    <w:basedOn w:val="BodyTextIndent2"/>
    <w:uiPriority w:val="99"/>
    <w:rsid w:val="001A7638"/>
    <w:pPr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1A76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30B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D07AC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30BD"/>
    <w:rPr>
      <w:sz w:val="16"/>
      <w:szCs w:val="16"/>
    </w:rPr>
  </w:style>
  <w:style w:type="character" w:customStyle="1" w:styleId="t31">
    <w:name w:val="t31"/>
    <w:uiPriority w:val="99"/>
    <w:rsid w:val="009D07AC"/>
    <w:rPr>
      <w:rFonts w:ascii="Courier New" w:hAnsi="Courier New" w:cs="Courier New"/>
    </w:rPr>
  </w:style>
  <w:style w:type="paragraph" w:customStyle="1" w:styleId="TableParagraph">
    <w:name w:val="Table Paragraph"/>
    <w:basedOn w:val="Normal"/>
    <w:uiPriority w:val="99"/>
    <w:rsid w:val="006C33D6"/>
    <w:pPr>
      <w:widowControl w:val="0"/>
      <w:adjustRightInd w:val="0"/>
    </w:pPr>
  </w:style>
  <w:style w:type="paragraph" w:customStyle="1" w:styleId="ListParagraph1">
    <w:name w:val="List Paragraph1"/>
    <w:basedOn w:val="Normal"/>
    <w:uiPriority w:val="99"/>
    <w:rsid w:val="006C33D6"/>
    <w:pPr>
      <w:widowControl w:val="0"/>
      <w:adjustRightInd w:val="0"/>
    </w:pPr>
  </w:style>
  <w:style w:type="paragraph" w:customStyle="1" w:styleId="Heading11">
    <w:name w:val="Heading 11"/>
    <w:basedOn w:val="Normal"/>
    <w:uiPriority w:val="99"/>
    <w:rsid w:val="006C33D6"/>
    <w:pPr>
      <w:widowControl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4837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375F"/>
    <w:rPr>
      <w:sz w:val="24"/>
      <w:szCs w:val="24"/>
    </w:rPr>
  </w:style>
  <w:style w:type="character" w:styleId="Hyperlink">
    <w:name w:val="Hyperlink"/>
    <w:basedOn w:val="DefaultParagraphFont"/>
    <w:uiPriority w:val="99"/>
    <w:rsid w:val="007645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645C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yfikacje.gofin.pl/pkd/4,0.html" TargetMode="External"/><Relationship Id="rId1" Type="http://schemas.openxmlformats.org/officeDocument/2006/relationships/hyperlink" Target="http://stat.gov.pl/Klasyfikacje/doc/pkd_07/pkd_0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30</Pages>
  <Words>11046</Words>
  <Characters>-32766</Characters>
  <Application>Microsoft Office Outlook</Application>
  <DocSecurity>0</DocSecurity>
  <Lines>0</Lines>
  <Paragraphs>0</Paragraphs>
  <ScaleCrop>false</ScaleCrop>
  <Company>rodzina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Monika Skibowska</dc:creator>
  <cp:keywords/>
  <dc:description/>
  <cp:lastModifiedBy>PUP</cp:lastModifiedBy>
  <cp:revision>21</cp:revision>
  <cp:lastPrinted>2018-02-01T13:36:00Z</cp:lastPrinted>
  <dcterms:created xsi:type="dcterms:W3CDTF">2018-01-15T13:17:00Z</dcterms:created>
  <dcterms:modified xsi:type="dcterms:W3CDTF">2018-02-02T09:42:00Z</dcterms:modified>
</cp:coreProperties>
</file>