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42" w:rsidRPr="00582D1D" w:rsidRDefault="00830D42" w:rsidP="003F031C">
      <w:pPr>
        <w:jc w:val="right"/>
        <w:rPr>
          <w:rFonts w:ascii="Book Antiqua" w:hAnsi="Book Antiqua" w:cs="Arial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33" o:spid="_x0000_s1026" type="#_x0000_t75" alt="logo-KFS-pole ochronne" style="position:absolute;left:0;text-align:left;margin-left:105pt;margin-top:.4pt;width:124.5pt;height:67.5pt;z-index:251658240;visibility:visible">
            <v:imagedata r:id="rId7" o:title="" croptop="4729f" cropleft="2652f"/>
            <w10:wrap type="square"/>
          </v:shape>
        </w:pict>
      </w:r>
      <w:r>
        <w:rPr>
          <w:noProof/>
        </w:rPr>
        <w:pict>
          <v:shape id="Obraz 2" o:spid="_x0000_s1027" type="#_x0000_t75" alt="logo - Kliknięcie w obrazek spowoduje wyświetlenie jego powiększenia" href="https://www.powiat.kolobrzeg.pl/uploads/pub/news/news_1561/zajawki/orginal_b13e87150ceb15a236fd862392546d76f8dd" title="&quot;logo&quot; t " style="position:absolute;left:0;text-align:left;margin-left:-15.75pt;margin-top:-17.6pt;width:102.75pt;height:96.75pt;z-index:251659264;visibility:visible" o:button="t">
            <v:fill o:detectmouseclick="t"/>
            <v:imagedata r:id="rId8" o:title=""/>
            <w10:wrap type="square"/>
          </v:shape>
        </w:pict>
      </w:r>
      <w:r w:rsidRPr="00582D1D">
        <w:rPr>
          <w:rFonts w:ascii="Book Antiqua" w:hAnsi="Book Antiqua" w:cs="Arial"/>
          <w:sz w:val="16"/>
          <w:szCs w:val="16"/>
        </w:rPr>
        <w:t>WKFS – 2018/1</w:t>
      </w:r>
    </w:p>
    <w:p w:rsidR="00830D42" w:rsidRPr="00582D1D" w:rsidRDefault="00830D42" w:rsidP="00231B8D">
      <w:pPr>
        <w:rPr>
          <w:rFonts w:ascii="Book Antiqua" w:hAnsi="Book Antiqua" w:cs="Arial"/>
          <w:sz w:val="16"/>
          <w:szCs w:val="16"/>
        </w:rPr>
      </w:pPr>
    </w:p>
    <w:tbl>
      <w:tblPr>
        <w:tblpPr w:leftFromText="141" w:rightFromText="141" w:vertAnchor="text" w:horzAnchor="page" w:tblpX="5646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70"/>
      </w:tblGrid>
      <w:tr w:rsidR="00830D42" w:rsidRPr="00582D1D" w:rsidTr="002D4D5E">
        <w:trPr>
          <w:trHeight w:val="3781"/>
        </w:trPr>
        <w:tc>
          <w:tcPr>
            <w:tcW w:w="5570" w:type="dxa"/>
          </w:tcPr>
          <w:p w:rsidR="00830D42" w:rsidRPr="00582D1D" w:rsidRDefault="00830D42" w:rsidP="002D4D5E">
            <w:pPr>
              <w:spacing w:line="360" w:lineRule="auto"/>
              <w:jc w:val="both"/>
              <w:rPr>
                <w:rFonts w:ascii="Book Antiqua" w:hAnsi="Book Antiqua"/>
                <w:i/>
                <w:iCs/>
                <w:sz w:val="4"/>
                <w:szCs w:val="4"/>
              </w:rPr>
            </w:pPr>
          </w:p>
          <w:p w:rsidR="00830D42" w:rsidRPr="00582D1D" w:rsidRDefault="00830D42" w:rsidP="002D4D5E">
            <w:pPr>
              <w:spacing w:line="360" w:lineRule="auto"/>
              <w:jc w:val="both"/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582D1D">
              <w:rPr>
                <w:rFonts w:ascii="Book Antiqua" w:hAnsi="Book Antiqua"/>
                <w:i/>
                <w:iCs/>
                <w:sz w:val="16"/>
                <w:szCs w:val="16"/>
              </w:rPr>
              <w:t>/</w:t>
            </w:r>
            <w:r w:rsidRPr="00582D1D">
              <w:rPr>
                <w:rFonts w:ascii="Book Antiqua" w:hAnsi="Book Antiqua"/>
                <w:sz w:val="16"/>
                <w:szCs w:val="16"/>
              </w:rPr>
              <w:t>WYPEŁNIA PUP KOŁOBRZEG/</w:t>
            </w:r>
          </w:p>
          <w:p w:rsidR="00830D42" w:rsidRPr="00582D1D" w:rsidRDefault="00830D42" w:rsidP="002D4D5E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582D1D">
              <w:rPr>
                <w:rFonts w:ascii="Book Antiqua" w:hAnsi="Book Antiqua"/>
                <w:i/>
                <w:iCs/>
                <w:sz w:val="22"/>
                <w:szCs w:val="22"/>
              </w:rPr>
              <w:t>Data wpływu wniosku do PUP</w:t>
            </w:r>
          </w:p>
          <w:p w:rsidR="00830D42" w:rsidRPr="00582D1D" w:rsidRDefault="00830D42" w:rsidP="002D4D5E">
            <w:pPr>
              <w:rPr>
                <w:rFonts w:ascii="Book Antiqua" w:hAnsi="Book Antiqua"/>
                <w:i/>
                <w:iCs/>
              </w:rPr>
            </w:pPr>
          </w:p>
          <w:p w:rsidR="00830D42" w:rsidRPr="00582D1D" w:rsidRDefault="00830D42" w:rsidP="002D4D5E">
            <w:pPr>
              <w:rPr>
                <w:rFonts w:ascii="Book Antiqua" w:hAnsi="Book Antiqua"/>
                <w:i/>
                <w:iCs/>
              </w:rPr>
            </w:pPr>
          </w:p>
          <w:p w:rsidR="00830D42" w:rsidRPr="00582D1D" w:rsidRDefault="00830D42" w:rsidP="002D4D5E">
            <w:pPr>
              <w:rPr>
                <w:rFonts w:ascii="Book Antiqua" w:hAnsi="Book Antiqua"/>
                <w:i/>
                <w:iCs/>
              </w:rPr>
            </w:pPr>
          </w:p>
          <w:p w:rsidR="00830D42" w:rsidRPr="00582D1D" w:rsidRDefault="00830D42" w:rsidP="002D4D5E">
            <w:pPr>
              <w:rPr>
                <w:rFonts w:ascii="Book Antiqua" w:hAnsi="Book Antiqua"/>
                <w:i/>
                <w:iCs/>
              </w:rPr>
            </w:pPr>
          </w:p>
          <w:p w:rsidR="00830D42" w:rsidRPr="00582D1D" w:rsidRDefault="00830D42" w:rsidP="002D4D5E">
            <w:pPr>
              <w:rPr>
                <w:rFonts w:ascii="Book Antiqua" w:hAnsi="Book Antiqua"/>
                <w:i/>
                <w:iCs/>
              </w:rPr>
            </w:pPr>
          </w:p>
          <w:p w:rsidR="00830D42" w:rsidRDefault="00830D42" w:rsidP="002D4D5E">
            <w:pPr>
              <w:rPr>
                <w:rFonts w:ascii="Book Antiqua" w:hAnsi="Book Antiqua"/>
                <w:i/>
                <w:iCs/>
              </w:rPr>
            </w:pPr>
          </w:p>
          <w:p w:rsidR="00830D42" w:rsidRDefault="00830D42" w:rsidP="002D4D5E">
            <w:pPr>
              <w:rPr>
                <w:rFonts w:ascii="Book Antiqua" w:hAnsi="Book Antiqua"/>
                <w:i/>
                <w:iCs/>
              </w:rPr>
            </w:pPr>
          </w:p>
          <w:p w:rsidR="00830D42" w:rsidRPr="00582D1D" w:rsidRDefault="00830D42" w:rsidP="002D4D5E">
            <w:pPr>
              <w:rPr>
                <w:rFonts w:ascii="Book Antiqua" w:hAnsi="Book Antiqua"/>
                <w:i/>
                <w:iCs/>
              </w:rPr>
            </w:pPr>
            <w:r>
              <w:rPr>
                <w:noProof/>
              </w:rPr>
              <w:pict>
                <v:line id="_x0000_s1028" style="position:absolute;z-index:251656192" from="-4.3pt,9.7pt" to="274.7pt,9.7pt" strokeweight="1pt">
                  <v:stroke dashstyle="1 1" endcap="round"/>
                </v:line>
              </w:pict>
            </w:r>
          </w:p>
          <w:p w:rsidR="00830D42" w:rsidRPr="00582D1D" w:rsidRDefault="00830D42" w:rsidP="002D4D5E">
            <w:pPr>
              <w:rPr>
                <w:rFonts w:ascii="Book Antiqua" w:hAnsi="Book Antiqua"/>
                <w:i/>
                <w:iCs/>
              </w:rPr>
            </w:pPr>
          </w:p>
          <w:p w:rsidR="00830D42" w:rsidRPr="00582D1D" w:rsidRDefault="00830D42" w:rsidP="002D4D5E">
            <w:pPr>
              <w:spacing w:line="360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noProof/>
              </w:rPr>
              <w:pict>
                <v:line id="_x0000_s1029" style="position:absolute;flip:y;z-index:251657216" from="67.7pt,7.95pt" to="256.55pt,8.15pt">
                  <v:stroke dashstyle="1 1" endcap="round"/>
                </v:line>
              </w:pict>
            </w:r>
            <w:r w:rsidRPr="00582D1D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Nr w rejestrze </w:t>
            </w:r>
          </w:p>
        </w:tc>
      </w:tr>
    </w:tbl>
    <w:p w:rsidR="00830D42" w:rsidRPr="00582D1D" w:rsidRDefault="00830D42" w:rsidP="00694613">
      <w:pPr>
        <w:rPr>
          <w:rFonts w:ascii="Book Antiqua" w:hAnsi="Book Antiqua" w:cs="Arial"/>
          <w:sz w:val="16"/>
          <w:szCs w:val="16"/>
        </w:rPr>
      </w:pPr>
      <w:r w:rsidRPr="00582D1D">
        <w:rPr>
          <w:rFonts w:ascii="Book Antiqua" w:hAnsi="Book Antiqua" w:cs="Arial"/>
          <w:sz w:val="16"/>
          <w:szCs w:val="16"/>
        </w:rPr>
        <w:tab/>
      </w:r>
      <w:r w:rsidRPr="00582D1D">
        <w:rPr>
          <w:rFonts w:ascii="Book Antiqua" w:hAnsi="Book Antiqua" w:cs="Arial"/>
          <w:sz w:val="16"/>
          <w:szCs w:val="16"/>
        </w:rPr>
        <w:tab/>
      </w:r>
      <w:r w:rsidRPr="00582D1D">
        <w:rPr>
          <w:rFonts w:ascii="Book Antiqua" w:hAnsi="Book Antiqua" w:cs="Arial"/>
          <w:sz w:val="16"/>
          <w:szCs w:val="16"/>
        </w:rPr>
        <w:tab/>
      </w:r>
      <w:r w:rsidRPr="00582D1D">
        <w:rPr>
          <w:rFonts w:ascii="Book Antiqua" w:hAnsi="Book Antiqua" w:cs="Arial"/>
          <w:sz w:val="16"/>
          <w:szCs w:val="16"/>
        </w:rPr>
        <w:tab/>
      </w:r>
      <w:r w:rsidRPr="00582D1D">
        <w:rPr>
          <w:rFonts w:ascii="Book Antiqua" w:hAnsi="Book Antiqua" w:cs="Arial"/>
          <w:sz w:val="16"/>
          <w:szCs w:val="16"/>
        </w:rPr>
        <w:tab/>
      </w:r>
      <w:r w:rsidRPr="00582D1D">
        <w:rPr>
          <w:rFonts w:ascii="Book Antiqua" w:hAnsi="Book Antiqua"/>
        </w:rPr>
        <w:tab/>
      </w:r>
    </w:p>
    <w:p w:rsidR="00830D42" w:rsidRPr="00582D1D" w:rsidRDefault="00830D42" w:rsidP="004D0411">
      <w:pPr>
        <w:tabs>
          <w:tab w:val="left" w:pos="8051"/>
        </w:tabs>
        <w:rPr>
          <w:rFonts w:ascii="Book Antiqua" w:hAnsi="Book Antiqua" w:cs="Arial"/>
          <w:sz w:val="16"/>
          <w:szCs w:val="16"/>
        </w:rPr>
      </w:pPr>
    </w:p>
    <w:p w:rsidR="00830D42" w:rsidRPr="00582D1D" w:rsidRDefault="00830D42" w:rsidP="004D0411">
      <w:pPr>
        <w:tabs>
          <w:tab w:val="left" w:pos="8051"/>
        </w:tabs>
        <w:rPr>
          <w:rFonts w:ascii="Book Antiqua" w:hAnsi="Book Antiqua" w:cs="Arial"/>
          <w:sz w:val="16"/>
          <w:szCs w:val="16"/>
        </w:rPr>
      </w:pPr>
    </w:p>
    <w:p w:rsidR="00830D42" w:rsidRPr="00582D1D" w:rsidRDefault="00830D42" w:rsidP="004D0411">
      <w:pPr>
        <w:tabs>
          <w:tab w:val="left" w:pos="8051"/>
        </w:tabs>
        <w:rPr>
          <w:rFonts w:ascii="Book Antiqua" w:hAnsi="Book Antiqua" w:cs="Arial"/>
          <w:sz w:val="16"/>
          <w:szCs w:val="16"/>
        </w:rPr>
      </w:pPr>
      <w:r w:rsidRPr="00582D1D">
        <w:rPr>
          <w:rFonts w:ascii="Book Antiqua" w:hAnsi="Book Antiqua" w:cs="Arial"/>
          <w:sz w:val="16"/>
          <w:szCs w:val="16"/>
        </w:rPr>
        <w:tab/>
      </w:r>
      <w:r w:rsidRPr="00582D1D">
        <w:rPr>
          <w:rFonts w:ascii="Book Antiqua" w:hAnsi="Book Antiqua" w:cs="Arial"/>
          <w:sz w:val="16"/>
          <w:szCs w:val="16"/>
        </w:rPr>
        <w:tab/>
      </w:r>
    </w:p>
    <w:p w:rsidR="00830D42" w:rsidRPr="00582D1D" w:rsidRDefault="00830D42" w:rsidP="00733008">
      <w:pPr>
        <w:tabs>
          <w:tab w:val="left" w:pos="6720"/>
        </w:tabs>
        <w:rPr>
          <w:rFonts w:ascii="Book Antiqua" w:hAnsi="Book Antiqua" w:cs="Arial"/>
          <w:sz w:val="16"/>
          <w:szCs w:val="16"/>
        </w:rPr>
      </w:pPr>
      <w:r w:rsidRPr="00582D1D">
        <w:rPr>
          <w:rFonts w:ascii="Book Antiqua" w:hAnsi="Book Antiqua" w:cs="Arial"/>
          <w:sz w:val="16"/>
          <w:szCs w:val="16"/>
        </w:rPr>
        <w:tab/>
      </w:r>
    </w:p>
    <w:p w:rsidR="00830D42" w:rsidRPr="00582D1D" w:rsidRDefault="00830D42" w:rsidP="00733008">
      <w:pPr>
        <w:tabs>
          <w:tab w:val="left" w:pos="6720"/>
        </w:tabs>
        <w:rPr>
          <w:rFonts w:ascii="Book Antiqua" w:hAnsi="Book Antiqua" w:cs="Arial"/>
          <w:sz w:val="16"/>
          <w:szCs w:val="16"/>
        </w:rPr>
      </w:pPr>
    </w:p>
    <w:p w:rsidR="00830D42" w:rsidRPr="00582D1D" w:rsidRDefault="00830D42" w:rsidP="004D0411">
      <w:pPr>
        <w:tabs>
          <w:tab w:val="left" w:pos="8051"/>
        </w:tabs>
        <w:rPr>
          <w:rFonts w:ascii="Book Antiqua" w:hAnsi="Book Antiqua" w:cs="Arial"/>
          <w:sz w:val="16"/>
          <w:szCs w:val="16"/>
        </w:rPr>
      </w:pPr>
    </w:p>
    <w:p w:rsidR="00830D42" w:rsidRPr="00582D1D" w:rsidRDefault="00830D42" w:rsidP="004D0411">
      <w:pPr>
        <w:tabs>
          <w:tab w:val="left" w:pos="8051"/>
        </w:tabs>
        <w:rPr>
          <w:rFonts w:ascii="Book Antiqua" w:hAnsi="Book Antiqua" w:cs="Arial"/>
          <w:sz w:val="16"/>
          <w:szCs w:val="16"/>
        </w:rPr>
      </w:pPr>
    </w:p>
    <w:p w:rsidR="00830D42" w:rsidRPr="00582D1D" w:rsidRDefault="00830D42" w:rsidP="004D0411">
      <w:pPr>
        <w:tabs>
          <w:tab w:val="left" w:pos="8051"/>
        </w:tabs>
        <w:rPr>
          <w:rFonts w:ascii="Book Antiqua" w:hAnsi="Book Antiqua" w:cs="Arial"/>
          <w:sz w:val="16"/>
          <w:szCs w:val="16"/>
        </w:rPr>
      </w:pPr>
      <w:r w:rsidRPr="00582D1D">
        <w:rPr>
          <w:rFonts w:ascii="Book Antiqua" w:hAnsi="Book Antiqua" w:cs="Arial"/>
          <w:sz w:val="16"/>
          <w:szCs w:val="16"/>
        </w:rPr>
        <w:t>…………………………………………………..</w:t>
      </w:r>
    </w:p>
    <w:p w:rsidR="00830D42" w:rsidRPr="00582D1D" w:rsidRDefault="00830D42" w:rsidP="00733008">
      <w:pPr>
        <w:tabs>
          <w:tab w:val="left" w:pos="8051"/>
        </w:tabs>
        <w:rPr>
          <w:rFonts w:ascii="Book Antiqua" w:hAnsi="Book Antiqua" w:cs="Arial"/>
          <w:sz w:val="20"/>
          <w:szCs w:val="20"/>
        </w:rPr>
      </w:pPr>
      <w:r w:rsidRPr="00582D1D">
        <w:rPr>
          <w:rFonts w:ascii="Book Antiqua" w:hAnsi="Book Antiqua" w:cs="Arial"/>
          <w:sz w:val="16"/>
          <w:szCs w:val="16"/>
        </w:rPr>
        <w:t xml:space="preserve">             (pieczątka wnioskodawcy)</w:t>
      </w:r>
      <w:r w:rsidRPr="00582D1D">
        <w:rPr>
          <w:rFonts w:ascii="Book Antiqua" w:hAnsi="Book Antiqua" w:cs="Arial"/>
          <w:sz w:val="16"/>
          <w:szCs w:val="16"/>
        </w:rPr>
        <w:tab/>
      </w:r>
    </w:p>
    <w:p w:rsidR="00830D42" w:rsidRPr="00582D1D" w:rsidRDefault="00830D42" w:rsidP="00231B8D">
      <w:pPr>
        <w:ind w:left="3545" w:firstLine="709"/>
        <w:jc w:val="both"/>
        <w:rPr>
          <w:rFonts w:ascii="Book Antiqua" w:hAnsi="Book Antiqua"/>
          <w:b/>
          <w:bCs/>
          <w:sz w:val="22"/>
          <w:szCs w:val="22"/>
        </w:rPr>
      </w:pPr>
    </w:p>
    <w:p w:rsidR="00830D42" w:rsidRPr="00582D1D" w:rsidRDefault="00830D42" w:rsidP="00231B8D">
      <w:pPr>
        <w:ind w:left="3545" w:firstLine="709"/>
        <w:jc w:val="both"/>
        <w:rPr>
          <w:rFonts w:ascii="Book Antiqua" w:hAnsi="Book Antiqua"/>
          <w:b/>
          <w:bCs/>
          <w:sz w:val="22"/>
          <w:szCs w:val="22"/>
        </w:rPr>
      </w:pPr>
    </w:p>
    <w:p w:rsidR="00830D42" w:rsidRPr="00582D1D" w:rsidRDefault="00830D42" w:rsidP="00231B8D">
      <w:pPr>
        <w:ind w:left="3545" w:firstLine="709"/>
        <w:jc w:val="both"/>
        <w:rPr>
          <w:rFonts w:ascii="Book Antiqua" w:hAnsi="Book Antiqua"/>
          <w:b/>
          <w:bCs/>
          <w:sz w:val="22"/>
          <w:szCs w:val="22"/>
        </w:rPr>
      </w:pPr>
    </w:p>
    <w:p w:rsidR="00830D42" w:rsidRPr="00582D1D" w:rsidRDefault="00830D42" w:rsidP="00231B8D">
      <w:pPr>
        <w:ind w:left="3545" w:firstLine="709"/>
        <w:jc w:val="both"/>
        <w:rPr>
          <w:rFonts w:ascii="Book Antiqua" w:hAnsi="Book Antiqua"/>
          <w:b/>
          <w:bCs/>
          <w:sz w:val="22"/>
          <w:szCs w:val="22"/>
        </w:rPr>
      </w:pPr>
    </w:p>
    <w:p w:rsidR="00830D42" w:rsidRPr="00582D1D" w:rsidRDefault="00830D42" w:rsidP="00231B8D">
      <w:pPr>
        <w:ind w:left="3545" w:firstLine="709"/>
        <w:jc w:val="both"/>
        <w:rPr>
          <w:rFonts w:ascii="Book Antiqua" w:hAnsi="Book Antiqua"/>
          <w:b/>
          <w:bCs/>
          <w:sz w:val="22"/>
          <w:szCs w:val="22"/>
        </w:rPr>
      </w:pPr>
      <w:r w:rsidRPr="00582D1D">
        <w:rPr>
          <w:rFonts w:ascii="Book Antiqua" w:hAnsi="Book Antiqua"/>
          <w:b/>
          <w:bCs/>
          <w:sz w:val="22"/>
          <w:szCs w:val="22"/>
        </w:rPr>
        <w:t>STAROSTA POWIATU KOŁOBRZESKIEGO</w:t>
      </w:r>
    </w:p>
    <w:p w:rsidR="00830D42" w:rsidRPr="00582D1D" w:rsidRDefault="00830D42" w:rsidP="00231B8D">
      <w:pPr>
        <w:jc w:val="both"/>
        <w:rPr>
          <w:rFonts w:ascii="Book Antiqua" w:hAnsi="Book Antiqua"/>
          <w:sz w:val="22"/>
          <w:szCs w:val="22"/>
        </w:rPr>
      </w:pPr>
      <w:r w:rsidRPr="00582D1D">
        <w:rPr>
          <w:rFonts w:ascii="Book Antiqua" w:hAnsi="Book Antiqua"/>
          <w:sz w:val="22"/>
          <w:szCs w:val="22"/>
        </w:rPr>
        <w:tab/>
      </w:r>
      <w:r w:rsidRPr="00582D1D">
        <w:rPr>
          <w:rFonts w:ascii="Book Antiqua" w:hAnsi="Book Antiqua"/>
          <w:sz w:val="22"/>
          <w:szCs w:val="22"/>
        </w:rPr>
        <w:tab/>
      </w:r>
      <w:r w:rsidRPr="00582D1D">
        <w:rPr>
          <w:rFonts w:ascii="Book Antiqua" w:hAnsi="Book Antiqua"/>
          <w:sz w:val="22"/>
          <w:szCs w:val="22"/>
        </w:rPr>
        <w:tab/>
      </w:r>
      <w:r w:rsidRPr="00582D1D">
        <w:rPr>
          <w:rFonts w:ascii="Book Antiqua" w:hAnsi="Book Antiqua"/>
          <w:sz w:val="22"/>
          <w:szCs w:val="22"/>
        </w:rPr>
        <w:tab/>
      </w:r>
      <w:r w:rsidRPr="00582D1D">
        <w:rPr>
          <w:rFonts w:ascii="Book Antiqua" w:hAnsi="Book Antiqua"/>
          <w:sz w:val="22"/>
          <w:szCs w:val="22"/>
        </w:rPr>
        <w:tab/>
      </w:r>
      <w:r w:rsidRPr="00582D1D">
        <w:rPr>
          <w:rFonts w:ascii="Book Antiqua" w:hAnsi="Book Antiqua"/>
          <w:sz w:val="22"/>
          <w:szCs w:val="22"/>
        </w:rPr>
        <w:tab/>
        <w:t>za pośrednictwem</w:t>
      </w:r>
    </w:p>
    <w:p w:rsidR="00830D42" w:rsidRPr="00582D1D" w:rsidRDefault="00830D42" w:rsidP="005A5B8F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582D1D">
        <w:rPr>
          <w:rFonts w:ascii="Book Antiqua" w:hAnsi="Book Antiqua"/>
          <w:b/>
          <w:bCs/>
          <w:sz w:val="22"/>
          <w:szCs w:val="22"/>
        </w:rPr>
        <w:tab/>
      </w:r>
      <w:r w:rsidRPr="00582D1D">
        <w:rPr>
          <w:rFonts w:ascii="Book Antiqua" w:hAnsi="Book Antiqua"/>
          <w:b/>
          <w:bCs/>
          <w:sz w:val="22"/>
          <w:szCs w:val="22"/>
        </w:rPr>
        <w:tab/>
      </w:r>
      <w:r w:rsidRPr="00582D1D">
        <w:rPr>
          <w:rFonts w:ascii="Book Antiqua" w:hAnsi="Book Antiqua"/>
          <w:b/>
          <w:bCs/>
          <w:sz w:val="22"/>
          <w:szCs w:val="22"/>
        </w:rPr>
        <w:tab/>
      </w:r>
      <w:r w:rsidRPr="00582D1D">
        <w:rPr>
          <w:rFonts w:ascii="Book Antiqua" w:hAnsi="Book Antiqua"/>
          <w:b/>
          <w:bCs/>
          <w:sz w:val="22"/>
          <w:szCs w:val="22"/>
        </w:rPr>
        <w:tab/>
      </w:r>
      <w:r w:rsidRPr="00582D1D">
        <w:rPr>
          <w:rFonts w:ascii="Book Antiqua" w:hAnsi="Book Antiqua"/>
          <w:b/>
          <w:bCs/>
          <w:sz w:val="22"/>
          <w:szCs w:val="22"/>
        </w:rPr>
        <w:tab/>
      </w:r>
      <w:r w:rsidRPr="00582D1D">
        <w:rPr>
          <w:rFonts w:ascii="Book Antiqua" w:hAnsi="Book Antiqua"/>
          <w:b/>
          <w:bCs/>
          <w:sz w:val="22"/>
          <w:szCs w:val="22"/>
        </w:rPr>
        <w:tab/>
        <w:t>Powiatowego Urzędu Pracy w Kołobrzegu</w:t>
      </w:r>
    </w:p>
    <w:p w:rsidR="00830D42" w:rsidRPr="00582D1D" w:rsidRDefault="00830D42" w:rsidP="00231B8D">
      <w:pPr>
        <w:rPr>
          <w:rFonts w:ascii="Book Antiqua" w:hAnsi="Book Antiqua" w:cs="Arial"/>
          <w:sz w:val="16"/>
          <w:szCs w:val="16"/>
        </w:rPr>
      </w:pPr>
    </w:p>
    <w:p w:rsidR="00830D42" w:rsidRPr="00582D1D" w:rsidRDefault="00830D42" w:rsidP="00231B8D">
      <w:pPr>
        <w:jc w:val="center"/>
        <w:rPr>
          <w:rFonts w:ascii="Book Antiqua" w:hAnsi="Book Antiqua"/>
          <w:b/>
          <w:bCs/>
        </w:rPr>
      </w:pPr>
      <w:r w:rsidRPr="00582D1D">
        <w:rPr>
          <w:rFonts w:ascii="Book Antiqua" w:hAnsi="Book Antiqua"/>
          <w:b/>
          <w:bCs/>
        </w:rPr>
        <w:t>W N I O S E K</w:t>
      </w:r>
    </w:p>
    <w:p w:rsidR="00830D42" w:rsidRPr="00582D1D" w:rsidRDefault="00830D42" w:rsidP="00502013">
      <w:pPr>
        <w:jc w:val="center"/>
        <w:rPr>
          <w:rFonts w:ascii="Book Antiqua" w:hAnsi="Book Antiqua"/>
          <w:b/>
        </w:rPr>
      </w:pPr>
      <w:r w:rsidRPr="00582D1D">
        <w:rPr>
          <w:rFonts w:ascii="Book Antiqua" w:hAnsi="Book Antiqua"/>
          <w:b/>
        </w:rPr>
        <w:t xml:space="preserve">O FINANSOWANIE KOSZTÓW NA RZECZ KSZTAŁCENIA USTAWICZNEGO PRACODAWCÓW I PRACOWNIKÓW ZE ŚRODKÓW </w:t>
      </w:r>
    </w:p>
    <w:p w:rsidR="00830D42" w:rsidRPr="00582D1D" w:rsidRDefault="00830D42" w:rsidP="00502013">
      <w:pPr>
        <w:jc w:val="center"/>
        <w:rPr>
          <w:rFonts w:ascii="Book Antiqua" w:hAnsi="Book Antiqua"/>
        </w:rPr>
      </w:pPr>
      <w:r w:rsidRPr="00582D1D">
        <w:rPr>
          <w:rFonts w:ascii="Book Antiqua" w:hAnsi="Book Antiqua"/>
          <w:b/>
        </w:rPr>
        <w:t>KRAJOWEGO FUNDUSZU SZKOLENIOWEGO</w:t>
      </w:r>
    </w:p>
    <w:p w:rsidR="00830D42" w:rsidRPr="00582D1D" w:rsidRDefault="00830D42" w:rsidP="006F50D2">
      <w:pPr>
        <w:pStyle w:val="Wniosekprzepisy"/>
        <w:ind w:firstLine="0"/>
        <w:jc w:val="left"/>
        <w:rPr>
          <w:rFonts w:ascii="Book Antiqua" w:hAnsi="Book Antiqua" w:cs="Times New Roman"/>
          <w:sz w:val="12"/>
          <w:szCs w:val="12"/>
        </w:rPr>
      </w:pPr>
    </w:p>
    <w:p w:rsidR="00830D42" w:rsidRPr="00582D1D" w:rsidRDefault="00830D42" w:rsidP="006F50D2">
      <w:pPr>
        <w:pStyle w:val="Wniosekprzepisy"/>
        <w:ind w:firstLine="0"/>
        <w:jc w:val="left"/>
        <w:rPr>
          <w:rFonts w:ascii="Book Antiqua" w:hAnsi="Book Antiqua" w:cs="Times New Roman"/>
          <w:sz w:val="10"/>
          <w:szCs w:val="10"/>
        </w:rPr>
      </w:pPr>
      <w:r w:rsidRPr="00582D1D">
        <w:rPr>
          <w:rFonts w:ascii="Book Antiqua" w:hAnsi="Book Antiqua" w:cs="Times New Roman"/>
        </w:rPr>
        <w:t>na zasadach określonych w:</w:t>
      </w:r>
    </w:p>
    <w:p w:rsidR="00830D42" w:rsidRPr="00582D1D" w:rsidRDefault="00830D42" w:rsidP="00846753">
      <w:pPr>
        <w:pStyle w:val="Wniosekprzepisy"/>
        <w:ind w:firstLine="0"/>
        <w:rPr>
          <w:rFonts w:ascii="Book Antiqua" w:hAnsi="Book Antiqua" w:cs="Times New Roman"/>
        </w:rPr>
      </w:pPr>
      <w:r w:rsidRPr="00582D1D">
        <w:rPr>
          <w:rFonts w:ascii="Book Antiqua" w:hAnsi="Book Antiqua" w:cs="Times New Roman"/>
          <w:b/>
        </w:rPr>
        <w:t>1/</w:t>
      </w:r>
      <w:r w:rsidRPr="00582D1D">
        <w:rPr>
          <w:rFonts w:ascii="Book Antiqua" w:hAnsi="Book Antiqua" w:cs="Times New Roman"/>
        </w:rPr>
        <w:t xml:space="preserve"> ustawie z dnia 20 kwietnia 2004 r. o promocji zatrudnienia i instytucjach rynku pracy /Dz. U. z 2017 r. poz. 1065 tj. ze zm./;</w:t>
      </w:r>
    </w:p>
    <w:p w:rsidR="00830D42" w:rsidRPr="00582D1D" w:rsidRDefault="00830D42" w:rsidP="00846753">
      <w:pPr>
        <w:pStyle w:val="Wniosekprzepisy"/>
        <w:ind w:firstLine="0"/>
        <w:rPr>
          <w:rFonts w:ascii="Book Antiqua" w:hAnsi="Book Antiqua" w:cs="Times New Roman"/>
        </w:rPr>
      </w:pPr>
      <w:r w:rsidRPr="00582D1D">
        <w:rPr>
          <w:rFonts w:ascii="Book Antiqua" w:hAnsi="Book Antiqua" w:cs="Times New Roman"/>
          <w:b/>
        </w:rPr>
        <w:t>2/</w:t>
      </w:r>
      <w:r w:rsidRPr="00582D1D">
        <w:rPr>
          <w:rFonts w:ascii="Book Antiqua" w:hAnsi="Book Antiqua" w:cs="Times New Roman"/>
        </w:rPr>
        <w:t xml:space="preserve"> ustawie z dnia 30 kwietnia 2004 r. o postępowaniu w sprawach dotyczących pomocy publicznej /Dz. U. 2016 r. poz. 1808    ze zm./;</w:t>
      </w:r>
    </w:p>
    <w:p w:rsidR="00830D42" w:rsidRPr="00582D1D" w:rsidRDefault="00830D42" w:rsidP="00846753">
      <w:pPr>
        <w:pStyle w:val="Wniosekprzepisy"/>
        <w:ind w:firstLine="0"/>
        <w:rPr>
          <w:rFonts w:ascii="Book Antiqua" w:hAnsi="Book Antiqua" w:cs="Times New Roman"/>
        </w:rPr>
      </w:pPr>
      <w:r w:rsidRPr="00582D1D">
        <w:rPr>
          <w:rFonts w:ascii="Book Antiqua" w:hAnsi="Book Antiqua" w:cs="Times New Roman"/>
          <w:b/>
        </w:rPr>
        <w:t>3/</w:t>
      </w:r>
      <w:r w:rsidRPr="00582D1D">
        <w:rPr>
          <w:rFonts w:ascii="Book Antiqua" w:hAnsi="Book Antiqua" w:cs="Times New Roman"/>
        </w:rPr>
        <w:t xml:space="preserve"> rozporządzeniu Ministra Pracy i Polityki Społecznej z dnia 14 maja 2014 r. w sprawie przyznawania środków z Krajowego Funduszu Szkoleniowego /Dz.U. z 2018 r., poz. 117 ze zm./ ;</w:t>
      </w:r>
    </w:p>
    <w:p w:rsidR="00830D42" w:rsidRPr="00582D1D" w:rsidRDefault="00830D42" w:rsidP="005E5430">
      <w:pPr>
        <w:pStyle w:val="Wniosekprzepisy"/>
        <w:ind w:firstLine="0"/>
        <w:rPr>
          <w:rFonts w:ascii="Book Antiqua" w:hAnsi="Book Antiqua" w:cs="Times New Roman"/>
        </w:rPr>
      </w:pPr>
      <w:r w:rsidRPr="00582D1D">
        <w:rPr>
          <w:rFonts w:ascii="Book Antiqua" w:hAnsi="Book Antiqua" w:cs="Times New Roman"/>
          <w:b/>
        </w:rPr>
        <w:t>4/</w:t>
      </w:r>
      <w:r w:rsidRPr="00582D1D">
        <w:rPr>
          <w:rFonts w:ascii="Book Antiqua" w:hAnsi="Book Antiqua" w:cs="Times New Roman"/>
        </w:rPr>
        <w:t xml:space="preserve"> rozporządzeniu Komisji (UE) Nr 1407/2013 z dnia 18 grudnia 2013 r. w sprawie stosowania art. 107 i 108 Traktatu                         o funkcjonowaniu Unii Europejskiej do pomocy de minimis (Dz. Urz. UE L 352 z 24.12.2013 r., str. 1)</w:t>
      </w:r>
      <w:r w:rsidRPr="00582D1D">
        <w:rPr>
          <w:rStyle w:val="Emphasis"/>
          <w:rFonts w:ascii="Book Antiqua" w:hAnsi="Book Antiqua"/>
          <w:i w:val="0"/>
          <w:iCs/>
        </w:rPr>
        <w:t xml:space="preserve">, </w:t>
      </w:r>
      <w:r w:rsidRPr="00582D1D">
        <w:rPr>
          <w:rFonts w:ascii="Book Antiqua" w:hAnsi="Book Antiqua" w:cs="Times New Roman"/>
        </w:rPr>
        <w:t>rozporządzeniu Komisji (UE) nr 1408/2013 z dnia 18 grudnia 2013r. w sprawie stosowania art. 107 i 108 Traktatu o funkcjonowaniu Unii Europejskiej do pomocy de minimis w sektorze rolnym (Dz.Urz. UE L 352 z 24.12.2013, str. 9) lub właściwych przepisach prawa Unii Europejskiej dotyczących  pomocy de minimis w sektorze rybołówstwa i akwakultury.</w:t>
      </w:r>
    </w:p>
    <w:p w:rsidR="00830D42" w:rsidRPr="00582D1D" w:rsidRDefault="00830D42" w:rsidP="005E5430">
      <w:pPr>
        <w:pStyle w:val="Wniosekprzepisy"/>
        <w:ind w:firstLine="0"/>
        <w:rPr>
          <w:rFonts w:ascii="Book Antiqua" w:hAnsi="Book Antiqua"/>
          <w:b/>
          <w:bCs/>
        </w:rPr>
      </w:pPr>
    </w:p>
    <w:p w:rsidR="00830D42" w:rsidRPr="00582D1D" w:rsidRDefault="00830D42" w:rsidP="00BD6FB2">
      <w:pPr>
        <w:ind w:left="142" w:hanging="142"/>
        <w:rPr>
          <w:rFonts w:ascii="Book Antiqua" w:hAnsi="Book Antiqua"/>
          <w:b/>
          <w:bCs/>
          <w:sz w:val="18"/>
          <w:szCs w:val="18"/>
        </w:rPr>
      </w:pPr>
      <w:r w:rsidRPr="00582D1D">
        <w:rPr>
          <w:rFonts w:ascii="Book Antiqua" w:hAnsi="Book Antiqua"/>
          <w:b/>
          <w:bCs/>
          <w:sz w:val="18"/>
          <w:szCs w:val="18"/>
        </w:rPr>
        <w:t>Pouczenie dla Wnioskodawcy:</w:t>
      </w:r>
    </w:p>
    <w:p w:rsidR="00830D42" w:rsidRPr="00582D1D" w:rsidRDefault="00830D42" w:rsidP="00BD6FB2">
      <w:pPr>
        <w:jc w:val="both"/>
        <w:rPr>
          <w:rFonts w:ascii="Book Antiqua" w:hAnsi="Book Antiqua"/>
          <w:sz w:val="18"/>
          <w:szCs w:val="18"/>
        </w:rPr>
      </w:pPr>
      <w:r w:rsidRPr="00582D1D">
        <w:rPr>
          <w:rFonts w:ascii="Book Antiqua" w:hAnsi="Book Antiqua"/>
          <w:b/>
          <w:sz w:val="18"/>
          <w:szCs w:val="18"/>
        </w:rPr>
        <w:t>1/</w:t>
      </w:r>
      <w:r w:rsidRPr="00582D1D">
        <w:rPr>
          <w:rFonts w:ascii="Book Antiqua" w:hAnsi="Book Antiqua"/>
          <w:sz w:val="18"/>
          <w:szCs w:val="18"/>
        </w:rPr>
        <w:t xml:space="preserve">  wniosek należy wypełnić starannie i czytelnie – zaleca się wypełnienie wniosku drukowanymi literami;</w:t>
      </w:r>
    </w:p>
    <w:p w:rsidR="00830D42" w:rsidRPr="00582D1D" w:rsidRDefault="00830D42" w:rsidP="00BD6FB2">
      <w:pPr>
        <w:jc w:val="both"/>
        <w:rPr>
          <w:rFonts w:ascii="Book Antiqua" w:hAnsi="Book Antiqua"/>
          <w:sz w:val="18"/>
          <w:szCs w:val="18"/>
        </w:rPr>
      </w:pPr>
      <w:r w:rsidRPr="00582D1D">
        <w:rPr>
          <w:rFonts w:ascii="Book Antiqua" w:hAnsi="Book Antiqua"/>
          <w:b/>
          <w:sz w:val="18"/>
          <w:szCs w:val="18"/>
        </w:rPr>
        <w:t>2/</w:t>
      </w:r>
      <w:r w:rsidRPr="00582D1D">
        <w:rPr>
          <w:rFonts w:ascii="Book Antiqua" w:hAnsi="Book Antiqua"/>
          <w:sz w:val="18"/>
          <w:szCs w:val="18"/>
        </w:rPr>
        <w:t xml:space="preserve">  zabrania się używania korektora, wszelkie pomyłki proszę przekreślić i zaparafować;</w:t>
      </w:r>
    </w:p>
    <w:p w:rsidR="00830D42" w:rsidRPr="00582D1D" w:rsidRDefault="00830D42" w:rsidP="00BD6FB2">
      <w:pPr>
        <w:jc w:val="both"/>
        <w:rPr>
          <w:rFonts w:ascii="Book Antiqua" w:hAnsi="Book Antiqua"/>
          <w:sz w:val="18"/>
          <w:szCs w:val="18"/>
        </w:rPr>
      </w:pPr>
      <w:r w:rsidRPr="00582D1D">
        <w:rPr>
          <w:rFonts w:ascii="Book Antiqua" w:hAnsi="Book Antiqua"/>
          <w:b/>
          <w:sz w:val="18"/>
          <w:szCs w:val="18"/>
        </w:rPr>
        <w:t>3/</w:t>
      </w:r>
      <w:r w:rsidRPr="00582D1D">
        <w:rPr>
          <w:rFonts w:ascii="Book Antiqua" w:hAnsi="Book Antiqua"/>
          <w:sz w:val="18"/>
          <w:szCs w:val="18"/>
        </w:rPr>
        <w:t xml:space="preserve"> należy starannie i precyzyjnie odpowiedzieć na zawarte we wniosku pytania, a w przypadku gdy zadane pytanie nie dotyczy Wnioskodawcy należy  wpisać „nie dotyczy”;</w:t>
      </w:r>
    </w:p>
    <w:p w:rsidR="00830D42" w:rsidRPr="00582D1D" w:rsidRDefault="00830D42" w:rsidP="00B05BA4">
      <w:pPr>
        <w:jc w:val="both"/>
        <w:rPr>
          <w:rFonts w:ascii="Book Antiqua" w:hAnsi="Book Antiqua"/>
          <w:sz w:val="18"/>
          <w:szCs w:val="18"/>
        </w:rPr>
      </w:pPr>
      <w:r w:rsidRPr="00582D1D">
        <w:rPr>
          <w:rFonts w:ascii="Book Antiqua" w:hAnsi="Book Antiqua"/>
          <w:b/>
          <w:sz w:val="18"/>
          <w:szCs w:val="18"/>
        </w:rPr>
        <w:t>4/</w:t>
      </w:r>
      <w:r w:rsidRPr="00582D1D">
        <w:rPr>
          <w:rFonts w:ascii="Book Antiqua" w:hAnsi="Book Antiqua"/>
          <w:sz w:val="18"/>
          <w:szCs w:val="18"/>
        </w:rPr>
        <w:t xml:space="preserve"> niedopuszczalne jest jakiekolwiek modyfikowanie i usuwanie elementów wniosku – dopuszcza się wyłącznie dodawanie stron,  rozszerzanie rubryk wynikające z objętości treści;</w:t>
      </w:r>
    </w:p>
    <w:p w:rsidR="00830D42" w:rsidRPr="00582D1D" w:rsidRDefault="00830D42" w:rsidP="00B05BA4">
      <w:pPr>
        <w:jc w:val="both"/>
        <w:rPr>
          <w:rFonts w:ascii="Book Antiqua" w:hAnsi="Book Antiqua"/>
          <w:sz w:val="18"/>
          <w:szCs w:val="18"/>
        </w:rPr>
      </w:pPr>
      <w:r w:rsidRPr="00582D1D">
        <w:rPr>
          <w:rFonts w:ascii="Book Antiqua" w:hAnsi="Book Antiqua"/>
          <w:b/>
          <w:sz w:val="18"/>
          <w:szCs w:val="18"/>
        </w:rPr>
        <w:t>5/</w:t>
      </w:r>
      <w:r w:rsidRPr="00582D1D">
        <w:rPr>
          <w:rFonts w:ascii="Book Antiqua" w:hAnsi="Book Antiqua"/>
          <w:sz w:val="18"/>
          <w:szCs w:val="18"/>
        </w:rPr>
        <w:t xml:space="preserve">  każda strona wniosku powinna być podpisania/parafowana w prawym dolnym rogu kartki;</w:t>
      </w:r>
    </w:p>
    <w:p w:rsidR="00830D42" w:rsidRPr="00582D1D" w:rsidRDefault="00830D42" w:rsidP="00B05BA4">
      <w:pPr>
        <w:jc w:val="both"/>
        <w:rPr>
          <w:rFonts w:ascii="Book Antiqua" w:hAnsi="Book Antiqua"/>
          <w:sz w:val="18"/>
          <w:szCs w:val="18"/>
        </w:rPr>
      </w:pPr>
      <w:r w:rsidRPr="00582D1D">
        <w:rPr>
          <w:rFonts w:ascii="Book Antiqua" w:hAnsi="Book Antiqua"/>
          <w:b/>
          <w:sz w:val="18"/>
          <w:szCs w:val="18"/>
        </w:rPr>
        <w:t>6/</w:t>
      </w:r>
      <w:r w:rsidRPr="00582D1D">
        <w:rPr>
          <w:rFonts w:ascii="Book Antiqua" w:hAnsi="Book Antiqua"/>
          <w:sz w:val="18"/>
          <w:szCs w:val="18"/>
        </w:rPr>
        <w:t xml:space="preserve"> wszystkie kserokopie dokumentów dołączonych do wniosku należy potwierdzić za zgodność z oryginałem własnoręcznym podpisem;</w:t>
      </w:r>
    </w:p>
    <w:p w:rsidR="00830D42" w:rsidRPr="00582D1D" w:rsidRDefault="00830D42" w:rsidP="00A110CF">
      <w:pPr>
        <w:jc w:val="both"/>
        <w:rPr>
          <w:rFonts w:ascii="Book Antiqua" w:hAnsi="Book Antiqua"/>
          <w:sz w:val="18"/>
          <w:szCs w:val="18"/>
        </w:rPr>
      </w:pPr>
      <w:r w:rsidRPr="00582D1D">
        <w:rPr>
          <w:rFonts w:ascii="Book Antiqua" w:hAnsi="Book Antiqua"/>
          <w:b/>
          <w:sz w:val="18"/>
          <w:szCs w:val="18"/>
        </w:rPr>
        <w:t>7/</w:t>
      </w:r>
      <w:r w:rsidRPr="00582D1D">
        <w:rPr>
          <w:rFonts w:ascii="Book Antiqua" w:hAnsi="Book Antiqua"/>
          <w:sz w:val="18"/>
          <w:szCs w:val="18"/>
        </w:rPr>
        <w:t xml:space="preserve"> Starosta zastrzega sobie w uzasadnionych przypadkach prawo wezwania Wnioskodawcy do złożenia/uzupełnienia informacji, wyjaśnień, dokumentów celem rozpatrzenia złożonego wniosku;</w:t>
      </w:r>
    </w:p>
    <w:p w:rsidR="00830D42" w:rsidRPr="00582D1D" w:rsidRDefault="00830D42" w:rsidP="00A110CF">
      <w:pPr>
        <w:jc w:val="both"/>
        <w:rPr>
          <w:rFonts w:ascii="Book Antiqua" w:hAnsi="Book Antiqua"/>
          <w:sz w:val="18"/>
          <w:szCs w:val="18"/>
        </w:rPr>
      </w:pPr>
      <w:r w:rsidRPr="00582D1D">
        <w:rPr>
          <w:rFonts w:ascii="Book Antiqua" w:hAnsi="Book Antiqua"/>
          <w:b/>
          <w:sz w:val="18"/>
          <w:szCs w:val="18"/>
        </w:rPr>
        <w:t xml:space="preserve">8/ </w:t>
      </w:r>
      <w:r w:rsidRPr="00582D1D">
        <w:rPr>
          <w:rFonts w:ascii="Book Antiqua" w:hAnsi="Book Antiqua"/>
          <w:sz w:val="18"/>
          <w:szCs w:val="18"/>
        </w:rPr>
        <w:t xml:space="preserve">w przypadku gdy wniosek  nie został wypełniony prawidłowo, Starosta wyznaczy pracodawcy termin nie krótszy niż 7 dni                i nie dłuższy niż 14 dni do jego poprawienia. W przypadku niepoprawienia wniosku we wskazanym terminie                                  lub </w:t>
      </w:r>
      <w:r w:rsidRPr="00582D1D">
        <w:rPr>
          <w:rFonts w:ascii="Book Antiqua" w:hAnsi="Book Antiqua"/>
          <w:bCs/>
          <w:sz w:val="18"/>
          <w:szCs w:val="18"/>
        </w:rPr>
        <w:t>w przypadku braku  wymaganych załączników,</w:t>
      </w:r>
      <w:r w:rsidRPr="00582D1D">
        <w:rPr>
          <w:rFonts w:ascii="Book Antiqua" w:hAnsi="Book Antiqua"/>
          <w:sz w:val="18"/>
          <w:szCs w:val="18"/>
        </w:rPr>
        <w:t xml:space="preserve"> wniosek pozostawia się bez rozpatrzenia </w:t>
      </w:r>
    </w:p>
    <w:p w:rsidR="00830D42" w:rsidRPr="00582D1D" w:rsidRDefault="00830D42" w:rsidP="00A110CF">
      <w:pPr>
        <w:jc w:val="both"/>
        <w:rPr>
          <w:rFonts w:ascii="Book Antiqua" w:hAnsi="Book Antiqua"/>
          <w:sz w:val="18"/>
          <w:szCs w:val="18"/>
        </w:rPr>
      </w:pPr>
      <w:r w:rsidRPr="00582D1D">
        <w:rPr>
          <w:rFonts w:ascii="Book Antiqua" w:hAnsi="Book Antiqua"/>
          <w:b/>
          <w:sz w:val="18"/>
          <w:szCs w:val="18"/>
        </w:rPr>
        <w:t>9</w:t>
      </w:r>
      <w:r w:rsidRPr="00582D1D">
        <w:rPr>
          <w:rFonts w:ascii="Book Antiqua" w:hAnsi="Book Antiqua"/>
          <w:sz w:val="18"/>
          <w:szCs w:val="18"/>
        </w:rPr>
        <w:t>/ złożenie wniosku nie jest jednoznaczne z otrzymaniem środków;</w:t>
      </w:r>
    </w:p>
    <w:p w:rsidR="00830D42" w:rsidRPr="00582D1D" w:rsidRDefault="00830D42" w:rsidP="00A110CF">
      <w:pPr>
        <w:jc w:val="both"/>
        <w:rPr>
          <w:rFonts w:ascii="Book Antiqua" w:hAnsi="Book Antiqua"/>
          <w:sz w:val="18"/>
          <w:szCs w:val="18"/>
        </w:rPr>
      </w:pPr>
      <w:r w:rsidRPr="00582D1D">
        <w:rPr>
          <w:rFonts w:ascii="Book Antiqua" w:hAnsi="Book Antiqua"/>
          <w:b/>
          <w:sz w:val="18"/>
          <w:szCs w:val="18"/>
        </w:rPr>
        <w:t>10/</w:t>
      </w:r>
      <w:r w:rsidRPr="00582D1D">
        <w:rPr>
          <w:rFonts w:ascii="Book Antiqua" w:hAnsi="Book Antiqua"/>
          <w:sz w:val="18"/>
          <w:szCs w:val="18"/>
        </w:rPr>
        <w:t xml:space="preserve">  w przypadku negatywnego rozpatrzenia wniosku Wnioskodawcy nie przysługuje odwołanie;</w:t>
      </w:r>
    </w:p>
    <w:p w:rsidR="00830D42" w:rsidRPr="00582D1D" w:rsidRDefault="00830D42" w:rsidP="00A110CF">
      <w:pPr>
        <w:pStyle w:val="BodyText2"/>
        <w:widowControl/>
        <w:suppressAutoHyphens w:val="0"/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582D1D">
        <w:rPr>
          <w:rFonts w:ascii="Book Antiqua" w:hAnsi="Book Antiqua"/>
          <w:b/>
          <w:sz w:val="18"/>
          <w:szCs w:val="18"/>
        </w:rPr>
        <w:t>11/</w:t>
      </w:r>
      <w:r w:rsidRPr="00582D1D">
        <w:rPr>
          <w:rFonts w:ascii="Book Antiqua" w:hAnsi="Book Antiqua"/>
          <w:sz w:val="18"/>
          <w:szCs w:val="18"/>
        </w:rPr>
        <w:t xml:space="preserve">  złożony wniosek wraz z dokumentacją nie podlega zwrotowi;</w:t>
      </w:r>
    </w:p>
    <w:p w:rsidR="00830D42" w:rsidRPr="00582D1D" w:rsidRDefault="00830D42" w:rsidP="00A110CF">
      <w:pPr>
        <w:pStyle w:val="BodyText2"/>
        <w:widowControl/>
        <w:suppressAutoHyphens w:val="0"/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582D1D">
        <w:rPr>
          <w:rFonts w:ascii="Book Antiqua" w:hAnsi="Book Antiqua"/>
          <w:b/>
          <w:sz w:val="18"/>
          <w:szCs w:val="18"/>
        </w:rPr>
        <w:t>12</w:t>
      </w:r>
      <w:r w:rsidRPr="00582D1D">
        <w:rPr>
          <w:rFonts w:ascii="Book Antiqua" w:hAnsi="Book Antiqua"/>
          <w:sz w:val="18"/>
          <w:szCs w:val="18"/>
        </w:rPr>
        <w:t>/ w przypadku pozytywnego rozpatrzeniu wniosku, umowa może zostać zawarta tylko na działania wymienione                        w art. 69 a ust. 2 pkt. 1 ustawy</w:t>
      </w:r>
      <w:r w:rsidRPr="00582D1D">
        <w:rPr>
          <w:rFonts w:ascii="Book Antiqua" w:hAnsi="Book Antiqua"/>
        </w:rPr>
        <w:t xml:space="preserve"> </w:t>
      </w:r>
      <w:r w:rsidRPr="00582D1D">
        <w:rPr>
          <w:rFonts w:ascii="Book Antiqua" w:hAnsi="Book Antiqua"/>
          <w:sz w:val="18"/>
          <w:szCs w:val="18"/>
        </w:rPr>
        <w:t>o promocji zatrudnienia i instytucjach rynku pracy, które jeszcze się nie rozpoczęły;</w:t>
      </w:r>
    </w:p>
    <w:p w:rsidR="00830D42" w:rsidRPr="00582D1D" w:rsidRDefault="00830D42" w:rsidP="00A110CF">
      <w:pPr>
        <w:pStyle w:val="BodyText2"/>
        <w:widowControl/>
        <w:suppressAutoHyphens w:val="0"/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582D1D">
        <w:rPr>
          <w:rFonts w:ascii="Book Antiqua" w:hAnsi="Book Antiqua"/>
          <w:b/>
          <w:sz w:val="18"/>
          <w:szCs w:val="18"/>
        </w:rPr>
        <w:t>13</w:t>
      </w:r>
      <w:r w:rsidRPr="00582D1D">
        <w:rPr>
          <w:rFonts w:ascii="Book Antiqua" w:hAnsi="Book Antiqua"/>
          <w:sz w:val="18"/>
          <w:szCs w:val="18"/>
        </w:rPr>
        <w:t>/ podstawą do rozpoczęcia kursu jest zawarta umowa, a nie złożony wniosek.</w:t>
      </w:r>
    </w:p>
    <w:p w:rsidR="00830D42" w:rsidRPr="00582D1D" w:rsidRDefault="00830D42" w:rsidP="00B05BA4">
      <w:pPr>
        <w:pStyle w:val="BodyText2"/>
        <w:widowControl/>
        <w:suppressAutoHyphens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830D42" w:rsidRPr="00582D1D" w:rsidRDefault="00830D42" w:rsidP="00B05BA4">
      <w:pPr>
        <w:pStyle w:val="BodyText2"/>
        <w:widowControl/>
        <w:suppressAutoHyphens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830D42" w:rsidRPr="00582D1D" w:rsidRDefault="00830D42" w:rsidP="006E616D">
      <w:pPr>
        <w:ind w:left="142" w:hanging="142"/>
        <w:rPr>
          <w:rFonts w:ascii="Book Antiqua" w:hAnsi="Book Antiqua"/>
        </w:rPr>
      </w:pPr>
      <w:r w:rsidRPr="00582D1D">
        <w:rPr>
          <w:rFonts w:ascii="Book Antiqua" w:hAnsi="Book Antiqua"/>
          <w:sz w:val="20"/>
          <w:szCs w:val="20"/>
        </w:rPr>
        <w:t xml:space="preserve"> ...........................................................</w:t>
      </w:r>
      <w:r w:rsidRPr="00582D1D">
        <w:rPr>
          <w:rFonts w:ascii="Book Antiqua" w:hAnsi="Book Antiqua"/>
          <w:sz w:val="20"/>
          <w:szCs w:val="20"/>
        </w:rPr>
        <w:tab/>
        <w:t xml:space="preserve">                                </w:t>
      </w:r>
      <w:r w:rsidRPr="00582D1D">
        <w:rPr>
          <w:rFonts w:ascii="Book Antiqua" w:hAnsi="Book Antiqua"/>
          <w:sz w:val="20"/>
          <w:szCs w:val="20"/>
        </w:rPr>
        <w:tab/>
      </w:r>
      <w:r w:rsidRPr="00582D1D">
        <w:rPr>
          <w:rFonts w:ascii="Book Antiqua" w:hAnsi="Book Antiqua"/>
          <w:sz w:val="20"/>
          <w:szCs w:val="20"/>
        </w:rPr>
        <w:tab/>
        <w:t xml:space="preserve">  ...........................................................</w:t>
      </w:r>
      <w:r w:rsidRPr="00582D1D">
        <w:rPr>
          <w:rFonts w:ascii="Book Antiqua" w:hAnsi="Book Antiqua"/>
        </w:rPr>
        <w:tab/>
        <w:t xml:space="preserve">                                                  </w:t>
      </w:r>
    </w:p>
    <w:p w:rsidR="00830D42" w:rsidRPr="00582D1D" w:rsidRDefault="00830D42" w:rsidP="006E616D">
      <w:pPr>
        <w:ind w:left="142" w:hanging="142"/>
        <w:rPr>
          <w:rFonts w:ascii="Book Antiqua" w:hAnsi="Book Antiqua"/>
          <w:sz w:val="16"/>
          <w:szCs w:val="16"/>
        </w:rPr>
      </w:pPr>
      <w:r w:rsidRPr="00582D1D">
        <w:rPr>
          <w:rFonts w:ascii="Book Antiqua" w:hAnsi="Book Antiqua"/>
        </w:rPr>
        <w:t xml:space="preserve">          </w:t>
      </w:r>
      <w:r w:rsidRPr="00582D1D">
        <w:rPr>
          <w:rFonts w:ascii="Book Antiqua" w:hAnsi="Book Antiqua"/>
          <w:sz w:val="16"/>
          <w:szCs w:val="16"/>
        </w:rPr>
        <w:t>(miejscowość i data)</w:t>
      </w:r>
      <w:r w:rsidRPr="00582D1D">
        <w:rPr>
          <w:rFonts w:ascii="Book Antiqua" w:hAnsi="Book Antiqua"/>
        </w:rPr>
        <w:tab/>
        <w:t xml:space="preserve">        </w:t>
      </w:r>
      <w:r w:rsidRPr="00582D1D">
        <w:rPr>
          <w:rFonts w:ascii="Book Antiqua" w:hAnsi="Book Antiqua"/>
        </w:rPr>
        <w:tab/>
      </w:r>
      <w:r w:rsidRPr="00582D1D">
        <w:rPr>
          <w:rFonts w:ascii="Book Antiqua" w:hAnsi="Book Antiqua"/>
        </w:rPr>
        <w:tab/>
        <w:t xml:space="preserve">                                                     </w:t>
      </w:r>
      <w:r w:rsidRPr="00582D1D">
        <w:rPr>
          <w:rFonts w:ascii="Book Antiqua" w:hAnsi="Book Antiqua"/>
          <w:sz w:val="16"/>
          <w:szCs w:val="16"/>
        </w:rPr>
        <w:t>/imię i nazwisko, pieczątka/</w:t>
      </w:r>
    </w:p>
    <w:p w:rsidR="00830D42" w:rsidRPr="00582D1D" w:rsidRDefault="00830D42" w:rsidP="006E616D">
      <w:pPr>
        <w:ind w:left="142" w:hanging="142"/>
        <w:rPr>
          <w:rFonts w:ascii="Book Antiqua" w:hAnsi="Book Antiqua"/>
          <w:sz w:val="16"/>
          <w:szCs w:val="16"/>
        </w:rPr>
      </w:pPr>
    </w:p>
    <w:p w:rsidR="00830D42" w:rsidRPr="00582D1D" w:rsidRDefault="00830D42" w:rsidP="00231B8D">
      <w:pPr>
        <w:pStyle w:val="Heading3"/>
        <w:rPr>
          <w:rFonts w:ascii="Book Antiqua" w:hAnsi="Book Antiqua"/>
          <w:b w:val="0"/>
          <w:bCs w:val="0"/>
          <w:sz w:val="16"/>
          <w:szCs w:val="16"/>
        </w:rPr>
      </w:pPr>
    </w:p>
    <w:p w:rsidR="00830D42" w:rsidRPr="00582D1D" w:rsidRDefault="00830D42" w:rsidP="00231B8D">
      <w:pPr>
        <w:spacing w:line="360" w:lineRule="auto"/>
        <w:rPr>
          <w:rFonts w:ascii="Book Antiqua" w:hAnsi="Book Antiqua"/>
          <w:b/>
          <w:bCs/>
          <w:sz w:val="20"/>
          <w:szCs w:val="20"/>
        </w:rPr>
      </w:pPr>
      <w:r w:rsidRPr="00582D1D">
        <w:rPr>
          <w:rFonts w:ascii="Book Antiqua" w:hAnsi="Book Antiqua"/>
          <w:b/>
          <w:bCs/>
        </w:rPr>
        <w:t>I. INFORMACJE O WNIOSKODAWCY:</w:t>
      </w:r>
    </w:p>
    <w:p w:rsidR="00830D42" w:rsidRPr="00582D1D" w:rsidRDefault="00830D42" w:rsidP="00231B8D">
      <w:pPr>
        <w:spacing w:line="360" w:lineRule="auto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b/>
          <w:sz w:val="20"/>
          <w:szCs w:val="20"/>
        </w:rPr>
        <w:t xml:space="preserve">1.1. </w:t>
      </w:r>
      <w:r w:rsidRPr="00582D1D">
        <w:rPr>
          <w:rFonts w:ascii="Book Antiqua" w:hAnsi="Book Antiqua"/>
          <w:sz w:val="20"/>
          <w:szCs w:val="20"/>
        </w:rPr>
        <w:t>Nazwa lub imię i nazwisko Wnioskodawcy ……………………………………………………………………………...</w:t>
      </w:r>
    </w:p>
    <w:p w:rsidR="00830D42" w:rsidRPr="00582D1D" w:rsidRDefault="00830D42" w:rsidP="00231B8D">
      <w:pPr>
        <w:spacing w:line="360" w:lineRule="auto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b/>
          <w:sz w:val="20"/>
          <w:szCs w:val="20"/>
        </w:rPr>
        <w:t>1.2.</w:t>
      </w:r>
      <w:r w:rsidRPr="00582D1D">
        <w:rPr>
          <w:rFonts w:ascii="Book Antiqua" w:hAnsi="Book Antiqua"/>
          <w:sz w:val="20"/>
          <w:szCs w:val="20"/>
        </w:rPr>
        <w:t xml:space="preserve"> Adres siedziby lub miejsce zamieszkania Wnioskodawcy……………..………………………………………….</w:t>
      </w:r>
    </w:p>
    <w:p w:rsidR="00830D42" w:rsidRPr="00582D1D" w:rsidRDefault="00830D42" w:rsidP="00231B8D">
      <w:pPr>
        <w:spacing w:line="360" w:lineRule="auto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830D42" w:rsidRPr="00582D1D" w:rsidRDefault="00830D42" w:rsidP="00231B8D">
      <w:pPr>
        <w:spacing w:line="360" w:lineRule="auto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b/>
          <w:sz w:val="20"/>
          <w:szCs w:val="20"/>
        </w:rPr>
        <w:t>1.3.</w:t>
      </w:r>
      <w:r w:rsidRPr="00582D1D">
        <w:rPr>
          <w:rFonts w:ascii="Book Antiqua" w:hAnsi="Book Antiqua"/>
          <w:sz w:val="20"/>
          <w:szCs w:val="20"/>
        </w:rPr>
        <w:t xml:space="preserve"> Miejsce wykonywania działalności .................................................................................................................................</w:t>
      </w:r>
    </w:p>
    <w:p w:rsidR="00830D42" w:rsidRPr="00582D1D" w:rsidRDefault="00830D42" w:rsidP="00231B8D">
      <w:pPr>
        <w:spacing w:line="360" w:lineRule="auto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b/>
          <w:sz w:val="20"/>
          <w:szCs w:val="20"/>
        </w:rPr>
        <w:t>1.4.</w:t>
      </w:r>
      <w:r w:rsidRPr="00582D1D">
        <w:rPr>
          <w:rFonts w:ascii="Book Antiqua" w:hAnsi="Book Antiqua"/>
          <w:sz w:val="20"/>
          <w:szCs w:val="20"/>
        </w:rPr>
        <w:t xml:space="preserve"> PESEL /w przypadku osoby fizycznej/ ………………………….…………. REGON:.................................................. NIP ......................................................  KRS/CEIDG:……………………………..</w:t>
      </w:r>
    </w:p>
    <w:p w:rsidR="00830D42" w:rsidRPr="00582D1D" w:rsidRDefault="00830D42" w:rsidP="00231B8D">
      <w:pPr>
        <w:spacing w:line="360" w:lineRule="auto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sz w:val="20"/>
          <w:szCs w:val="20"/>
        </w:rPr>
        <w:t>PKD/przeważający rodzaj prowadzonej działalności /: ........................</w:t>
      </w:r>
    </w:p>
    <w:p w:rsidR="00830D42" w:rsidRPr="00582D1D" w:rsidRDefault="00830D42" w:rsidP="003319DA">
      <w:pPr>
        <w:spacing w:line="360" w:lineRule="auto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b/>
          <w:sz w:val="20"/>
          <w:szCs w:val="20"/>
        </w:rPr>
        <w:t>1.5.</w:t>
      </w:r>
      <w:r w:rsidRPr="00582D1D">
        <w:rPr>
          <w:rFonts w:ascii="Book Antiqua" w:hAnsi="Book Antiqua"/>
          <w:sz w:val="20"/>
          <w:szCs w:val="20"/>
        </w:rPr>
        <w:t xml:space="preserve"> Data rozpoczęcia działalności gospodarczej: …………………………………………………………………………..</w:t>
      </w:r>
    </w:p>
    <w:p w:rsidR="00830D42" w:rsidRPr="00582D1D" w:rsidRDefault="00830D42" w:rsidP="00CB66F3">
      <w:pPr>
        <w:spacing w:line="360" w:lineRule="auto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b/>
          <w:sz w:val="20"/>
          <w:szCs w:val="20"/>
        </w:rPr>
        <w:t>1.6.</w:t>
      </w:r>
      <w:r w:rsidRPr="00582D1D">
        <w:rPr>
          <w:rFonts w:ascii="Book Antiqua" w:hAnsi="Book Antiqua"/>
          <w:sz w:val="20"/>
          <w:szCs w:val="20"/>
        </w:rPr>
        <w:t xml:space="preserve"> Krótki opis prowadzonej  działalności ………………………....………………...............…………………………….</w:t>
      </w:r>
    </w:p>
    <w:p w:rsidR="00830D42" w:rsidRPr="00582D1D" w:rsidRDefault="00830D42" w:rsidP="00CB66F3">
      <w:pPr>
        <w:spacing w:line="360" w:lineRule="auto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…………..……………………………………………………………………..…....………………………...........................................</w:t>
      </w:r>
    </w:p>
    <w:p w:rsidR="00830D42" w:rsidRPr="00582D1D" w:rsidRDefault="00830D42" w:rsidP="00BE23F3">
      <w:pPr>
        <w:spacing w:line="360" w:lineRule="auto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b/>
          <w:sz w:val="20"/>
          <w:szCs w:val="20"/>
        </w:rPr>
        <w:t>1.7.</w:t>
      </w:r>
      <w:r w:rsidRPr="00582D1D">
        <w:rPr>
          <w:rFonts w:ascii="Book Antiqua" w:hAnsi="Book Antiqua"/>
          <w:sz w:val="20"/>
          <w:szCs w:val="20"/>
        </w:rPr>
        <w:t xml:space="preserve"> Osoba do kontaktu: ..................................................... nr telefonu/e-mail ......................................................................</w:t>
      </w:r>
    </w:p>
    <w:p w:rsidR="00830D42" w:rsidRPr="00582D1D" w:rsidRDefault="00830D42" w:rsidP="00502013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b/>
          <w:sz w:val="20"/>
          <w:szCs w:val="20"/>
        </w:rPr>
        <w:t>1.8.</w:t>
      </w:r>
      <w:r w:rsidRPr="00582D1D">
        <w:rPr>
          <w:rFonts w:ascii="Book Antiqua" w:hAnsi="Book Antiqua"/>
          <w:sz w:val="20"/>
          <w:szCs w:val="20"/>
        </w:rPr>
        <w:t xml:space="preserve"> Forma organizacyjno- prawna prowadzonej działalności  gospodarczej ..................................................................</w:t>
      </w:r>
    </w:p>
    <w:p w:rsidR="00830D42" w:rsidRPr="00582D1D" w:rsidRDefault="00830D42" w:rsidP="00502013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b/>
          <w:sz w:val="20"/>
          <w:szCs w:val="20"/>
        </w:rPr>
        <w:t>1.9.</w:t>
      </w:r>
      <w:r w:rsidRPr="00582D1D">
        <w:rPr>
          <w:rFonts w:ascii="Book Antiqua" w:hAnsi="Book Antiqua"/>
          <w:sz w:val="20"/>
          <w:szCs w:val="20"/>
        </w:rPr>
        <w:t xml:space="preserve"> Forma opodatkowania podatkiem dochodowym ……………………………………………………</w:t>
      </w:r>
    </w:p>
    <w:p w:rsidR="00830D42" w:rsidRPr="00582D1D" w:rsidRDefault="00830D42" w:rsidP="009D2C02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b/>
          <w:sz w:val="20"/>
          <w:szCs w:val="20"/>
        </w:rPr>
        <w:t>1.10.</w:t>
      </w:r>
      <w:r w:rsidRPr="00582D1D">
        <w:rPr>
          <w:rFonts w:ascii="Book Antiqua" w:hAnsi="Book Antiqua"/>
          <w:sz w:val="20"/>
          <w:szCs w:val="20"/>
        </w:rPr>
        <w:t xml:space="preserve"> Wielkość Wnioskodawcy*: </w:t>
      </w:r>
    </w:p>
    <w:p w:rsidR="00830D42" w:rsidRPr="00582D1D" w:rsidRDefault="00830D42" w:rsidP="009D2C02">
      <w:pPr>
        <w:widowControl/>
        <w:numPr>
          <w:ilvl w:val="0"/>
          <w:numId w:val="4"/>
        </w:numPr>
        <w:suppressAutoHyphens w:val="0"/>
        <w:autoSpaceDE/>
        <w:autoSpaceDN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sz w:val="20"/>
          <w:szCs w:val="20"/>
        </w:rPr>
        <w:t>mikroprzedsiębiorstwo (za mikroprzedsiębiorcę uważa się przedsiębiorcę, który w co najmniej jednym               z dwóch ostatnich lat obrotowych: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euro);</w:t>
      </w:r>
    </w:p>
    <w:p w:rsidR="00830D42" w:rsidRPr="00582D1D" w:rsidRDefault="00830D42" w:rsidP="00EE7BBC">
      <w:pPr>
        <w:widowControl/>
        <w:numPr>
          <w:ilvl w:val="0"/>
          <w:numId w:val="4"/>
        </w:numPr>
        <w:suppressAutoHyphens w:val="0"/>
        <w:autoSpaceDE/>
        <w:autoSpaceDN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sz w:val="20"/>
          <w:szCs w:val="20"/>
        </w:rPr>
        <w:t>pozostałe przedsiębiorstwa (małe, średnie, duże);</w:t>
      </w:r>
    </w:p>
    <w:p w:rsidR="00830D42" w:rsidRPr="00582D1D" w:rsidRDefault="00830D42" w:rsidP="00502013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b/>
          <w:sz w:val="20"/>
          <w:szCs w:val="20"/>
        </w:rPr>
        <w:t>1.11.</w:t>
      </w:r>
      <w:r w:rsidRPr="00582D1D">
        <w:rPr>
          <w:rFonts w:ascii="Book Antiqua" w:hAnsi="Book Antiqua"/>
          <w:sz w:val="20"/>
          <w:szCs w:val="20"/>
        </w:rPr>
        <w:t xml:space="preserve"> Stan zatrudnienia na dzień złożenia wniosku (na podstawie umów o pracę, powołania, wyboru, mianowania lub spółdzielczej umowy o pracę): ………………… osób, tj.: …………. etatów w przeliczeniu na pełny wymiar czasu pracy.</w:t>
      </w:r>
    </w:p>
    <w:p w:rsidR="00830D42" w:rsidRPr="00582D1D" w:rsidRDefault="00830D42" w:rsidP="00231B8D">
      <w:pPr>
        <w:spacing w:line="360" w:lineRule="auto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b/>
          <w:sz w:val="20"/>
          <w:szCs w:val="20"/>
        </w:rPr>
        <w:t>1.12.</w:t>
      </w:r>
      <w:r w:rsidRPr="00582D1D">
        <w:rPr>
          <w:rFonts w:ascii="Book Antiqua" w:hAnsi="Book Antiqua"/>
          <w:sz w:val="20"/>
          <w:szCs w:val="20"/>
        </w:rPr>
        <w:t xml:space="preserve"> Wnioskodawca posiada rachunek bankowy w .............................................................................................................</w:t>
      </w:r>
    </w:p>
    <w:p w:rsidR="00830D42" w:rsidRPr="00582D1D" w:rsidRDefault="00830D42" w:rsidP="00231B8D">
      <w:pPr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sz w:val="20"/>
          <w:szCs w:val="20"/>
        </w:rPr>
        <w:t>nr konta .......................................................................................................................................................................................</w:t>
      </w:r>
    </w:p>
    <w:p w:rsidR="00830D42" w:rsidRPr="00582D1D" w:rsidRDefault="00830D42" w:rsidP="009902E5">
      <w:pPr>
        <w:pStyle w:val="Styl"/>
        <w:spacing w:before="43" w:line="264" w:lineRule="exact"/>
        <w:jc w:val="both"/>
        <w:rPr>
          <w:rFonts w:ascii="Book Antiqua" w:hAnsi="Book Antiqua" w:cs="Times New Roman"/>
          <w:bCs/>
          <w:w w:val="105"/>
          <w:sz w:val="20"/>
          <w:szCs w:val="20"/>
        </w:rPr>
      </w:pPr>
      <w:r w:rsidRPr="00582D1D">
        <w:rPr>
          <w:rFonts w:ascii="Book Antiqua" w:hAnsi="Book Antiqua" w:cs="Times New Roman"/>
          <w:b/>
          <w:bCs/>
          <w:w w:val="105"/>
          <w:sz w:val="20"/>
          <w:szCs w:val="20"/>
        </w:rPr>
        <w:t>1.13.</w:t>
      </w:r>
      <w:r w:rsidRPr="00582D1D">
        <w:rPr>
          <w:rFonts w:ascii="Book Antiqua" w:hAnsi="Book Antiqua" w:cs="Times New Roman"/>
          <w:bCs/>
          <w:w w:val="105"/>
          <w:sz w:val="20"/>
          <w:szCs w:val="20"/>
        </w:rPr>
        <w:t xml:space="preserve"> Czy Wnioskodawca korzystał ze środków Funduszu Pracy, Europejskiego Funduszu Społecznego lub Państwowego Funduszu Rehabilitacji Osób Niepełnosprawnych w okresie ostatnich trzech lat licząc od dnia złożenia wniosku?    TAK/NIE</w:t>
      </w:r>
      <w:r w:rsidRPr="00582D1D">
        <w:rPr>
          <w:rStyle w:val="FootnoteReference"/>
          <w:rFonts w:ascii="Book Antiqua" w:hAnsi="Book Antiqua"/>
          <w:bCs/>
          <w:w w:val="105"/>
          <w:sz w:val="20"/>
          <w:szCs w:val="20"/>
        </w:rPr>
        <w:footnoteReference w:customMarkFollows="1" w:id="1"/>
        <w:t>*</w:t>
      </w:r>
    </w:p>
    <w:p w:rsidR="00830D42" w:rsidRPr="00582D1D" w:rsidRDefault="00830D42" w:rsidP="009902E5">
      <w:pPr>
        <w:pStyle w:val="Styl"/>
        <w:spacing w:before="43" w:line="264" w:lineRule="exact"/>
        <w:jc w:val="both"/>
        <w:rPr>
          <w:rFonts w:ascii="Book Antiqua" w:hAnsi="Book Antiqua" w:cs="Times New Roman"/>
          <w:b/>
          <w:bCs/>
          <w:w w:val="105"/>
          <w:sz w:val="16"/>
          <w:szCs w:val="16"/>
        </w:rPr>
      </w:pPr>
    </w:p>
    <w:tbl>
      <w:tblPr>
        <w:tblW w:w="10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2"/>
        <w:gridCol w:w="2002"/>
        <w:gridCol w:w="2587"/>
        <w:gridCol w:w="2588"/>
      </w:tblGrid>
      <w:tr w:rsidR="00830D42" w:rsidRPr="00582D1D" w:rsidTr="00737847">
        <w:trPr>
          <w:trHeight w:val="853"/>
        </w:trPr>
        <w:tc>
          <w:tcPr>
            <w:tcW w:w="3102" w:type="dxa"/>
            <w:shd w:val="clear" w:color="auto" w:fill="E6E6E6"/>
          </w:tcPr>
          <w:p w:rsidR="00830D42" w:rsidRPr="00582D1D" w:rsidRDefault="00830D42" w:rsidP="00B04646">
            <w:pPr>
              <w:pStyle w:val="Styl"/>
              <w:spacing w:before="43" w:line="264" w:lineRule="exact"/>
              <w:jc w:val="center"/>
              <w:rPr>
                <w:rFonts w:ascii="Book Antiqua" w:hAnsi="Book Antiqua" w:cs="Times New Roman"/>
                <w:b/>
                <w:bCs/>
                <w:w w:val="105"/>
                <w:sz w:val="16"/>
                <w:szCs w:val="16"/>
              </w:rPr>
            </w:pPr>
            <w:r w:rsidRPr="00582D1D">
              <w:rPr>
                <w:rFonts w:ascii="Book Antiqua" w:hAnsi="Book Antiqua" w:cs="Times New Roman"/>
                <w:b/>
                <w:bCs/>
                <w:w w:val="105"/>
                <w:sz w:val="16"/>
                <w:szCs w:val="16"/>
              </w:rPr>
              <w:t>Tabela nr 1.Forma pomocy</w:t>
            </w:r>
          </w:p>
        </w:tc>
        <w:tc>
          <w:tcPr>
            <w:tcW w:w="2002" w:type="dxa"/>
            <w:shd w:val="clear" w:color="auto" w:fill="E6E6E6"/>
          </w:tcPr>
          <w:p w:rsidR="00830D42" w:rsidRPr="00582D1D" w:rsidRDefault="00830D42" w:rsidP="00B04646">
            <w:pPr>
              <w:pStyle w:val="Styl"/>
              <w:spacing w:before="43" w:line="264" w:lineRule="exact"/>
              <w:jc w:val="center"/>
              <w:rPr>
                <w:rFonts w:ascii="Book Antiqua" w:hAnsi="Book Antiqua" w:cs="Times New Roman"/>
                <w:b/>
                <w:bCs/>
                <w:w w:val="105"/>
                <w:sz w:val="16"/>
                <w:szCs w:val="16"/>
              </w:rPr>
            </w:pPr>
            <w:r w:rsidRPr="00582D1D">
              <w:rPr>
                <w:rFonts w:ascii="Book Antiqua" w:hAnsi="Book Antiqua" w:cs="Times New Roman"/>
                <w:b/>
                <w:bCs/>
                <w:w w:val="105"/>
                <w:sz w:val="16"/>
                <w:szCs w:val="16"/>
              </w:rPr>
              <w:t>Podmiot udzielający pomocy</w:t>
            </w:r>
          </w:p>
        </w:tc>
        <w:tc>
          <w:tcPr>
            <w:tcW w:w="2587" w:type="dxa"/>
            <w:shd w:val="clear" w:color="auto" w:fill="E6E6E6"/>
          </w:tcPr>
          <w:p w:rsidR="00830D42" w:rsidRPr="00582D1D" w:rsidRDefault="00830D42" w:rsidP="00B04646">
            <w:pPr>
              <w:pStyle w:val="Styl"/>
              <w:spacing w:before="43" w:line="264" w:lineRule="exact"/>
              <w:jc w:val="center"/>
              <w:rPr>
                <w:rFonts w:ascii="Book Antiqua" w:hAnsi="Book Antiqua" w:cs="Times New Roman"/>
                <w:b/>
                <w:bCs/>
                <w:w w:val="105"/>
                <w:sz w:val="16"/>
                <w:szCs w:val="16"/>
              </w:rPr>
            </w:pPr>
            <w:r w:rsidRPr="00582D1D">
              <w:rPr>
                <w:rFonts w:ascii="Book Antiqua" w:hAnsi="Book Antiqua" w:cs="Times New Roman"/>
                <w:b/>
                <w:bCs/>
                <w:w w:val="105"/>
                <w:sz w:val="16"/>
                <w:szCs w:val="16"/>
              </w:rPr>
              <w:t xml:space="preserve">Liczba miejsc pracy / </w:t>
            </w:r>
          </w:p>
          <w:p w:rsidR="00830D42" w:rsidRPr="00582D1D" w:rsidRDefault="00830D42" w:rsidP="00B04646">
            <w:pPr>
              <w:pStyle w:val="Styl"/>
              <w:spacing w:before="43" w:line="264" w:lineRule="exact"/>
              <w:jc w:val="center"/>
              <w:rPr>
                <w:rFonts w:ascii="Book Antiqua" w:hAnsi="Book Antiqua" w:cs="Times New Roman"/>
                <w:b/>
                <w:bCs/>
                <w:w w:val="105"/>
                <w:sz w:val="16"/>
                <w:szCs w:val="16"/>
              </w:rPr>
            </w:pPr>
            <w:r w:rsidRPr="00582D1D">
              <w:rPr>
                <w:rFonts w:ascii="Book Antiqua" w:hAnsi="Book Antiqua" w:cs="Times New Roman"/>
                <w:b/>
                <w:bCs/>
                <w:w w:val="105"/>
                <w:sz w:val="16"/>
                <w:szCs w:val="16"/>
              </w:rPr>
              <w:t>Kwota uzyskanej pomocy</w:t>
            </w:r>
          </w:p>
        </w:tc>
        <w:tc>
          <w:tcPr>
            <w:tcW w:w="2588" w:type="dxa"/>
            <w:shd w:val="clear" w:color="auto" w:fill="E6E6E6"/>
          </w:tcPr>
          <w:p w:rsidR="00830D42" w:rsidRPr="00582D1D" w:rsidRDefault="00830D42" w:rsidP="00B04646">
            <w:pPr>
              <w:pStyle w:val="Styl"/>
              <w:spacing w:before="43" w:line="264" w:lineRule="exact"/>
              <w:jc w:val="center"/>
              <w:rPr>
                <w:rFonts w:ascii="Book Antiqua" w:hAnsi="Book Antiqua" w:cs="Times New Roman"/>
                <w:b/>
                <w:bCs/>
                <w:w w:val="105"/>
                <w:sz w:val="16"/>
                <w:szCs w:val="16"/>
              </w:rPr>
            </w:pPr>
            <w:r w:rsidRPr="00582D1D">
              <w:rPr>
                <w:rFonts w:ascii="Book Antiqua" w:hAnsi="Book Antiqua" w:cs="Times New Roman"/>
                <w:b/>
                <w:bCs/>
                <w:w w:val="105"/>
                <w:sz w:val="16"/>
                <w:szCs w:val="16"/>
              </w:rPr>
              <w:t>Liczba osób zatrudnionych po zakończeniu umowy</w:t>
            </w:r>
          </w:p>
        </w:tc>
      </w:tr>
      <w:tr w:rsidR="00830D42" w:rsidRPr="00582D1D" w:rsidTr="00737847">
        <w:trPr>
          <w:trHeight w:val="467"/>
        </w:trPr>
        <w:tc>
          <w:tcPr>
            <w:tcW w:w="3102" w:type="dxa"/>
          </w:tcPr>
          <w:p w:rsidR="00830D42" w:rsidRPr="00582D1D" w:rsidRDefault="00830D42" w:rsidP="00B04646">
            <w:pPr>
              <w:pStyle w:val="Styl"/>
              <w:spacing w:before="43" w:line="264" w:lineRule="exact"/>
              <w:jc w:val="both"/>
              <w:rPr>
                <w:rFonts w:ascii="Book Antiqua" w:hAnsi="Book Antiqua" w:cs="Times New Roman"/>
                <w:bCs/>
                <w:w w:val="105"/>
                <w:sz w:val="16"/>
                <w:szCs w:val="16"/>
              </w:rPr>
            </w:pPr>
          </w:p>
        </w:tc>
        <w:tc>
          <w:tcPr>
            <w:tcW w:w="2002" w:type="dxa"/>
          </w:tcPr>
          <w:p w:rsidR="00830D42" w:rsidRPr="00582D1D" w:rsidRDefault="00830D42" w:rsidP="00B04646">
            <w:pPr>
              <w:pStyle w:val="Styl"/>
              <w:spacing w:before="43" w:line="264" w:lineRule="exact"/>
              <w:jc w:val="both"/>
              <w:rPr>
                <w:rFonts w:ascii="Book Antiqua" w:hAnsi="Book Antiqua" w:cs="Times New Roman"/>
                <w:bCs/>
                <w:w w:val="105"/>
                <w:sz w:val="16"/>
                <w:szCs w:val="16"/>
              </w:rPr>
            </w:pPr>
          </w:p>
        </w:tc>
        <w:tc>
          <w:tcPr>
            <w:tcW w:w="2587" w:type="dxa"/>
          </w:tcPr>
          <w:p w:rsidR="00830D42" w:rsidRPr="00582D1D" w:rsidRDefault="00830D42" w:rsidP="00B04646">
            <w:pPr>
              <w:pStyle w:val="Styl"/>
              <w:spacing w:before="43" w:line="264" w:lineRule="exact"/>
              <w:jc w:val="both"/>
              <w:rPr>
                <w:rFonts w:ascii="Book Antiqua" w:hAnsi="Book Antiqua" w:cs="Times New Roman"/>
                <w:bCs/>
                <w:w w:val="105"/>
                <w:sz w:val="16"/>
                <w:szCs w:val="16"/>
              </w:rPr>
            </w:pPr>
          </w:p>
        </w:tc>
        <w:tc>
          <w:tcPr>
            <w:tcW w:w="2588" w:type="dxa"/>
          </w:tcPr>
          <w:p w:rsidR="00830D42" w:rsidRPr="00582D1D" w:rsidRDefault="00830D42" w:rsidP="00B04646">
            <w:pPr>
              <w:pStyle w:val="Styl"/>
              <w:spacing w:before="43" w:line="264" w:lineRule="exact"/>
              <w:jc w:val="both"/>
              <w:rPr>
                <w:rFonts w:ascii="Book Antiqua" w:hAnsi="Book Antiqua" w:cs="Times New Roman"/>
                <w:bCs/>
                <w:w w:val="105"/>
                <w:sz w:val="16"/>
                <w:szCs w:val="16"/>
              </w:rPr>
            </w:pPr>
          </w:p>
        </w:tc>
      </w:tr>
      <w:tr w:rsidR="00830D42" w:rsidRPr="00582D1D" w:rsidTr="00737847">
        <w:trPr>
          <w:trHeight w:val="467"/>
        </w:trPr>
        <w:tc>
          <w:tcPr>
            <w:tcW w:w="3102" w:type="dxa"/>
          </w:tcPr>
          <w:p w:rsidR="00830D42" w:rsidRPr="00582D1D" w:rsidRDefault="00830D42" w:rsidP="00B04646">
            <w:pPr>
              <w:pStyle w:val="Styl"/>
              <w:spacing w:before="43" w:line="264" w:lineRule="exact"/>
              <w:jc w:val="both"/>
              <w:rPr>
                <w:rFonts w:ascii="Book Antiqua" w:hAnsi="Book Antiqua" w:cs="Times New Roman"/>
                <w:bCs/>
                <w:w w:val="105"/>
                <w:sz w:val="16"/>
                <w:szCs w:val="16"/>
              </w:rPr>
            </w:pPr>
          </w:p>
        </w:tc>
        <w:tc>
          <w:tcPr>
            <w:tcW w:w="2002" w:type="dxa"/>
          </w:tcPr>
          <w:p w:rsidR="00830D42" w:rsidRPr="00582D1D" w:rsidRDefault="00830D42" w:rsidP="00B04646">
            <w:pPr>
              <w:pStyle w:val="Styl"/>
              <w:spacing w:before="43" w:line="264" w:lineRule="exact"/>
              <w:jc w:val="both"/>
              <w:rPr>
                <w:rFonts w:ascii="Book Antiqua" w:hAnsi="Book Antiqua" w:cs="Times New Roman"/>
                <w:bCs/>
                <w:w w:val="105"/>
                <w:sz w:val="16"/>
                <w:szCs w:val="16"/>
              </w:rPr>
            </w:pPr>
          </w:p>
        </w:tc>
        <w:tc>
          <w:tcPr>
            <w:tcW w:w="2587" w:type="dxa"/>
          </w:tcPr>
          <w:p w:rsidR="00830D42" w:rsidRPr="00582D1D" w:rsidRDefault="00830D42" w:rsidP="00B04646">
            <w:pPr>
              <w:pStyle w:val="Styl"/>
              <w:spacing w:before="43" w:line="264" w:lineRule="exact"/>
              <w:jc w:val="both"/>
              <w:rPr>
                <w:rFonts w:ascii="Book Antiqua" w:hAnsi="Book Antiqua" w:cs="Times New Roman"/>
                <w:bCs/>
                <w:w w:val="105"/>
                <w:sz w:val="16"/>
                <w:szCs w:val="16"/>
              </w:rPr>
            </w:pPr>
          </w:p>
        </w:tc>
        <w:tc>
          <w:tcPr>
            <w:tcW w:w="2588" w:type="dxa"/>
          </w:tcPr>
          <w:p w:rsidR="00830D42" w:rsidRPr="00582D1D" w:rsidRDefault="00830D42" w:rsidP="00B04646">
            <w:pPr>
              <w:pStyle w:val="Styl"/>
              <w:spacing w:before="43" w:line="264" w:lineRule="exact"/>
              <w:jc w:val="both"/>
              <w:rPr>
                <w:rFonts w:ascii="Book Antiqua" w:hAnsi="Book Antiqua" w:cs="Times New Roman"/>
                <w:bCs/>
                <w:w w:val="105"/>
                <w:sz w:val="16"/>
                <w:szCs w:val="16"/>
              </w:rPr>
            </w:pPr>
          </w:p>
        </w:tc>
      </w:tr>
      <w:tr w:rsidR="00830D42" w:rsidRPr="00582D1D" w:rsidTr="00737847">
        <w:trPr>
          <w:trHeight w:val="467"/>
        </w:trPr>
        <w:tc>
          <w:tcPr>
            <w:tcW w:w="3102" w:type="dxa"/>
          </w:tcPr>
          <w:p w:rsidR="00830D42" w:rsidRPr="00582D1D" w:rsidRDefault="00830D42" w:rsidP="00B04646">
            <w:pPr>
              <w:pStyle w:val="Styl"/>
              <w:spacing w:before="43" w:line="264" w:lineRule="exact"/>
              <w:jc w:val="both"/>
              <w:rPr>
                <w:rFonts w:ascii="Book Antiqua" w:hAnsi="Book Antiqua" w:cs="Times New Roman"/>
                <w:bCs/>
                <w:w w:val="105"/>
                <w:sz w:val="16"/>
                <w:szCs w:val="16"/>
              </w:rPr>
            </w:pPr>
          </w:p>
        </w:tc>
        <w:tc>
          <w:tcPr>
            <w:tcW w:w="2002" w:type="dxa"/>
          </w:tcPr>
          <w:p w:rsidR="00830D42" w:rsidRPr="00582D1D" w:rsidRDefault="00830D42" w:rsidP="00B04646">
            <w:pPr>
              <w:pStyle w:val="Styl"/>
              <w:spacing w:before="43" w:line="264" w:lineRule="exact"/>
              <w:jc w:val="both"/>
              <w:rPr>
                <w:rFonts w:ascii="Book Antiqua" w:hAnsi="Book Antiqua" w:cs="Times New Roman"/>
                <w:bCs/>
                <w:w w:val="105"/>
                <w:sz w:val="16"/>
                <w:szCs w:val="16"/>
              </w:rPr>
            </w:pPr>
          </w:p>
        </w:tc>
        <w:tc>
          <w:tcPr>
            <w:tcW w:w="2587" w:type="dxa"/>
          </w:tcPr>
          <w:p w:rsidR="00830D42" w:rsidRPr="00582D1D" w:rsidRDefault="00830D42" w:rsidP="00B04646">
            <w:pPr>
              <w:pStyle w:val="Styl"/>
              <w:spacing w:before="43" w:line="264" w:lineRule="exact"/>
              <w:jc w:val="both"/>
              <w:rPr>
                <w:rFonts w:ascii="Book Antiqua" w:hAnsi="Book Antiqua" w:cs="Times New Roman"/>
                <w:bCs/>
                <w:w w:val="105"/>
                <w:sz w:val="16"/>
                <w:szCs w:val="16"/>
              </w:rPr>
            </w:pPr>
          </w:p>
        </w:tc>
        <w:tc>
          <w:tcPr>
            <w:tcW w:w="2588" w:type="dxa"/>
          </w:tcPr>
          <w:p w:rsidR="00830D42" w:rsidRPr="00582D1D" w:rsidRDefault="00830D42" w:rsidP="00B04646">
            <w:pPr>
              <w:pStyle w:val="Styl"/>
              <w:spacing w:before="43" w:line="264" w:lineRule="exact"/>
              <w:jc w:val="both"/>
              <w:rPr>
                <w:rFonts w:ascii="Book Antiqua" w:hAnsi="Book Antiqua" w:cs="Times New Roman"/>
                <w:bCs/>
                <w:w w:val="105"/>
                <w:sz w:val="16"/>
                <w:szCs w:val="16"/>
              </w:rPr>
            </w:pPr>
          </w:p>
        </w:tc>
      </w:tr>
    </w:tbl>
    <w:p w:rsidR="00830D42" w:rsidRPr="00582D1D" w:rsidRDefault="00830D42" w:rsidP="00231B8D">
      <w:pPr>
        <w:spacing w:line="360" w:lineRule="auto"/>
        <w:rPr>
          <w:rFonts w:ascii="Book Antiqua" w:hAnsi="Book Antiqua"/>
          <w:b/>
          <w:bCs/>
          <w:sz w:val="4"/>
          <w:szCs w:val="4"/>
        </w:rPr>
      </w:pPr>
    </w:p>
    <w:p w:rsidR="00830D42" w:rsidRPr="00582D1D" w:rsidRDefault="00830D42" w:rsidP="004D0611">
      <w:pPr>
        <w:spacing w:line="360" w:lineRule="auto"/>
        <w:rPr>
          <w:rFonts w:ascii="Book Antiqua" w:hAnsi="Book Antiqua"/>
          <w:b/>
          <w:sz w:val="20"/>
          <w:szCs w:val="20"/>
        </w:rPr>
        <w:sectPr w:rsidR="00830D42" w:rsidRPr="00582D1D" w:rsidSect="001B2479">
          <w:footerReference w:type="even" r:id="rId9"/>
          <w:footerReference w:type="default" r:id="rId10"/>
          <w:pgSz w:w="11905" w:h="16837"/>
          <w:pgMar w:top="397" w:right="1105" w:bottom="408" w:left="720" w:header="709" w:footer="709" w:gutter="0"/>
          <w:cols w:space="709"/>
          <w:docGrid w:linePitch="326"/>
        </w:sectPr>
      </w:pPr>
    </w:p>
    <w:p w:rsidR="00830D42" w:rsidRPr="00582D1D" w:rsidRDefault="00830D42" w:rsidP="004D0611">
      <w:pPr>
        <w:spacing w:line="360" w:lineRule="auto"/>
        <w:rPr>
          <w:rFonts w:ascii="Book Antiqua" w:hAnsi="Book Antiqua"/>
          <w:b/>
        </w:rPr>
      </w:pPr>
      <w:r w:rsidRPr="00582D1D">
        <w:rPr>
          <w:rFonts w:ascii="Book Antiqua" w:hAnsi="Book Antiqua"/>
          <w:b/>
        </w:rPr>
        <w:t xml:space="preserve">II. </w:t>
      </w:r>
      <w:r w:rsidRPr="00582D1D">
        <w:rPr>
          <w:rFonts w:ascii="Book Antiqua" w:hAnsi="Book Antiqua"/>
          <w:b/>
          <w:smallCaps/>
        </w:rPr>
        <w:t>INFORMACJE DOTYCZĄCE UCZESTNIKÓW ZADAŃ FINANSOWANYCH ZE ŚRODKÓW KFS</w:t>
      </w:r>
    </w:p>
    <w:p w:rsidR="00830D42" w:rsidRPr="00582D1D" w:rsidRDefault="00830D42" w:rsidP="00092CDD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830D42" w:rsidRPr="00582D1D" w:rsidRDefault="00830D42" w:rsidP="00092CDD">
      <w:pPr>
        <w:spacing w:line="360" w:lineRule="auto"/>
        <w:rPr>
          <w:rFonts w:ascii="Book Antiqua" w:hAnsi="Book Antiqua"/>
          <w:b/>
          <w:sz w:val="20"/>
          <w:szCs w:val="20"/>
        </w:rPr>
      </w:pPr>
      <w:r w:rsidRPr="00582D1D">
        <w:rPr>
          <w:rFonts w:ascii="Book Antiqua" w:hAnsi="Book Antiqua"/>
          <w:b/>
          <w:sz w:val="20"/>
          <w:szCs w:val="20"/>
        </w:rPr>
        <w:t xml:space="preserve">Tabela nr 2.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2"/>
        <w:gridCol w:w="806"/>
        <w:gridCol w:w="1085"/>
        <w:gridCol w:w="1047"/>
        <w:gridCol w:w="974"/>
        <w:gridCol w:w="810"/>
        <w:gridCol w:w="400"/>
        <w:gridCol w:w="379"/>
        <w:gridCol w:w="393"/>
        <w:gridCol w:w="371"/>
        <w:gridCol w:w="393"/>
        <w:gridCol w:w="371"/>
        <w:gridCol w:w="399"/>
        <w:gridCol w:w="376"/>
        <w:gridCol w:w="557"/>
        <w:gridCol w:w="523"/>
        <w:gridCol w:w="451"/>
        <w:gridCol w:w="8"/>
        <w:gridCol w:w="542"/>
        <w:gridCol w:w="647"/>
        <w:gridCol w:w="17"/>
        <w:gridCol w:w="758"/>
        <w:gridCol w:w="451"/>
        <w:gridCol w:w="8"/>
        <w:gridCol w:w="542"/>
        <w:gridCol w:w="410"/>
        <w:gridCol w:w="393"/>
        <w:gridCol w:w="1227"/>
      </w:tblGrid>
      <w:tr w:rsidR="00830D42" w:rsidRPr="00582D1D" w:rsidTr="00A030D6">
        <w:tc>
          <w:tcPr>
            <w:tcW w:w="1681" w:type="dxa"/>
            <w:vMerge w:val="restart"/>
          </w:tcPr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b/>
                <w:sz w:val="20"/>
                <w:szCs w:val="20"/>
              </w:rPr>
            </w:pPr>
          </w:p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b/>
                <w:sz w:val="20"/>
                <w:szCs w:val="20"/>
              </w:rPr>
            </w:pPr>
          </w:p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582D1D">
              <w:rPr>
                <w:rFonts w:ascii="Book Antiqua" w:hAnsi="Book Antiqua" w:cs="Calibri"/>
                <w:b/>
                <w:sz w:val="20"/>
                <w:szCs w:val="20"/>
              </w:rPr>
              <w:t>Wyszczególnienie</w:t>
            </w:r>
          </w:p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582D1D">
              <w:rPr>
                <w:rFonts w:ascii="Book Antiqua" w:hAnsi="Book Antiqua" w:cs="Calibri"/>
                <w:b/>
                <w:sz w:val="20"/>
                <w:szCs w:val="20"/>
              </w:rPr>
              <w:t>działań</w:t>
            </w:r>
          </w:p>
        </w:tc>
        <w:tc>
          <w:tcPr>
            <w:tcW w:w="2870" w:type="dxa"/>
            <w:gridSpan w:val="3"/>
          </w:tcPr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582D1D">
              <w:rPr>
                <w:rFonts w:ascii="Book Antiqua" w:hAnsi="Book Antiqua" w:cs="Calibri"/>
                <w:b/>
                <w:sz w:val="20"/>
                <w:szCs w:val="20"/>
              </w:rPr>
              <w:t>Liczba osób uczestniczących</w:t>
            </w:r>
          </w:p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582D1D">
              <w:rPr>
                <w:rFonts w:ascii="Book Antiqua" w:hAnsi="Book Antiqua" w:cs="Calibri"/>
                <w:b/>
                <w:sz w:val="20"/>
                <w:szCs w:val="20"/>
              </w:rPr>
              <w:t>w kształceniu ustawicznym</w:t>
            </w:r>
          </w:p>
        </w:tc>
        <w:tc>
          <w:tcPr>
            <w:tcW w:w="1862" w:type="dxa"/>
            <w:gridSpan w:val="2"/>
          </w:tcPr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582D1D">
              <w:rPr>
                <w:rFonts w:ascii="Book Antiqua" w:hAnsi="Book Antiqua" w:cs="Calibri"/>
                <w:b/>
                <w:sz w:val="20"/>
                <w:szCs w:val="20"/>
              </w:rPr>
              <w:t>Liczba osób wg płci</w:t>
            </w:r>
          </w:p>
        </w:tc>
        <w:tc>
          <w:tcPr>
            <w:tcW w:w="3542" w:type="dxa"/>
            <w:gridSpan w:val="8"/>
          </w:tcPr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582D1D">
              <w:rPr>
                <w:rFonts w:ascii="Book Antiqua" w:hAnsi="Book Antiqua" w:cs="Calibri"/>
                <w:b/>
                <w:sz w:val="20"/>
                <w:szCs w:val="20"/>
              </w:rPr>
              <w:t>Uczestnicy wg wieku</w:t>
            </w:r>
          </w:p>
        </w:tc>
        <w:tc>
          <w:tcPr>
            <w:tcW w:w="5114" w:type="dxa"/>
            <w:gridSpan w:val="13"/>
          </w:tcPr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582D1D">
              <w:rPr>
                <w:rFonts w:ascii="Book Antiqua" w:hAnsi="Book Antiqua" w:cs="Calibri"/>
                <w:b/>
                <w:sz w:val="20"/>
                <w:szCs w:val="20"/>
              </w:rPr>
              <w:t>Uczestnicy wg wykształcenia</w:t>
            </w:r>
          </w:p>
        </w:tc>
        <w:tc>
          <w:tcPr>
            <w:tcW w:w="1141" w:type="dxa"/>
            <w:vMerge w:val="restart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b/>
                <w:sz w:val="20"/>
                <w:szCs w:val="20"/>
              </w:rPr>
            </w:pPr>
          </w:p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b/>
                <w:sz w:val="20"/>
                <w:szCs w:val="20"/>
              </w:rPr>
            </w:pPr>
          </w:p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582D1D">
              <w:rPr>
                <w:rFonts w:ascii="Book Antiqua" w:hAnsi="Book Antiqua" w:cs="Calibri"/>
                <w:b/>
                <w:sz w:val="20"/>
                <w:szCs w:val="20"/>
              </w:rPr>
              <w:t xml:space="preserve">Planowane </w:t>
            </w:r>
          </w:p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582D1D">
              <w:rPr>
                <w:rFonts w:ascii="Book Antiqua" w:hAnsi="Book Antiqua" w:cs="Calibri"/>
                <w:b/>
                <w:sz w:val="20"/>
                <w:szCs w:val="20"/>
              </w:rPr>
              <w:t>koszty w zł</w:t>
            </w:r>
          </w:p>
        </w:tc>
      </w:tr>
      <w:tr w:rsidR="00830D42" w:rsidRPr="00582D1D" w:rsidTr="00A030D6">
        <w:trPr>
          <w:trHeight w:val="205"/>
        </w:trPr>
        <w:tc>
          <w:tcPr>
            <w:tcW w:w="1681" w:type="dxa"/>
            <w:vMerge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b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582D1D">
              <w:rPr>
                <w:rFonts w:ascii="Book Antiqua" w:hAnsi="Book Antiqua" w:cs="Calibri"/>
                <w:sz w:val="16"/>
                <w:szCs w:val="16"/>
              </w:rPr>
              <w:t>ogółem</w:t>
            </w:r>
          </w:p>
        </w:tc>
        <w:tc>
          <w:tcPr>
            <w:tcW w:w="1000" w:type="dxa"/>
            <w:vMerge w:val="restart"/>
            <w:vAlign w:val="center"/>
          </w:tcPr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582D1D">
              <w:rPr>
                <w:rFonts w:ascii="Book Antiqua" w:hAnsi="Book Antiqua" w:cs="Calibri"/>
                <w:sz w:val="16"/>
                <w:szCs w:val="16"/>
              </w:rPr>
              <w:t>w tym</w:t>
            </w:r>
          </w:p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582D1D">
              <w:rPr>
                <w:rFonts w:ascii="Book Antiqua" w:hAnsi="Book Antiqua" w:cs="Calibri"/>
                <w:sz w:val="16"/>
                <w:szCs w:val="16"/>
              </w:rPr>
              <w:t>pracodawcy</w:t>
            </w:r>
          </w:p>
        </w:tc>
        <w:tc>
          <w:tcPr>
            <w:tcW w:w="960" w:type="dxa"/>
            <w:vMerge w:val="restart"/>
            <w:vAlign w:val="center"/>
          </w:tcPr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582D1D">
              <w:rPr>
                <w:rFonts w:ascii="Book Antiqua" w:hAnsi="Book Antiqua" w:cs="Calibri"/>
                <w:sz w:val="16"/>
                <w:szCs w:val="16"/>
              </w:rPr>
              <w:t>w tym</w:t>
            </w:r>
          </w:p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582D1D">
              <w:rPr>
                <w:rFonts w:ascii="Book Antiqua" w:hAnsi="Book Antiqua" w:cs="Calibri"/>
                <w:sz w:val="16"/>
                <w:szCs w:val="16"/>
              </w:rPr>
              <w:t>pracownicy</w:t>
            </w:r>
          </w:p>
        </w:tc>
        <w:tc>
          <w:tcPr>
            <w:tcW w:w="947" w:type="dxa"/>
            <w:vMerge w:val="restart"/>
            <w:vAlign w:val="center"/>
          </w:tcPr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582D1D">
              <w:rPr>
                <w:rFonts w:ascii="Book Antiqua" w:hAnsi="Book Antiqua" w:cs="Calibri"/>
                <w:sz w:val="16"/>
                <w:szCs w:val="16"/>
              </w:rPr>
              <w:t>mężczyźni</w:t>
            </w:r>
          </w:p>
        </w:tc>
        <w:tc>
          <w:tcPr>
            <w:tcW w:w="915" w:type="dxa"/>
            <w:vMerge w:val="restart"/>
            <w:vAlign w:val="center"/>
          </w:tcPr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582D1D">
              <w:rPr>
                <w:rFonts w:ascii="Book Antiqua" w:hAnsi="Book Antiqua" w:cs="Calibri"/>
                <w:sz w:val="16"/>
                <w:szCs w:val="16"/>
              </w:rPr>
              <w:t>kobiety</w:t>
            </w:r>
          </w:p>
        </w:tc>
        <w:tc>
          <w:tcPr>
            <w:tcW w:w="908" w:type="dxa"/>
            <w:gridSpan w:val="2"/>
            <w:vAlign w:val="center"/>
          </w:tcPr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582D1D">
              <w:rPr>
                <w:rFonts w:ascii="Book Antiqua" w:hAnsi="Book Antiqua" w:cs="Calibri"/>
                <w:sz w:val="16"/>
                <w:szCs w:val="16"/>
              </w:rPr>
              <w:t>15-24 lata</w:t>
            </w:r>
          </w:p>
        </w:tc>
        <w:tc>
          <w:tcPr>
            <w:tcW w:w="868" w:type="dxa"/>
            <w:gridSpan w:val="2"/>
            <w:vAlign w:val="center"/>
          </w:tcPr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582D1D">
              <w:rPr>
                <w:rFonts w:ascii="Book Antiqua" w:hAnsi="Book Antiqua" w:cs="Calibri"/>
                <w:sz w:val="16"/>
                <w:szCs w:val="16"/>
              </w:rPr>
              <w:t>25-34 lata</w:t>
            </w:r>
          </w:p>
        </w:tc>
        <w:tc>
          <w:tcPr>
            <w:tcW w:w="868" w:type="dxa"/>
            <w:gridSpan w:val="2"/>
            <w:vAlign w:val="center"/>
          </w:tcPr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582D1D">
              <w:rPr>
                <w:rFonts w:ascii="Book Antiqua" w:hAnsi="Book Antiqua" w:cs="Calibri"/>
                <w:sz w:val="16"/>
                <w:szCs w:val="16"/>
              </w:rPr>
              <w:t>35-44 lata</w:t>
            </w:r>
          </w:p>
        </w:tc>
        <w:tc>
          <w:tcPr>
            <w:tcW w:w="898" w:type="dxa"/>
            <w:gridSpan w:val="2"/>
            <w:vAlign w:val="center"/>
          </w:tcPr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582D1D">
              <w:rPr>
                <w:rFonts w:ascii="Book Antiqua" w:hAnsi="Book Antiqua" w:cs="Calibri"/>
                <w:sz w:val="16"/>
                <w:szCs w:val="16"/>
              </w:rPr>
              <w:t>45 i więcej</w:t>
            </w:r>
          </w:p>
        </w:tc>
        <w:tc>
          <w:tcPr>
            <w:tcW w:w="999" w:type="dxa"/>
            <w:gridSpan w:val="2"/>
            <w:vAlign w:val="center"/>
          </w:tcPr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582D1D">
              <w:rPr>
                <w:rFonts w:ascii="Book Antiqua" w:hAnsi="Book Antiqua" w:cs="Calibri"/>
                <w:sz w:val="16"/>
                <w:szCs w:val="16"/>
              </w:rPr>
              <w:t>gimnazjalne i poniżej</w:t>
            </w:r>
          </w:p>
        </w:tc>
        <w:tc>
          <w:tcPr>
            <w:tcW w:w="942" w:type="dxa"/>
            <w:gridSpan w:val="3"/>
            <w:vAlign w:val="center"/>
          </w:tcPr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582D1D">
              <w:rPr>
                <w:rFonts w:ascii="Book Antiqua" w:hAnsi="Book Antiqua" w:cs="Calibri"/>
                <w:sz w:val="16"/>
                <w:szCs w:val="16"/>
              </w:rPr>
              <w:t>zasadnicze zawodowe</w:t>
            </w:r>
          </w:p>
        </w:tc>
        <w:tc>
          <w:tcPr>
            <w:tcW w:w="1329" w:type="dxa"/>
            <w:gridSpan w:val="3"/>
            <w:vAlign w:val="center"/>
          </w:tcPr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582D1D">
              <w:rPr>
                <w:rFonts w:ascii="Book Antiqua" w:hAnsi="Book Antiqua" w:cs="Calibri"/>
                <w:sz w:val="16"/>
                <w:szCs w:val="16"/>
              </w:rPr>
              <w:t>średnie</w:t>
            </w:r>
          </w:p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582D1D">
              <w:rPr>
                <w:rFonts w:ascii="Book Antiqua" w:hAnsi="Book Antiqua" w:cs="Calibri"/>
                <w:sz w:val="16"/>
                <w:szCs w:val="16"/>
              </w:rPr>
              <w:t>ogólnokształcące</w:t>
            </w:r>
          </w:p>
        </w:tc>
        <w:tc>
          <w:tcPr>
            <w:tcW w:w="942" w:type="dxa"/>
            <w:gridSpan w:val="3"/>
            <w:vAlign w:val="center"/>
          </w:tcPr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582D1D">
              <w:rPr>
                <w:rFonts w:ascii="Book Antiqua" w:hAnsi="Book Antiqua" w:cs="Calibri"/>
                <w:sz w:val="16"/>
                <w:szCs w:val="16"/>
              </w:rPr>
              <w:t>średnie zawodowe</w:t>
            </w:r>
          </w:p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582D1D">
              <w:rPr>
                <w:rFonts w:ascii="Book Antiqua" w:hAnsi="Book Antiqua" w:cs="Calibri"/>
                <w:sz w:val="16"/>
                <w:szCs w:val="16"/>
              </w:rPr>
              <w:t>I policealne</w:t>
            </w:r>
          </w:p>
        </w:tc>
        <w:tc>
          <w:tcPr>
            <w:tcW w:w="902" w:type="dxa"/>
            <w:gridSpan w:val="2"/>
            <w:vAlign w:val="center"/>
          </w:tcPr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582D1D">
              <w:rPr>
                <w:rFonts w:ascii="Book Antiqua" w:hAnsi="Book Antiqua" w:cs="Calibri"/>
                <w:sz w:val="16"/>
                <w:szCs w:val="16"/>
              </w:rPr>
              <w:t>wyższe</w:t>
            </w:r>
          </w:p>
        </w:tc>
        <w:tc>
          <w:tcPr>
            <w:tcW w:w="1141" w:type="dxa"/>
            <w:vMerge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b/>
                <w:sz w:val="20"/>
                <w:szCs w:val="20"/>
              </w:rPr>
            </w:pPr>
          </w:p>
        </w:tc>
      </w:tr>
      <w:tr w:rsidR="00830D42" w:rsidRPr="00582D1D" w:rsidTr="00A030D6">
        <w:trPr>
          <w:trHeight w:val="655"/>
        </w:trPr>
        <w:tc>
          <w:tcPr>
            <w:tcW w:w="1681" w:type="dxa"/>
            <w:vMerge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b/>
                <w:sz w:val="20"/>
                <w:szCs w:val="20"/>
              </w:rPr>
            </w:pPr>
          </w:p>
        </w:tc>
        <w:tc>
          <w:tcPr>
            <w:tcW w:w="910" w:type="dxa"/>
            <w:vMerge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16"/>
                <w:szCs w:val="16"/>
              </w:rPr>
            </w:pPr>
          </w:p>
        </w:tc>
        <w:tc>
          <w:tcPr>
            <w:tcW w:w="960" w:type="dxa"/>
            <w:vMerge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16"/>
                <w:szCs w:val="16"/>
              </w:rPr>
            </w:pPr>
          </w:p>
        </w:tc>
        <w:tc>
          <w:tcPr>
            <w:tcW w:w="947" w:type="dxa"/>
            <w:vMerge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16"/>
                <w:szCs w:val="16"/>
              </w:rPr>
            </w:pPr>
          </w:p>
        </w:tc>
        <w:tc>
          <w:tcPr>
            <w:tcW w:w="915" w:type="dxa"/>
            <w:vMerge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582D1D">
              <w:rPr>
                <w:rFonts w:ascii="Book Antiqua" w:hAnsi="Book Antiqua" w:cs="Calibri"/>
                <w:sz w:val="16"/>
                <w:szCs w:val="16"/>
              </w:rPr>
              <w:t>M</w:t>
            </w:r>
          </w:p>
        </w:tc>
        <w:tc>
          <w:tcPr>
            <w:tcW w:w="454" w:type="dxa"/>
            <w:vAlign w:val="center"/>
          </w:tcPr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582D1D">
              <w:rPr>
                <w:rFonts w:ascii="Book Antiqua" w:hAnsi="Book Antiqua" w:cs="Calibri"/>
                <w:sz w:val="16"/>
                <w:szCs w:val="16"/>
              </w:rPr>
              <w:t>K</w:t>
            </w:r>
          </w:p>
        </w:tc>
        <w:tc>
          <w:tcPr>
            <w:tcW w:w="435" w:type="dxa"/>
            <w:vAlign w:val="center"/>
          </w:tcPr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582D1D">
              <w:rPr>
                <w:rFonts w:ascii="Book Antiqua" w:hAnsi="Book Antiqua" w:cs="Calibri"/>
                <w:sz w:val="16"/>
                <w:szCs w:val="16"/>
              </w:rPr>
              <w:t>M</w:t>
            </w:r>
          </w:p>
        </w:tc>
        <w:tc>
          <w:tcPr>
            <w:tcW w:w="433" w:type="dxa"/>
            <w:vAlign w:val="center"/>
          </w:tcPr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582D1D">
              <w:rPr>
                <w:rFonts w:ascii="Book Antiqua" w:hAnsi="Book Antiqua" w:cs="Calibri"/>
                <w:sz w:val="16"/>
                <w:szCs w:val="16"/>
              </w:rPr>
              <w:t>K</w:t>
            </w:r>
          </w:p>
        </w:tc>
        <w:tc>
          <w:tcPr>
            <w:tcW w:w="435" w:type="dxa"/>
            <w:vAlign w:val="center"/>
          </w:tcPr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582D1D">
              <w:rPr>
                <w:rFonts w:ascii="Book Antiqua" w:hAnsi="Book Antiqua" w:cs="Calibri"/>
                <w:sz w:val="16"/>
                <w:szCs w:val="16"/>
              </w:rPr>
              <w:t>M</w:t>
            </w:r>
          </w:p>
        </w:tc>
        <w:tc>
          <w:tcPr>
            <w:tcW w:w="433" w:type="dxa"/>
            <w:vAlign w:val="center"/>
          </w:tcPr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582D1D">
              <w:rPr>
                <w:rFonts w:ascii="Book Antiqua" w:hAnsi="Book Antiqua" w:cs="Calibri"/>
                <w:sz w:val="16"/>
                <w:szCs w:val="16"/>
              </w:rPr>
              <w:t>K</w:t>
            </w:r>
          </w:p>
        </w:tc>
        <w:tc>
          <w:tcPr>
            <w:tcW w:w="450" w:type="dxa"/>
            <w:vAlign w:val="center"/>
          </w:tcPr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582D1D">
              <w:rPr>
                <w:rFonts w:ascii="Book Antiqua" w:hAnsi="Book Antiqua" w:cs="Calibri"/>
                <w:sz w:val="16"/>
                <w:szCs w:val="16"/>
              </w:rPr>
              <w:t>M</w:t>
            </w:r>
          </w:p>
        </w:tc>
        <w:tc>
          <w:tcPr>
            <w:tcW w:w="448" w:type="dxa"/>
            <w:vAlign w:val="center"/>
          </w:tcPr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582D1D">
              <w:rPr>
                <w:rFonts w:ascii="Book Antiqua" w:hAnsi="Book Antiqua" w:cs="Calibri"/>
                <w:sz w:val="16"/>
                <w:szCs w:val="16"/>
              </w:rPr>
              <w:t>K</w:t>
            </w:r>
          </w:p>
        </w:tc>
        <w:tc>
          <w:tcPr>
            <w:tcW w:w="498" w:type="dxa"/>
            <w:vAlign w:val="center"/>
          </w:tcPr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582D1D">
              <w:rPr>
                <w:rFonts w:ascii="Book Antiqua" w:hAnsi="Book Antiqua" w:cs="Calibri"/>
                <w:sz w:val="16"/>
                <w:szCs w:val="16"/>
              </w:rPr>
              <w:t>M</w:t>
            </w:r>
          </w:p>
        </w:tc>
        <w:tc>
          <w:tcPr>
            <w:tcW w:w="501" w:type="dxa"/>
            <w:vAlign w:val="center"/>
          </w:tcPr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582D1D">
              <w:rPr>
                <w:rFonts w:ascii="Book Antiqua" w:hAnsi="Book Antiqua" w:cs="Calibri"/>
                <w:sz w:val="16"/>
                <w:szCs w:val="16"/>
              </w:rPr>
              <w:t>K</w:t>
            </w:r>
          </w:p>
        </w:tc>
        <w:tc>
          <w:tcPr>
            <w:tcW w:w="471" w:type="dxa"/>
            <w:gridSpan w:val="2"/>
            <w:vAlign w:val="center"/>
          </w:tcPr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582D1D">
              <w:rPr>
                <w:rFonts w:ascii="Book Antiqua" w:hAnsi="Book Antiqua" w:cs="Calibri"/>
                <w:sz w:val="16"/>
                <w:szCs w:val="16"/>
              </w:rPr>
              <w:t>M</w:t>
            </w:r>
          </w:p>
        </w:tc>
        <w:tc>
          <w:tcPr>
            <w:tcW w:w="471" w:type="dxa"/>
            <w:vAlign w:val="center"/>
          </w:tcPr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582D1D">
              <w:rPr>
                <w:rFonts w:ascii="Book Antiqua" w:hAnsi="Book Antiqua" w:cs="Calibri"/>
                <w:sz w:val="16"/>
                <w:szCs w:val="16"/>
              </w:rPr>
              <w:t>K</w:t>
            </w:r>
          </w:p>
        </w:tc>
        <w:tc>
          <w:tcPr>
            <w:tcW w:w="663" w:type="dxa"/>
            <w:gridSpan w:val="2"/>
            <w:vAlign w:val="center"/>
          </w:tcPr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582D1D">
              <w:rPr>
                <w:rFonts w:ascii="Book Antiqua" w:hAnsi="Book Antiqua" w:cs="Calibri"/>
                <w:sz w:val="16"/>
                <w:szCs w:val="16"/>
              </w:rPr>
              <w:t>M</w:t>
            </w:r>
          </w:p>
        </w:tc>
        <w:tc>
          <w:tcPr>
            <w:tcW w:w="666" w:type="dxa"/>
            <w:vAlign w:val="center"/>
          </w:tcPr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582D1D">
              <w:rPr>
                <w:rFonts w:ascii="Book Antiqua" w:hAnsi="Book Antiqua" w:cs="Calibri"/>
                <w:sz w:val="16"/>
                <w:szCs w:val="16"/>
              </w:rPr>
              <w:t>K</w:t>
            </w:r>
          </w:p>
        </w:tc>
        <w:tc>
          <w:tcPr>
            <w:tcW w:w="471" w:type="dxa"/>
            <w:gridSpan w:val="2"/>
            <w:vAlign w:val="center"/>
          </w:tcPr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582D1D">
              <w:rPr>
                <w:rFonts w:ascii="Book Antiqua" w:hAnsi="Book Antiqua" w:cs="Calibri"/>
                <w:sz w:val="16"/>
                <w:szCs w:val="16"/>
              </w:rPr>
              <w:t>M</w:t>
            </w:r>
          </w:p>
        </w:tc>
        <w:tc>
          <w:tcPr>
            <w:tcW w:w="471" w:type="dxa"/>
            <w:vAlign w:val="center"/>
          </w:tcPr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582D1D">
              <w:rPr>
                <w:rFonts w:ascii="Book Antiqua" w:hAnsi="Book Antiqua" w:cs="Calibri"/>
                <w:sz w:val="16"/>
                <w:szCs w:val="16"/>
              </w:rPr>
              <w:t>K</w:t>
            </w:r>
          </w:p>
        </w:tc>
        <w:tc>
          <w:tcPr>
            <w:tcW w:w="451" w:type="dxa"/>
            <w:vAlign w:val="center"/>
          </w:tcPr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582D1D">
              <w:rPr>
                <w:rFonts w:ascii="Book Antiqua" w:hAnsi="Book Antiqua" w:cs="Calibri"/>
                <w:sz w:val="16"/>
                <w:szCs w:val="16"/>
              </w:rPr>
              <w:t>M</w:t>
            </w:r>
          </w:p>
        </w:tc>
        <w:tc>
          <w:tcPr>
            <w:tcW w:w="451" w:type="dxa"/>
            <w:vAlign w:val="center"/>
          </w:tcPr>
          <w:p w:rsidR="00830D42" w:rsidRPr="00582D1D" w:rsidRDefault="00830D42" w:rsidP="009071CF">
            <w:pPr>
              <w:spacing w:line="360" w:lineRule="auto"/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582D1D">
              <w:rPr>
                <w:rFonts w:ascii="Book Antiqua" w:hAnsi="Book Antiqua" w:cs="Calibri"/>
                <w:sz w:val="16"/>
                <w:szCs w:val="16"/>
              </w:rPr>
              <w:t>K</w:t>
            </w:r>
          </w:p>
        </w:tc>
        <w:tc>
          <w:tcPr>
            <w:tcW w:w="1141" w:type="dxa"/>
            <w:vMerge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b/>
                <w:sz w:val="20"/>
                <w:szCs w:val="20"/>
              </w:rPr>
            </w:pPr>
          </w:p>
        </w:tc>
      </w:tr>
      <w:tr w:rsidR="00830D42" w:rsidRPr="00582D1D" w:rsidTr="00A030D6">
        <w:tc>
          <w:tcPr>
            <w:tcW w:w="1681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  <w:r w:rsidRPr="00582D1D">
              <w:rPr>
                <w:rFonts w:ascii="Book Antiqua" w:hAnsi="Book Antiqua" w:cs="Calibri"/>
                <w:sz w:val="20"/>
                <w:szCs w:val="20"/>
              </w:rPr>
              <w:t>Kursy</w:t>
            </w:r>
          </w:p>
        </w:tc>
        <w:tc>
          <w:tcPr>
            <w:tcW w:w="910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960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947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915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54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54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33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33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50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98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501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65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663" w:type="dxa"/>
            <w:gridSpan w:val="2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666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65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50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52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41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830D42" w:rsidRPr="00582D1D" w:rsidTr="00A030D6">
        <w:tc>
          <w:tcPr>
            <w:tcW w:w="1681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  <w:r w:rsidRPr="00582D1D">
              <w:rPr>
                <w:rFonts w:ascii="Book Antiqua" w:hAnsi="Book Antiqua" w:cs="Calibri"/>
                <w:sz w:val="20"/>
                <w:szCs w:val="20"/>
              </w:rPr>
              <w:t>Studia</w:t>
            </w:r>
          </w:p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  <w:r w:rsidRPr="00582D1D">
              <w:rPr>
                <w:rFonts w:ascii="Book Antiqua" w:hAnsi="Book Antiqua" w:cs="Calibri"/>
                <w:sz w:val="20"/>
                <w:szCs w:val="20"/>
              </w:rPr>
              <w:t>podyplomowe</w:t>
            </w:r>
          </w:p>
        </w:tc>
        <w:tc>
          <w:tcPr>
            <w:tcW w:w="910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960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947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915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54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54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33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33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50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98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501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65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645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65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50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52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41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830D42" w:rsidRPr="00582D1D" w:rsidTr="00A030D6">
        <w:tc>
          <w:tcPr>
            <w:tcW w:w="1681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  <w:r w:rsidRPr="00582D1D">
              <w:rPr>
                <w:rFonts w:ascii="Book Antiqua" w:hAnsi="Book Antiqua" w:cs="Calibri"/>
                <w:sz w:val="20"/>
                <w:szCs w:val="20"/>
              </w:rPr>
              <w:t>Egzaminy</w:t>
            </w:r>
          </w:p>
        </w:tc>
        <w:tc>
          <w:tcPr>
            <w:tcW w:w="910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960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947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915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54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54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33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33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50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98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501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65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645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65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50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52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41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830D42" w:rsidRPr="00582D1D" w:rsidTr="00A030D6">
        <w:tc>
          <w:tcPr>
            <w:tcW w:w="1681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  <w:r w:rsidRPr="00582D1D">
              <w:rPr>
                <w:rFonts w:ascii="Book Antiqua" w:hAnsi="Book Antiqua" w:cs="Calibri"/>
                <w:sz w:val="20"/>
                <w:szCs w:val="20"/>
              </w:rPr>
              <w:t>Badania lekarskie/</w:t>
            </w:r>
          </w:p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  <w:r w:rsidRPr="00582D1D">
              <w:rPr>
                <w:rFonts w:ascii="Book Antiqua" w:hAnsi="Book Antiqua" w:cs="Calibri"/>
                <w:sz w:val="20"/>
                <w:szCs w:val="20"/>
              </w:rPr>
              <w:t>psychologiczne</w:t>
            </w:r>
          </w:p>
        </w:tc>
        <w:tc>
          <w:tcPr>
            <w:tcW w:w="910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960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947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915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54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54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33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33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50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98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501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65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645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65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50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52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41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830D42" w:rsidRPr="00582D1D" w:rsidTr="00A030D6">
        <w:tc>
          <w:tcPr>
            <w:tcW w:w="1681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  <w:r w:rsidRPr="00582D1D">
              <w:rPr>
                <w:rFonts w:ascii="Book Antiqua" w:hAnsi="Book Antiqua" w:cs="Calibri"/>
                <w:sz w:val="20"/>
                <w:szCs w:val="20"/>
              </w:rPr>
              <w:t>Ubezpieczenie NNW w związku z podjętym kształceniem</w:t>
            </w:r>
          </w:p>
        </w:tc>
        <w:tc>
          <w:tcPr>
            <w:tcW w:w="910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960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947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915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54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54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33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33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50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98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501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65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663" w:type="dxa"/>
            <w:gridSpan w:val="2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666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65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50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52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41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830D42" w:rsidRPr="00582D1D" w:rsidTr="00A030D6">
        <w:tc>
          <w:tcPr>
            <w:tcW w:w="1681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582D1D">
              <w:rPr>
                <w:rFonts w:ascii="Book Antiqua" w:hAnsi="Book Antiqua" w:cs="Calibri"/>
                <w:b/>
                <w:sz w:val="20"/>
                <w:szCs w:val="20"/>
              </w:rPr>
              <w:t>Ogółem:</w:t>
            </w:r>
          </w:p>
        </w:tc>
        <w:tc>
          <w:tcPr>
            <w:tcW w:w="910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960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947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915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54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54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33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33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50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98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501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71" w:type="dxa"/>
            <w:gridSpan w:val="2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71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663" w:type="dxa"/>
            <w:gridSpan w:val="2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666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71" w:type="dxa"/>
            <w:gridSpan w:val="2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71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51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51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41" w:type="dxa"/>
          </w:tcPr>
          <w:p w:rsidR="00830D42" w:rsidRPr="00582D1D" w:rsidRDefault="00830D42" w:rsidP="009071CF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</w:tbl>
    <w:p w:rsidR="00830D42" w:rsidRPr="00582D1D" w:rsidRDefault="00830D42" w:rsidP="00092CDD">
      <w:pPr>
        <w:spacing w:line="360" w:lineRule="auto"/>
        <w:rPr>
          <w:rFonts w:ascii="Book Antiqua" w:hAnsi="Book Antiqua"/>
          <w:sz w:val="20"/>
          <w:szCs w:val="20"/>
        </w:rPr>
      </w:pPr>
    </w:p>
    <w:p w:rsidR="00830D42" w:rsidRPr="00582D1D" w:rsidRDefault="00830D42" w:rsidP="00092CDD">
      <w:pPr>
        <w:spacing w:line="360" w:lineRule="auto"/>
        <w:rPr>
          <w:rFonts w:ascii="Book Antiqua" w:hAnsi="Book Antiqua"/>
          <w:b/>
          <w:sz w:val="20"/>
          <w:szCs w:val="20"/>
        </w:rPr>
        <w:sectPr w:rsidR="00830D42" w:rsidRPr="00582D1D" w:rsidSect="009C43E0">
          <w:pgSz w:w="16837" w:h="11905" w:orient="landscape"/>
          <w:pgMar w:top="1106" w:right="408" w:bottom="720" w:left="397" w:header="709" w:footer="709" w:gutter="0"/>
          <w:cols w:space="709"/>
          <w:docGrid w:linePitch="326"/>
        </w:sectPr>
      </w:pPr>
    </w:p>
    <w:p w:rsidR="00830D42" w:rsidRPr="00582D1D" w:rsidRDefault="00830D42" w:rsidP="00955F48">
      <w:pPr>
        <w:spacing w:line="360" w:lineRule="auto"/>
        <w:rPr>
          <w:rFonts w:ascii="Book Antiqua" w:hAnsi="Book Antiqua"/>
        </w:rPr>
      </w:pPr>
      <w:r w:rsidRPr="00582D1D">
        <w:rPr>
          <w:rFonts w:ascii="Book Antiqua" w:hAnsi="Book Antiqua"/>
          <w:b/>
          <w:sz w:val="20"/>
          <w:szCs w:val="20"/>
        </w:rPr>
        <w:t xml:space="preserve">Tabela nr 3. </w:t>
      </w:r>
      <w:r w:rsidRPr="00582D1D">
        <w:rPr>
          <w:rFonts w:ascii="Book Antiqua" w:hAnsi="Book Antiqua"/>
        </w:rPr>
        <w:t>Liczba planowanych do skierowania osób, zgodnie z priorytetami ustalonymi przez Ministra Rodziny Pracy i Polityki Społecznej</w:t>
      </w:r>
    </w:p>
    <w:p w:rsidR="00830D42" w:rsidRPr="00582D1D" w:rsidRDefault="00830D42" w:rsidP="00955F48">
      <w:pPr>
        <w:spacing w:line="360" w:lineRule="auto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</w:rPr>
        <w:t xml:space="preserve"> na rok 2018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3"/>
        <w:gridCol w:w="9639"/>
        <w:gridCol w:w="3119"/>
      </w:tblGrid>
      <w:tr w:rsidR="00830D42" w:rsidRPr="00582D1D" w:rsidTr="002B2D71">
        <w:tc>
          <w:tcPr>
            <w:tcW w:w="14671" w:type="dxa"/>
            <w:gridSpan w:val="3"/>
          </w:tcPr>
          <w:p w:rsidR="00830D42" w:rsidRPr="00582D1D" w:rsidRDefault="00830D42" w:rsidP="00E8256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  <w:p w:rsidR="00830D42" w:rsidRPr="00582D1D" w:rsidRDefault="00830D42" w:rsidP="00694613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82D1D">
              <w:rPr>
                <w:rFonts w:ascii="Book Antiqua" w:hAnsi="Book Antiqua"/>
                <w:b/>
                <w:sz w:val="22"/>
                <w:szCs w:val="22"/>
              </w:rPr>
              <w:t>** - Praca w szczególnych warunkach lub o szczególnym charakterze w odniesieniu do stażu pracy ogółem.</w:t>
            </w:r>
          </w:p>
          <w:p w:rsidR="00830D42" w:rsidRPr="00582D1D" w:rsidRDefault="00830D42" w:rsidP="00B02F9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82D1D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</w:tr>
      <w:tr w:rsidR="00830D42" w:rsidRPr="00582D1D" w:rsidTr="007C2065">
        <w:tc>
          <w:tcPr>
            <w:tcW w:w="1913" w:type="dxa"/>
            <w:vAlign w:val="center"/>
          </w:tcPr>
          <w:p w:rsidR="00830D42" w:rsidRPr="00582D1D" w:rsidRDefault="00830D42" w:rsidP="002B2D71">
            <w:pPr>
              <w:jc w:val="center"/>
              <w:rPr>
                <w:rFonts w:ascii="Book Antiqua" w:hAnsi="Book Antiqua"/>
              </w:rPr>
            </w:pPr>
            <w:r w:rsidRPr="00582D1D">
              <w:rPr>
                <w:rFonts w:ascii="Book Antiqua" w:hAnsi="Book Antiqua"/>
                <w:b/>
                <w:sz w:val="16"/>
                <w:szCs w:val="16"/>
              </w:rPr>
              <w:t>PRIORYTET I</w:t>
            </w:r>
          </w:p>
        </w:tc>
        <w:tc>
          <w:tcPr>
            <w:tcW w:w="9639" w:type="dxa"/>
          </w:tcPr>
          <w:p w:rsidR="00830D42" w:rsidRPr="00582D1D" w:rsidRDefault="00830D42" w:rsidP="002A4BD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  <w:p w:rsidR="00830D42" w:rsidRPr="00582D1D" w:rsidRDefault="00830D42" w:rsidP="004113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82D1D">
              <w:rPr>
                <w:rFonts w:ascii="Book Antiqua" w:hAnsi="Book Antiqua"/>
                <w:sz w:val="22"/>
                <w:szCs w:val="22"/>
              </w:rPr>
              <w:t>Wsparcie kształcenia ustawicznego osób w zidentyfikowanych w danym powiecie lub województwie zawodach deficytowych</w:t>
            </w:r>
          </w:p>
        </w:tc>
        <w:tc>
          <w:tcPr>
            <w:tcW w:w="3119" w:type="dxa"/>
            <w:vAlign w:val="center"/>
          </w:tcPr>
          <w:p w:rsidR="00830D42" w:rsidRPr="00582D1D" w:rsidRDefault="00830D42" w:rsidP="007C2065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582D1D">
              <w:rPr>
                <w:rFonts w:ascii="Book Antiqua" w:hAnsi="Book Antiqua"/>
                <w:b/>
                <w:sz w:val="22"/>
                <w:szCs w:val="22"/>
              </w:rPr>
              <w:t>…………. osoba/osób</w:t>
            </w:r>
          </w:p>
        </w:tc>
      </w:tr>
      <w:tr w:rsidR="00830D42" w:rsidRPr="00582D1D" w:rsidTr="007C2065">
        <w:tc>
          <w:tcPr>
            <w:tcW w:w="1913" w:type="dxa"/>
            <w:vAlign w:val="center"/>
          </w:tcPr>
          <w:p w:rsidR="00830D42" w:rsidRPr="00582D1D" w:rsidRDefault="00830D42" w:rsidP="002B2D71">
            <w:pPr>
              <w:jc w:val="center"/>
              <w:rPr>
                <w:rFonts w:ascii="Book Antiqua" w:hAnsi="Book Antiqua"/>
              </w:rPr>
            </w:pPr>
            <w:r w:rsidRPr="00582D1D">
              <w:rPr>
                <w:rFonts w:ascii="Book Antiqua" w:hAnsi="Book Antiqua"/>
                <w:b/>
                <w:sz w:val="16"/>
                <w:szCs w:val="16"/>
              </w:rPr>
              <w:t>PRIORYTET II</w:t>
            </w:r>
          </w:p>
        </w:tc>
        <w:tc>
          <w:tcPr>
            <w:tcW w:w="9639" w:type="dxa"/>
          </w:tcPr>
          <w:p w:rsidR="00830D42" w:rsidRPr="00582D1D" w:rsidRDefault="00830D42" w:rsidP="002A4BD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  <w:p w:rsidR="00830D42" w:rsidRPr="00582D1D" w:rsidRDefault="00830D42" w:rsidP="004113F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82D1D">
              <w:rPr>
                <w:rFonts w:ascii="Book Antiqua" w:hAnsi="Book Antiqua"/>
              </w:rPr>
              <w:t>wsparcie kształcenia ustawicznego w związku z zastosowaniem w firmach nowych technologii i narzędzi pracy</w:t>
            </w:r>
          </w:p>
        </w:tc>
        <w:tc>
          <w:tcPr>
            <w:tcW w:w="3119" w:type="dxa"/>
            <w:vAlign w:val="center"/>
          </w:tcPr>
          <w:p w:rsidR="00830D42" w:rsidRPr="00582D1D" w:rsidRDefault="00830D42" w:rsidP="007C2065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582D1D">
              <w:rPr>
                <w:rFonts w:ascii="Book Antiqua" w:hAnsi="Book Antiqua"/>
                <w:b/>
                <w:sz w:val="22"/>
                <w:szCs w:val="22"/>
              </w:rPr>
              <w:t>…………. osoba/osób</w:t>
            </w:r>
          </w:p>
        </w:tc>
      </w:tr>
      <w:tr w:rsidR="00830D42" w:rsidRPr="00582D1D" w:rsidTr="007C2065">
        <w:tc>
          <w:tcPr>
            <w:tcW w:w="1913" w:type="dxa"/>
            <w:vAlign w:val="center"/>
          </w:tcPr>
          <w:p w:rsidR="00830D42" w:rsidRPr="00582D1D" w:rsidRDefault="00830D42" w:rsidP="002B2D71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82D1D">
              <w:rPr>
                <w:rFonts w:ascii="Book Antiqua" w:hAnsi="Book Antiqua"/>
                <w:b/>
                <w:sz w:val="16"/>
                <w:szCs w:val="16"/>
              </w:rPr>
              <w:t>PRIORYTET III</w:t>
            </w:r>
          </w:p>
        </w:tc>
        <w:tc>
          <w:tcPr>
            <w:tcW w:w="9639" w:type="dxa"/>
          </w:tcPr>
          <w:p w:rsidR="00830D42" w:rsidRPr="00582D1D" w:rsidRDefault="00830D42" w:rsidP="002A4BDB">
            <w:pPr>
              <w:spacing w:line="360" w:lineRule="auto"/>
              <w:rPr>
                <w:rFonts w:ascii="Book Antiqua" w:hAnsi="Book Antiqua"/>
              </w:rPr>
            </w:pPr>
          </w:p>
          <w:p w:rsidR="00830D42" w:rsidRPr="00582D1D" w:rsidRDefault="00830D42" w:rsidP="002A4BDB">
            <w:pPr>
              <w:spacing w:line="360" w:lineRule="auto"/>
              <w:rPr>
                <w:rStyle w:val="Emphasis"/>
                <w:rFonts w:ascii="Book Antiqua" w:hAnsi="Book Antiqua"/>
                <w:iCs/>
              </w:rPr>
            </w:pPr>
            <w:r w:rsidRPr="00582D1D">
              <w:rPr>
                <w:rFonts w:ascii="Book Antiqua" w:hAnsi="Book Antiqua"/>
                <w:sz w:val="22"/>
                <w:szCs w:val="22"/>
              </w:rPr>
              <w:t>wsparcie kształcenia ustawicznego osób, które mogą udokumentować wykonywanie przez co najmniej 15 lat prac w szczególnych warunkach lub o szczególnym charakterze, a którym nie przysługuje prawo do emerytury pomostowej**</w:t>
            </w:r>
            <w:r w:rsidRPr="00582D1D">
              <w:rPr>
                <w:rStyle w:val="Emphasis"/>
                <w:rFonts w:ascii="Book Antiqua" w:hAnsi="Book Antiqua"/>
                <w:iCs/>
                <w:sz w:val="22"/>
                <w:szCs w:val="22"/>
              </w:rPr>
              <w:t>.</w:t>
            </w:r>
          </w:p>
          <w:p w:rsidR="00830D42" w:rsidRPr="00582D1D" w:rsidRDefault="00830D42" w:rsidP="002A4BDB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119" w:type="dxa"/>
            <w:vAlign w:val="center"/>
          </w:tcPr>
          <w:p w:rsidR="00830D42" w:rsidRPr="00582D1D" w:rsidRDefault="00830D42" w:rsidP="007C2065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582D1D">
              <w:rPr>
                <w:rFonts w:ascii="Book Antiqua" w:hAnsi="Book Antiqua"/>
                <w:b/>
                <w:sz w:val="22"/>
                <w:szCs w:val="22"/>
              </w:rPr>
              <w:t>………….osoba/ osób</w:t>
            </w:r>
          </w:p>
        </w:tc>
      </w:tr>
    </w:tbl>
    <w:p w:rsidR="00830D42" w:rsidRPr="00582D1D" w:rsidRDefault="00830D42" w:rsidP="00231B8D">
      <w:pPr>
        <w:spacing w:line="360" w:lineRule="auto"/>
        <w:jc w:val="both"/>
        <w:rPr>
          <w:rFonts w:ascii="Book Antiqua" w:hAnsi="Book Antiqua"/>
          <w:sz w:val="20"/>
          <w:szCs w:val="20"/>
        </w:rPr>
        <w:sectPr w:rsidR="00830D42" w:rsidRPr="00582D1D" w:rsidSect="00BF73D9">
          <w:pgSz w:w="16837" w:h="11905" w:orient="landscape"/>
          <w:pgMar w:top="1106" w:right="408" w:bottom="720" w:left="397" w:header="709" w:footer="709" w:gutter="0"/>
          <w:cols w:space="709"/>
          <w:docGrid w:linePitch="326"/>
        </w:sectPr>
      </w:pPr>
    </w:p>
    <w:tbl>
      <w:tblPr>
        <w:tblW w:w="16018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0"/>
        <w:gridCol w:w="450"/>
        <w:gridCol w:w="1283"/>
        <w:gridCol w:w="380"/>
        <w:gridCol w:w="6655"/>
        <w:gridCol w:w="1260"/>
        <w:gridCol w:w="2100"/>
        <w:gridCol w:w="1680"/>
        <w:gridCol w:w="20"/>
      </w:tblGrid>
      <w:tr w:rsidR="00830D42" w:rsidRPr="00582D1D" w:rsidTr="00BF73D9">
        <w:trPr>
          <w:gridAfter w:val="1"/>
          <w:wAfter w:w="20" w:type="dxa"/>
          <w:trHeight w:val="191"/>
        </w:trPr>
        <w:tc>
          <w:tcPr>
            <w:tcW w:w="15998" w:type="dxa"/>
            <w:gridSpan w:val="8"/>
            <w:vAlign w:val="bottom"/>
          </w:tcPr>
          <w:p w:rsidR="00830D42" w:rsidRPr="00582D1D" w:rsidRDefault="00830D42" w:rsidP="00BF3D22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582D1D">
              <w:rPr>
                <w:rFonts w:ascii="Book Antiqua" w:hAnsi="Book Antiqua"/>
                <w:b/>
                <w:sz w:val="22"/>
                <w:szCs w:val="22"/>
              </w:rPr>
              <w:t xml:space="preserve">III. </w:t>
            </w:r>
            <w:r w:rsidRPr="00582D1D">
              <w:rPr>
                <w:rFonts w:ascii="Book Antiqua" w:hAnsi="Book Antiqua"/>
                <w:b/>
                <w:smallCaps/>
                <w:sz w:val="22"/>
                <w:szCs w:val="22"/>
              </w:rPr>
              <w:t>SZCZEGÓŁOWA  SPECYFIKACJA   ZADAŃ   FINANSOWANYCH   ZE   ŚRODKÓW   KRAJOWEGO    FUNDUSZU   SZKOLENIOWEGO   DLA UCZESTNIKÓW  DZIAŁAŃ</w:t>
            </w:r>
            <w:r w:rsidRPr="00582D1D">
              <w:rPr>
                <w:rFonts w:ascii="Book Antiqua" w:hAnsi="Book Antiqua"/>
                <w:b/>
                <w:smallCaps/>
              </w:rPr>
              <w:t xml:space="preserve"> (</w:t>
            </w:r>
            <w:r w:rsidRPr="00582D1D">
              <w:rPr>
                <w:rFonts w:ascii="Book Antiqua" w:hAnsi="Book Antiqua"/>
                <w:b/>
                <w:sz w:val="20"/>
                <w:szCs w:val="20"/>
              </w:rPr>
              <w:t xml:space="preserve">Należy wypełnić oddzielnie dla każdego z uczestników)   Tabela nr 4. </w:t>
            </w:r>
          </w:p>
        </w:tc>
      </w:tr>
      <w:tr w:rsidR="00830D42" w:rsidRPr="00582D1D" w:rsidTr="009B72FE">
        <w:trPr>
          <w:trHeight w:val="1017"/>
        </w:trPr>
        <w:tc>
          <w:tcPr>
            <w:tcW w:w="430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830D42" w:rsidRPr="00582D1D" w:rsidRDefault="00830D42" w:rsidP="00E8256F">
            <w:pPr>
              <w:widowControl/>
              <w:suppressAutoHyphens w:val="0"/>
              <w:autoSpaceDE/>
              <w:jc w:val="center"/>
              <w:rPr>
                <w:rFonts w:ascii="Book Antiqua" w:hAnsi="Book Antiqua" w:cs="Czcionka tekstu podstawowego"/>
                <w:b/>
                <w:bCs/>
                <w:sz w:val="18"/>
                <w:szCs w:val="18"/>
              </w:rPr>
            </w:pPr>
            <w:r w:rsidRPr="00582D1D">
              <w:rPr>
                <w:rFonts w:ascii="Book Antiqua" w:hAnsi="Book Antiqua" w:cs="Czcionka tekstu podstawowego"/>
                <w:b/>
                <w:bCs/>
                <w:sz w:val="18"/>
                <w:szCs w:val="18"/>
              </w:rPr>
              <w:t>Uczestnik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830D42" w:rsidRPr="00582D1D" w:rsidRDefault="00830D42" w:rsidP="00E8256F">
            <w:pPr>
              <w:widowControl/>
              <w:suppressAutoHyphens w:val="0"/>
              <w:autoSpaceDE/>
              <w:jc w:val="center"/>
              <w:rPr>
                <w:rFonts w:ascii="Book Antiqua" w:hAnsi="Book Antiqua" w:cs="Czcionka tekstu podstawowego"/>
                <w:b/>
                <w:bCs/>
                <w:sz w:val="18"/>
                <w:szCs w:val="18"/>
              </w:rPr>
            </w:pPr>
            <w:r w:rsidRPr="00582D1D">
              <w:rPr>
                <w:rFonts w:ascii="Book Antiqua" w:hAnsi="Book Antiqua" w:cs="Czcionka tekstu podstawowego"/>
                <w:b/>
                <w:bCs/>
                <w:sz w:val="18"/>
                <w:szCs w:val="18"/>
              </w:rPr>
              <w:t>Rodzaj kształcenia ustawicznego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830D42" w:rsidRPr="00582D1D" w:rsidRDefault="00830D42" w:rsidP="00E8256F">
            <w:pPr>
              <w:widowControl/>
              <w:suppressAutoHyphens w:val="0"/>
              <w:autoSpaceDE/>
              <w:jc w:val="center"/>
              <w:rPr>
                <w:rFonts w:ascii="Book Antiqua" w:hAnsi="Book Antiqua" w:cs="Czcionka tekstu podstawowego"/>
                <w:b/>
                <w:bCs/>
                <w:sz w:val="18"/>
                <w:szCs w:val="18"/>
              </w:rPr>
            </w:pPr>
            <w:r w:rsidRPr="00582D1D">
              <w:rPr>
                <w:rFonts w:ascii="Book Antiqua" w:hAnsi="Book Antiqua" w:cs="Czcionka tekstu podstawowego"/>
                <w:b/>
                <w:bCs/>
                <w:sz w:val="18"/>
                <w:szCs w:val="18"/>
              </w:rPr>
              <w:t>Planowany</w:t>
            </w:r>
          </w:p>
          <w:p w:rsidR="00830D42" w:rsidRPr="00582D1D" w:rsidRDefault="00830D42" w:rsidP="00E8256F">
            <w:pPr>
              <w:widowControl/>
              <w:suppressAutoHyphens w:val="0"/>
              <w:autoSpaceDE/>
              <w:jc w:val="center"/>
              <w:rPr>
                <w:rFonts w:ascii="Book Antiqua" w:hAnsi="Book Antiqua" w:cs="Czcionka tekstu podstawowego"/>
                <w:b/>
                <w:bCs/>
                <w:sz w:val="18"/>
                <w:szCs w:val="18"/>
              </w:rPr>
            </w:pPr>
            <w:r w:rsidRPr="00582D1D">
              <w:rPr>
                <w:rFonts w:ascii="Book Antiqua" w:hAnsi="Book Antiqua" w:cs="Czcionka tekstu podstawowego"/>
                <w:b/>
                <w:bCs/>
                <w:sz w:val="18"/>
                <w:szCs w:val="18"/>
              </w:rPr>
              <w:t xml:space="preserve">termin realizacji </w:t>
            </w:r>
          </w:p>
          <w:p w:rsidR="00830D42" w:rsidRPr="00582D1D" w:rsidRDefault="00830D42" w:rsidP="00E8256F">
            <w:pPr>
              <w:widowControl/>
              <w:suppressAutoHyphens w:val="0"/>
              <w:autoSpaceDE/>
              <w:jc w:val="center"/>
              <w:rPr>
                <w:rFonts w:ascii="Book Antiqua" w:hAnsi="Book Antiqua" w:cs="Czcionka tekstu podstawowego"/>
                <w:b/>
                <w:bCs/>
                <w:sz w:val="18"/>
                <w:szCs w:val="18"/>
              </w:rPr>
            </w:pPr>
            <w:r w:rsidRPr="00582D1D">
              <w:rPr>
                <w:rFonts w:ascii="Book Antiqua" w:hAnsi="Book Antiqua" w:cs="Czcionka tekstu podstawowego"/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830D42" w:rsidRPr="00582D1D" w:rsidRDefault="00830D42" w:rsidP="00E8256F">
            <w:pPr>
              <w:widowControl/>
              <w:suppressAutoHyphens w:val="0"/>
              <w:autoSpaceDE/>
              <w:jc w:val="center"/>
              <w:rPr>
                <w:rFonts w:ascii="Book Antiqua" w:hAnsi="Book Antiqua" w:cs="Czcionka tekstu podstawowego"/>
                <w:b/>
                <w:bCs/>
                <w:sz w:val="18"/>
                <w:szCs w:val="18"/>
              </w:rPr>
            </w:pPr>
            <w:r w:rsidRPr="00582D1D">
              <w:rPr>
                <w:rFonts w:ascii="Book Antiqua" w:hAnsi="Book Antiqua" w:cs="Czcionka tekstu podstawowego"/>
                <w:b/>
                <w:bCs/>
                <w:sz w:val="18"/>
                <w:szCs w:val="18"/>
              </w:rPr>
              <w:t>Instytucja realizująca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30D42" w:rsidRPr="00582D1D" w:rsidRDefault="00830D42" w:rsidP="00E8256F">
            <w:pPr>
              <w:widowControl/>
              <w:suppressAutoHyphens w:val="0"/>
              <w:autoSpaceDE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82D1D">
              <w:rPr>
                <w:rFonts w:ascii="Book Antiqua" w:hAnsi="Book Antiqua" w:cs="Czcionka tekstu podstawowego"/>
                <w:b/>
                <w:bCs/>
                <w:sz w:val="18"/>
                <w:szCs w:val="18"/>
              </w:rPr>
              <w:t>Wysokość wydatków jakie zostaną poniesione na ten cel zł.</w:t>
            </w:r>
          </w:p>
        </w:tc>
      </w:tr>
      <w:tr w:rsidR="00830D42" w:rsidRPr="00582D1D" w:rsidTr="00BF73D9">
        <w:trPr>
          <w:trHeight w:val="238"/>
        </w:trPr>
        <w:tc>
          <w:tcPr>
            <w:tcW w:w="4303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/>
                <w:sz w:val="18"/>
                <w:szCs w:val="18"/>
              </w:rPr>
            </w:pPr>
          </w:p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/>
                <w:sz w:val="18"/>
                <w:szCs w:val="18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>1. ……………………………………………………….</w:t>
            </w:r>
          </w:p>
          <w:p w:rsidR="00830D42" w:rsidRPr="00582D1D" w:rsidRDefault="00830D42" w:rsidP="00E8256F">
            <w:pPr>
              <w:widowControl/>
              <w:suppressAutoHyphens w:val="0"/>
              <w:autoSpaceDE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>imię i nazwisko</w:t>
            </w:r>
          </w:p>
          <w:p w:rsidR="00830D42" w:rsidRPr="00582D1D" w:rsidRDefault="00830D42" w:rsidP="00E8256F">
            <w:pPr>
              <w:widowControl/>
              <w:suppressAutoHyphens w:val="0"/>
              <w:autoSpaceDE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/>
                <w:sz w:val="18"/>
                <w:szCs w:val="18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>2. ………………………………………………………..</w:t>
            </w:r>
          </w:p>
          <w:p w:rsidR="00830D42" w:rsidRPr="00582D1D" w:rsidRDefault="00830D42" w:rsidP="00E8256F">
            <w:pPr>
              <w:widowControl/>
              <w:suppressAutoHyphens w:val="0"/>
              <w:autoSpaceDE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>Wykształcenie</w:t>
            </w:r>
          </w:p>
          <w:p w:rsidR="00830D42" w:rsidRPr="00582D1D" w:rsidRDefault="00830D42" w:rsidP="00E8256F">
            <w:pPr>
              <w:widowControl/>
              <w:suppressAutoHyphens w:val="0"/>
              <w:autoSpaceDE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/>
                <w:sz w:val="18"/>
                <w:szCs w:val="18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>3. ……………………………………………………….</w:t>
            </w:r>
          </w:p>
          <w:p w:rsidR="00830D42" w:rsidRPr="00582D1D" w:rsidRDefault="00830D42" w:rsidP="00E8256F">
            <w:pPr>
              <w:widowControl/>
              <w:suppressAutoHyphens w:val="0"/>
              <w:autoSpaceDE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>Stanowisko</w:t>
            </w:r>
          </w:p>
          <w:p w:rsidR="00830D42" w:rsidRPr="00582D1D" w:rsidRDefault="00830D42" w:rsidP="00E8256F">
            <w:pPr>
              <w:widowControl/>
              <w:suppressAutoHyphens w:val="0"/>
              <w:autoSpaceDE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830D42" w:rsidRPr="00582D1D" w:rsidRDefault="00830D42" w:rsidP="0058125E">
            <w:pPr>
              <w:widowControl/>
              <w:suppressAutoHyphens w:val="0"/>
              <w:autoSpaceDE/>
              <w:rPr>
                <w:rFonts w:ascii="Book Antiqua" w:hAnsi="Book Antiqua"/>
                <w:sz w:val="18"/>
                <w:szCs w:val="18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>4. …………………………………………………………</w:t>
            </w:r>
          </w:p>
          <w:p w:rsidR="00830D42" w:rsidRPr="00582D1D" w:rsidRDefault="00830D42" w:rsidP="00E8256F">
            <w:pPr>
              <w:widowControl/>
              <w:suppressAutoHyphens w:val="0"/>
              <w:autoSpaceDE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 xml:space="preserve">wymiar czasu pracy </w:t>
            </w:r>
          </w:p>
          <w:p w:rsidR="00830D42" w:rsidRPr="00582D1D" w:rsidRDefault="00830D42" w:rsidP="00E8256F">
            <w:pPr>
              <w:widowControl/>
              <w:suppressAutoHyphens w:val="0"/>
              <w:autoSpaceDE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830D42" w:rsidRPr="00582D1D" w:rsidRDefault="00830D42" w:rsidP="00D46BE9">
            <w:pPr>
              <w:widowControl/>
              <w:suppressAutoHyphens w:val="0"/>
              <w:autoSpaceDE/>
              <w:rPr>
                <w:rFonts w:ascii="Book Antiqua" w:hAnsi="Book Antiqua"/>
                <w:sz w:val="18"/>
                <w:szCs w:val="18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>5. …………………………………………………………</w:t>
            </w:r>
          </w:p>
          <w:p w:rsidR="00830D42" w:rsidRPr="00582D1D" w:rsidRDefault="00830D42" w:rsidP="00D46BE9">
            <w:pPr>
              <w:widowControl/>
              <w:suppressAutoHyphens w:val="0"/>
              <w:autoSpaceDE/>
              <w:rPr>
                <w:rFonts w:ascii="Book Antiqua" w:hAnsi="Book Antiqua"/>
                <w:sz w:val="18"/>
                <w:szCs w:val="18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 xml:space="preserve">                             forma zatrudnienia</w:t>
            </w:r>
          </w:p>
          <w:p w:rsidR="00830D42" w:rsidRPr="00582D1D" w:rsidRDefault="00830D42" w:rsidP="00D46BE9">
            <w:pPr>
              <w:widowControl/>
              <w:suppressAutoHyphens w:val="0"/>
              <w:autoSpaceDE/>
              <w:rPr>
                <w:rFonts w:ascii="Book Antiqua" w:hAnsi="Book Antiqua"/>
                <w:sz w:val="18"/>
                <w:szCs w:val="18"/>
              </w:rPr>
            </w:pPr>
          </w:p>
          <w:p w:rsidR="00830D42" w:rsidRPr="00582D1D" w:rsidRDefault="00830D42" w:rsidP="00F21C21">
            <w:pPr>
              <w:widowControl/>
              <w:suppressAutoHyphens w:val="0"/>
              <w:autoSpaceDE/>
              <w:rPr>
                <w:rFonts w:ascii="Book Antiqua" w:hAnsi="Book Antiqua"/>
                <w:sz w:val="18"/>
                <w:szCs w:val="18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>6. …………………………………………………………</w:t>
            </w:r>
          </w:p>
          <w:p w:rsidR="00830D42" w:rsidRPr="00582D1D" w:rsidRDefault="00830D42" w:rsidP="00F21C21">
            <w:pPr>
              <w:widowControl/>
              <w:suppressAutoHyphens w:val="0"/>
              <w:autoSpaceDE/>
              <w:rPr>
                <w:rFonts w:ascii="Book Antiqua" w:hAnsi="Book Antiqua"/>
                <w:sz w:val="18"/>
                <w:szCs w:val="18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 xml:space="preserve">                          okres umowy (od…do…)</w:t>
            </w:r>
          </w:p>
          <w:p w:rsidR="00830D42" w:rsidRPr="00582D1D" w:rsidRDefault="00830D42" w:rsidP="00F21C21">
            <w:pPr>
              <w:widowControl/>
              <w:suppressAutoHyphens w:val="0"/>
              <w:autoSpaceDE/>
              <w:rPr>
                <w:rFonts w:ascii="Book Antiqua" w:hAnsi="Book Antiqua"/>
                <w:sz w:val="18"/>
                <w:szCs w:val="18"/>
              </w:rPr>
            </w:pPr>
          </w:p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/>
                <w:sz w:val="18"/>
                <w:szCs w:val="18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>7. ……………………………………………………….</w:t>
            </w:r>
          </w:p>
          <w:p w:rsidR="00830D42" w:rsidRPr="00582D1D" w:rsidRDefault="00830D42" w:rsidP="00E8256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>staż pracy na ww. stanowisku</w:t>
            </w:r>
          </w:p>
          <w:p w:rsidR="00830D42" w:rsidRPr="00582D1D" w:rsidRDefault="00830D42" w:rsidP="00E8256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830D42" w:rsidRPr="00582D1D" w:rsidRDefault="00830D42" w:rsidP="000E4D48">
            <w:pPr>
              <w:widowControl/>
              <w:suppressAutoHyphens w:val="0"/>
              <w:autoSpaceDE/>
              <w:rPr>
                <w:rFonts w:ascii="Book Antiqua" w:hAnsi="Book Antiqua"/>
                <w:sz w:val="18"/>
                <w:szCs w:val="18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>8. ……………………………………………………….</w:t>
            </w:r>
          </w:p>
          <w:p w:rsidR="00830D42" w:rsidRPr="00582D1D" w:rsidRDefault="00830D42" w:rsidP="000E4D4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>staż pracy ogółem</w:t>
            </w:r>
          </w:p>
        </w:tc>
        <w:tc>
          <w:tcPr>
            <w:tcW w:w="6655" w:type="dxa"/>
            <w:tcBorders>
              <w:left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/>
                <w:sz w:val="18"/>
                <w:szCs w:val="18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>Kurs (nazwa) ………………………………………………………………………………………………</w:t>
            </w:r>
          </w:p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/>
                <w:sz w:val="18"/>
                <w:szCs w:val="18"/>
              </w:rPr>
            </w:pPr>
          </w:p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 w:cs="Czcionka tekstu podstawowego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 xml:space="preserve"> ……………………………………………………………………………………………..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 w:cs="Czcionka tekstu podstawowego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 w:cs="Czcionka tekstu podstawowego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</w:tr>
      <w:tr w:rsidR="00830D42" w:rsidRPr="00582D1D" w:rsidTr="00BF73D9">
        <w:trPr>
          <w:trHeight w:val="60"/>
        </w:trPr>
        <w:tc>
          <w:tcPr>
            <w:tcW w:w="4303" w:type="dxa"/>
            <w:gridSpan w:val="4"/>
            <w:vMerge/>
            <w:tcBorders>
              <w:left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 w:cs="Czcionka tekstu podstawowego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 w:cs="Czcionka tekstu podstawowego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 w:cs="Czcionka tekstu podstawowego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</w:tr>
      <w:tr w:rsidR="00830D42" w:rsidRPr="00582D1D" w:rsidTr="00BF73D9">
        <w:trPr>
          <w:trHeight w:val="300"/>
        </w:trPr>
        <w:tc>
          <w:tcPr>
            <w:tcW w:w="4303" w:type="dxa"/>
            <w:gridSpan w:val="4"/>
            <w:vMerge/>
            <w:tcBorders>
              <w:left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55" w:type="dxa"/>
            <w:tcBorders>
              <w:left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/>
                <w:sz w:val="18"/>
                <w:szCs w:val="18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>Kurs (nazwa) ………………………………………………………………………………………………</w:t>
            </w:r>
          </w:p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/>
                <w:sz w:val="18"/>
                <w:szCs w:val="18"/>
              </w:rPr>
            </w:pPr>
          </w:p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 w:cs="Czcionka tekstu podstawowego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 xml:space="preserve"> ……………………………………………………………………………………………..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 w:cs="Czcionka tekstu podstawowego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 w:cs="Czcionka tekstu podstawowego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</w:tr>
      <w:tr w:rsidR="00830D42" w:rsidRPr="00582D1D" w:rsidTr="00BF73D9">
        <w:trPr>
          <w:trHeight w:val="239"/>
        </w:trPr>
        <w:tc>
          <w:tcPr>
            <w:tcW w:w="4303" w:type="dxa"/>
            <w:gridSpan w:val="4"/>
            <w:vMerge/>
            <w:tcBorders>
              <w:left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55" w:type="dxa"/>
            <w:tcBorders>
              <w:left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 w:cs="Czcionka tekstu podstawowego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 w:cs="Czcionka tekstu podstawowego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 w:cs="Czcionka tekstu podstawowego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</w:tr>
      <w:tr w:rsidR="00830D42" w:rsidRPr="00582D1D" w:rsidTr="00BF73D9">
        <w:trPr>
          <w:trHeight w:val="300"/>
        </w:trPr>
        <w:tc>
          <w:tcPr>
            <w:tcW w:w="4303" w:type="dxa"/>
            <w:gridSpan w:val="4"/>
            <w:vMerge/>
            <w:tcBorders>
              <w:left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/>
                <w:sz w:val="18"/>
                <w:szCs w:val="18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>Kurs (nazwa) ……………………………………………………………………………..</w:t>
            </w:r>
          </w:p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/>
                <w:sz w:val="18"/>
                <w:szCs w:val="18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>…………………………………………………………………………………………..….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 w:cs="Czcionka tekstu podstawowego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 w:cs="Czcionka tekstu podstawowego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</w:tr>
      <w:tr w:rsidR="00830D42" w:rsidRPr="00582D1D" w:rsidTr="00BF73D9">
        <w:trPr>
          <w:trHeight w:val="80"/>
        </w:trPr>
        <w:tc>
          <w:tcPr>
            <w:tcW w:w="4303" w:type="dxa"/>
            <w:gridSpan w:val="4"/>
            <w:vMerge/>
            <w:tcBorders>
              <w:left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55" w:type="dxa"/>
            <w:tcBorders>
              <w:left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 w:cs="Czcionka tekstu podstawowego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 w:cs="Czcionka tekstu podstawowego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 w:cs="Czcionka tekstu podstawowego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</w:tr>
      <w:tr w:rsidR="00830D42" w:rsidRPr="00582D1D" w:rsidTr="00BF73D9">
        <w:trPr>
          <w:trHeight w:val="284"/>
        </w:trPr>
        <w:tc>
          <w:tcPr>
            <w:tcW w:w="4303" w:type="dxa"/>
            <w:gridSpan w:val="4"/>
            <w:vMerge/>
            <w:tcBorders>
              <w:left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30D42" w:rsidRPr="00582D1D" w:rsidRDefault="00830D42" w:rsidP="002D4D5E">
            <w:pPr>
              <w:widowControl/>
              <w:suppressAutoHyphens w:val="0"/>
              <w:autoSpaceDE/>
              <w:rPr>
                <w:rFonts w:ascii="Book Antiqua" w:hAnsi="Book Antiqua" w:cs="Czcionka tekstu podstawowego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>Studia podyplomowe (kierunek)……………………………………………………………………………………………………………………………………………………………………………….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 w:cs="Czcionka tekstu podstawowego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 w:cs="Czcionka tekstu podstawowego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</w:tr>
      <w:tr w:rsidR="00830D42" w:rsidRPr="00582D1D" w:rsidTr="00A73946">
        <w:trPr>
          <w:trHeight w:val="1118"/>
        </w:trPr>
        <w:tc>
          <w:tcPr>
            <w:tcW w:w="4303" w:type="dxa"/>
            <w:gridSpan w:val="4"/>
            <w:vMerge/>
            <w:tcBorders>
              <w:left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snapToGri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 w:cs="Czcionka tekstu podstawowego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 w:cs="Czcionka tekstu podstawowego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</w:tr>
      <w:tr w:rsidR="00830D42" w:rsidRPr="00582D1D" w:rsidTr="00BF73D9">
        <w:trPr>
          <w:trHeight w:val="285"/>
        </w:trPr>
        <w:tc>
          <w:tcPr>
            <w:tcW w:w="4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/>
                <w:sz w:val="18"/>
                <w:szCs w:val="18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>4. praca w*:                                                  ilość lat:</w:t>
            </w:r>
          </w:p>
        </w:tc>
        <w:tc>
          <w:tcPr>
            <w:tcW w:w="66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 w:cs="Czcionka tekstu podstawowego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 w:cs="Czcionka tekstu podstawowego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 w:cs="Czcionka tekstu podstawowego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</w:tr>
      <w:tr w:rsidR="00830D42" w:rsidRPr="00582D1D" w:rsidTr="009B7684">
        <w:trPr>
          <w:trHeight w:val="382"/>
        </w:trPr>
        <w:tc>
          <w:tcPr>
            <w:tcW w:w="219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/>
                <w:sz w:val="18"/>
                <w:szCs w:val="18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>szczególnych warunkach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0D42" w:rsidRPr="00582D1D" w:rsidRDefault="00830D42" w:rsidP="009B72FE">
            <w:pPr>
              <w:widowControl/>
              <w:suppressAutoHyphens w:val="0"/>
              <w:autoSpaceDE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0D42" w:rsidRPr="00582D1D" w:rsidRDefault="00830D42" w:rsidP="009B7684">
            <w:pPr>
              <w:widowControl/>
              <w:suppressAutoHyphens w:val="0"/>
              <w:autoSpaceDE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>……..lat</w:t>
            </w:r>
          </w:p>
        </w:tc>
        <w:tc>
          <w:tcPr>
            <w:tcW w:w="66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0D42" w:rsidRPr="00582D1D" w:rsidRDefault="00830D42" w:rsidP="00E8256F">
            <w:pPr>
              <w:widowControl/>
              <w:suppressAutoHyphens w:val="0"/>
              <w:autoSpaceDE/>
              <w:snapToGri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 w:cs="Czcionka tekstu podstawowego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 w:cs="Czcionka tekstu podstawowego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</w:tr>
      <w:tr w:rsidR="00830D42" w:rsidRPr="00582D1D" w:rsidTr="009B7684">
        <w:trPr>
          <w:trHeight w:val="336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/>
                <w:sz w:val="18"/>
                <w:szCs w:val="18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>w szczególnym charakterze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0D42" w:rsidRPr="00582D1D" w:rsidRDefault="00830D42" w:rsidP="009B72FE">
            <w:pPr>
              <w:widowControl/>
              <w:suppressAutoHyphens w:val="0"/>
              <w:autoSpaceDE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0D42" w:rsidRPr="00582D1D" w:rsidRDefault="00830D42" w:rsidP="009B7684">
            <w:pPr>
              <w:widowControl/>
              <w:suppressAutoHyphens w:val="0"/>
              <w:autoSpaceDE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>……..lat</w:t>
            </w:r>
          </w:p>
        </w:tc>
        <w:tc>
          <w:tcPr>
            <w:tcW w:w="6655" w:type="dxa"/>
            <w:vMerge w:val="restart"/>
            <w:tcBorders>
              <w:left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 w:cs="Czcionka tekstu podstawowego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 w:cs="Czcionka tekstu podstawowego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 w:cs="Czcionka tekstu podstawowego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</w:tr>
      <w:tr w:rsidR="00830D42" w:rsidRPr="00582D1D" w:rsidTr="00342298">
        <w:trPr>
          <w:trHeight w:val="334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/>
                <w:sz w:val="18"/>
                <w:szCs w:val="18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>nie dotyczy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30D42" w:rsidRPr="00582D1D" w:rsidRDefault="00830D42" w:rsidP="009B72FE">
            <w:pPr>
              <w:widowControl/>
              <w:suppressAutoHyphens w:val="0"/>
              <w:autoSpaceDE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/>
                <w:sz w:val="18"/>
                <w:szCs w:val="18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  <w:tc>
          <w:tcPr>
            <w:tcW w:w="6655" w:type="dxa"/>
            <w:vMerge/>
            <w:tcBorders>
              <w:left w:val="single" w:sz="4" w:space="0" w:color="000000"/>
            </w:tcBorders>
            <w:vAlign w:val="center"/>
          </w:tcPr>
          <w:p w:rsidR="00830D42" w:rsidRPr="00582D1D" w:rsidRDefault="00830D42" w:rsidP="00E8256F">
            <w:pPr>
              <w:widowControl/>
              <w:suppressAutoHyphens w:val="0"/>
              <w:autoSpaceDE/>
              <w:snapToGri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 w:cs="Czcionka tekstu podstawowego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 w:cs="Czcionka tekstu podstawowego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</w:tr>
      <w:tr w:rsidR="00830D42" w:rsidRPr="00582D1D" w:rsidTr="009B72FE">
        <w:trPr>
          <w:trHeight w:val="342"/>
        </w:trPr>
        <w:tc>
          <w:tcPr>
            <w:tcW w:w="3923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/>
                <w:sz w:val="18"/>
                <w:szCs w:val="18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 xml:space="preserve">5. pracodawca* 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/>
                <w:sz w:val="18"/>
                <w:szCs w:val="18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 w:cs="Czcionka tekstu podstawowego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 xml:space="preserve">Ubezpieczenie od następstw nieszczęśliwych wypadków w związku z podjętym kształceniem 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 w:cs="Czcionka tekstu podstawowego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 w:cs="Czcionka tekstu podstawowego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</w:tr>
      <w:tr w:rsidR="00830D42" w:rsidRPr="00582D1D" w:rsidTr="000C3AE6">
        <w:trPr>
          <w:trHeight w:val="308"/>
        </w:trPr>
        <w:tc>
          <w:tcPr>
            <w:tcW w:w="3923" w:type="dxa"/>
            <w:gridSpan w:val="3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/>
                <w:sz w:val="16"/>
                <w:szCs w:val="16"/>
              </w:rPr>
            </w:pPr>
            <w:r w:rsidRPr="00582D1D">
              <w:rPr>
                <w:rFonts w:ascii="Book Antiqua" w:hAnsi="Book Antiqua"/>
                <w:sz w:val="18"/>
                <w:szCs w:val="18"/>
              </w:rPr>
              <w:t xml:space="preserve">    pracownik*</w:t>
            </w:r>
          </w:p>
        </w:tc>
        <w:tc>
          <w:tcPr>
            <w:tcW w:w="38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582D1D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830D42" w:rsidRPr="00582D1D" w:rsidRDefault="00830D42" w:rsidP="00E147FA">
            <w:pPr>
              <w:widowControl/>
              <w:suppressAutoHyphens w:val="0"/>
              <w:autoSpaceDE/>
              <w:rPr>
                <w:rFonts w:ascii="Book Antiqua" w:hAnsi="Book Antiqua" w:cs="Czcionka tekstu podstawowego"/>
              </w:rPr>
            </w:pPr>
            <w:r w:rsidRPr="00582D1D">
              <w:rPr>
                <w:rFonts w:ascii="Book Antiqua" w:hAnsi="Book Antiqua"/>
                <w:b/>
                <w:bCs/>
                <w:sz w:val="18"/>
                <w:szCs w:val="18"/>
              </w:rPr>
              <w:t>RAZEM KOSZTY NA UCZESTNIKA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30D42" w:rsidRPr="00582D1D" w:rsidRDefault="00830D42" w:rsidP="000C3AE6">
            <w:pPr>
              <w:widowControl/>
              <w:suppressAutoHyphens w:val="0"/>
              <w:autoSpaceDE/>
              <w:jc w:val="center"/>
              <w:rPr>
                <w:rFonts w:ascii="Book Antiqua" w:hAnsi="Book Antiqua" w:cs="Czcionka tekstu podstawowego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30D42" w:rsidRPr="00582D1D" w:rsidRDefault="00830D42" w:rsidP="000C3AE6">
            <w:pPr>
              <w:widowControl/>
              <w:suppressAutoHyphens w:val="0"/>
              <w:autoSpaceDE/>
              <w:jc w:val="center"/>
              <w:rPr>
                <w:rFonts w:ascii="Book Antiqua" w:hAnsi="Book Antiqua" w:cs="Czcionka tekstu podstawowego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0D42" w:rsidRPr="00582D1D" w:rsidRDefault="00830D42" w:rsidP="00E8256F">
            <w:pPr>
              <w:widowControl/>
              <w:suppressAutoHyphens w:val="0"/>
              <w:autoSpaceDE/>
              <w:rPr>
                <w:rFonts w:ascii="Book Antiqua" w:hAnsi="Book Antiqua"/>
              </w:rPr>
            </w:pPr>
            <w:r w:rsidRPr="00582D1D">
              <w:rPr>
                <w:rFonts w:ascii="Book Antiqua" w:hAnsi="Book Antiqua" w:cs="Czcionka tekstu podstawowego"/>
                <w:sz w:val="22"/>
                <w:szCs w:val="22"/>
              </w:rPr>
              <w:t> </w:t>
            </w:r>
          </w:p>
        </w:tc>
      </w:tr>
    </w:tbl>
    <w:p w:rsidR="00830D42" w:rsidRPr="00582D1D" w:rsidRDefault="00830D42" w:rsidP="00D246B6">
      <w:pPr>
        <w:widowControl/>
        <w:suppressAutoHyphens w:val="0"/>
        <w:autoSpaceDE/>
        <w:autoSpaceDN/>
        <w:rPr>
          <w:rFonts w:ascii="Book Antiqua" w:hAnsi="Book Antiqua"/>
          <w:sz w:val="22"/>
          <w:szCs w:val="22"/>
        </w:rPr>
        <w:sectPr w:rsidR="00830D42" w:rsidRPr="00582D1D" w:rsidSect="002D4D5E">
          <w:pgSz w:w="16837" w:h="11905" w:orient="landscape"/>
          <w:pgMar w:top="851" w:right="408" w:bottom="720" w:left="397" w:header="709" w:footer="709" w:gutter="0"/>
          <w:cols w:space="709"/>
          <w:docGrid w:linePitch="326"/>
        </w:sectPr>
      </w:pPr>
      <w:r w:rsidRPr="00582D1D">
        <w:rPr>
          <w:rFonts w:ascii="Book Antiqua" w:hAnsi="Book Antiqua"/>
          <w:b/>
          <w:sz w:val="18"/>
          <w:szCs w:val="18"/>
        </w:rPr>
        <w:t xml:space="preserve">   *właściwe zaznaczyć znakiem X</w:t>
      </w:r>
    </w:p>
    <w:p w:rsidR="00830D42" w:rsidRPr="00582D1D" w:rsidRDefault="00830D42" w:rsidP="003654FD">
      <w:pPr>
        <w:spacing w:line="360" w:lineRule="auto"/>
        <w:jc w:val="both"/>
        <w:rPr>
          <w:rStyle w:val="FontStyle34"/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b/>
          <w:sz w:val="22"/>
          <w:szCs w:val="22"/>
        </w:rPr>
        <w:t>3.1.</w:t>
      </w:r>
      <w:r w:rsidRPr="00582D1D">
        <w:rPr>
          <w:rFonts w:ascii="Book Antiqua" w:hAnsi="Book Antiqua"/>
          <w:sz w:val="22"/>
          <w:szCs w:val="22"/>
        </w:rPr>
        <w:t xml:space="preserve"> </w:t>
      </w:r>
      <w:r w:rsidRPr="00582D1D">
        <w:rPr>
          <w:rStyle w:val="FontStyle34"/>
          <w:rFonts w:ascii="Book Antiqua" w:hAnsi="Book Antiqua"/>
          <w:b/>
          <w:sz w:val="20"/>
          <w:szCs w:val="20"/>
        </w:rPr>
        <w:t>Uzasadnienie potrzeby odbycia kształcenia ustawicznego</w:t>
      </w:r>
      <w:r w:rsidRPr="00582D1D">
        <w:rPr>
          <w:rStyle w:val="FontStyle34"/>
          <w:rFonts w:ascii="Book Antiqua" w:hAnsi="Book Antiqua"/>
          <w:sz w:val="20"/>
          <w:szCs w:val="20"/>
        </w:rPr>
        <w:t xml:space="preserve"> przy uwzględnieniu obecnych/przyszłych potrzeb pracodawcy i poszczególnych priorytetów, o których mowa  w tabeli nr 3/.</w:t>
      </w:r>
    </w:p>
    <w:p w:rsidR="00830D42" w:rsidRPr="00582D1D" w:rsidRDefault="00830D42" w:rsidP="003654FD">
      <w:pPr>
        <w:spacing w:line="360" w:lineRule="auto"/>
        <w:jc w:val="both"/>
        <w:rPr>
          <w:rStyle w:val="FontStyle34"/>
          <w:rFonts w:ascii="Book Antiqua" w:hAnsi="Book Antiqua"/>
          <w:b/>
          <w:sz w:val="20"/>
          <w:szCs w:val="20"/>
        </w:rPr>
      </w:pPr>
      <w:r w:rsidRPr="00582D1D">
        <w:rPr>
          <w:rStyle w:val="FontStyle34"/>
          <w:rFonts w:ascii="Book Antiqua" w:hAnsi="Book Antiqua"/>
          <w:b/>
          <w:sz w:val="20"/>
          <w:szCs w:val="20"/>
        </w:rPr>
        <w:t xml:space="preserve">Uzasadnienie musi być sporządzone oddzielnie dla każdego uczestnika. </w:t>
      </w:r>
    </w:p>
    <w:p w:rsidR="00830D42" w:rsidRPr="00582D1D" w:rsidRDefault="00830D42" w:rsidP="003654FD">
      <w:pPr>
        <w:widowControl/>
        <w:suppressAutoHyphens w:val="0"/>
        <w:autoSpaceDE/>
        <w:spacing w:line="360" w:lineRule="auto"/>
        <w:ind w:left="180"/>
        <w:jc w:val="both"/>
      </w:pPr>
      <w:r w:rsidRPr="00582D1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D42" w:rsidRPr="00582D1D" w:rsidRDefault="00830D42" w:rsidP="003654FD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830D42" w:rsidRPr="00582D1D" w:rsidRDefault="00830D42" w:rsidP="003654FD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830D42" w:rsidRPr="00582D1D" w:rsidRDefault="00830D42" w:rsidP="00E85708">
      <w:pPr>
        <w:spacing w:line="360" w:lineRule="auto"/>
        <w:jc w:val="both"/>
        <w:rPr>
          <w:rStyle w:val="FontStyle34"/>
          <w:rFonts w:ascii="Book Antiqua" w:hAnsi="Book Antiqua"/>
          <w:b/>
          <w:sz w:val="20"/>
          <w:szCs w:val="20"/>
        </w:rPr>
      </w:pPr>
      <w:r w:rsidRPr="00582D1D">
        <w:rPr>
          <w:rFonts w:ascii="Book Antiqua" w:hAnsi="Book Antiqua"/>
          <w:b/>
          <w:sz w:val="20"/>
          <w:szCs w:val="20"/>
        </w:rPr>
        <w:t>3.2. Informacja o planach dotyczących dalszego zatrudnienia osób</w:t>
      </w:r>
      <w:r w:rsidRPr="00582D1D">
        <w:rPr>
          <w:rFonts w:ascii="Book Antiqua" w:hAnsi="Book Antiqua"/>
          <w:sz w:val="20"/>
          <w:szCs w:val="20"/>
        </w:rPr>
        <w:t>, które będą objęte kształceniem ustawicznym finansowanym ze środków KFS</w:t>
      </w:r>
      <w:r w:rsidRPr="00582D1D">
        <w:rPr>
          <w:rStyle w:val="FontStyle34"/>
          <w:rFonts w:ascii="Book Antiqua" w:hAnsi="Book Antiqua"/>
          <w:b/>
          <w:sz w:val="20"/>
          <w:szCs w:val="20"/>
        </w:rPr>
        <w:t xml:space="preserve"> </w:t>
      </w:r>
    </w:p>
    <w:p w:rsidR="00830D42" w:rsidRPr="00582D1D" w:rsidRDefault="00830D42" w:rsidP="00E85708">
      <w:pPr>
        <w:spacing w:line="360" w:lineRule="auto"/>
        <w:jc w:val="both"/>
        <w:rPr>
          <w:rStyle w:val="FontStyle34"/>
          <w:rFonts w:ascii="Book Antiqua" w:hAnsi="Book Antiqua"/>
          <w:b/>
          <w:sz w:val="20"/>
          <w:szCs w:val="20"/>
        </w:rPr>
      </w:pPr>
      <w:r w:rsidRPr="00582D1D">
        <w:rPr>
          <w:rStyle w:val="FontStyle34"/>
          <w:rFonts w:ascii="Book Antiqua" w:hAnsi="Book Antiqua"/>
          <w:b/>
          <w:sz w:val="20"/>
          <w:szCs w:val="20"/>
        </w:rPr>
        <w:t xml:space="preserve">Informacja musi być sporządzona oddzielnie dla każdego uczestnika. </w:t>
      </w:r>
    </w:p>
    <w:p w:rsidR="00830D42" w:rsidRPr="00582D1D" w:rsidRDefault="00830D42" w:rsidP="00A73946">
      <w:pPr>
        <w:tabs>
          <w:tab w:val="left" w:pos="1560"/>
        </w:tabs>
        <w:spacing w:line="360" w:lineRule="auto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sz w:val="20"/>
          <w:szCs w:val="20"/>
        </w:rPr>
        <w:t>TAK-jakie :</w:t>
      </w:r>
      <w:r w:rsidRPr="00582D1D">
        <w:rPr>
          <w:rFonts w:ascii="Book Antiqua" w:hAnsi="Book Antiqua"/>
          <w:sz w:val="20"/>
          <w:szCs w:val="20"/>
        </w:rPr>
        <w:tab/>
        <w:t xml:space="preserve">                                                                                 NIE </w:t>
      </w:r>
    </w:p>
    <w:p w:rsidR="00830D42" w:rsidRPr="00582D1D" w:rsidRDefault="00830D42" w:rsidP="00A73946">
      <w:pPr>
        <w:spacing w:line="360" w:lineRule="auto"/>
        <w:rPr>
          <w:sz w:val="20"/>
          <w:szCs w:val="20"/>
        </w:rPr>
      </w:pPr>
      <w:r w:rsidRPr="00582D1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..…….</w:t>
      </w:r>
    </w:p>
    <w:p w:rsidR="00830D42" w:rsidRPr="00582D1D" w:rsidRDefault="00830D42" w:rsidP="003654FD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830D42" w:rsidRPr="00582D1D" w:rsidRDefault="00830D42" w:rsidP="00D246B6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b/>
        </w:rPr>
        <w:t>3.3</w:t>
      </w:r>
      <w:r w:rsidRPr="00582D1D">
        <w:rPr>
          <w:rFonts w:ascii="Book Antiqua" w:hAnsi="Book Antiqua"/>
          <w:b/>
          <w:sz w:val="20"/>
          <w:szCs w:val="20"/>
        </w:rPr>
        <w:t>.</w:t>
      </w:r>
      <w:r w:rsidRPr="00582D1D">
        <w:rPr>
          <w:rFonts w:ascii="Book Antiqua" w:hAnsi="Book Antiqua"/>
          <w:sz w:val="20"/>
          <w:szCs w:val="20"/>
        </w:rPr>
        <w:t xml:space="preserve"> </w:t>
      </w:r>
      <w:r w:rsidRPr="00582D1D">
        <w:rPr>
          <w:rFonts w:ascii="Book Antiqua" w:hAnsi="Book Antiqua"/>
          <w:b/>
          <w:sz w:val="20"/>
          <w:szCs w:val="20"/>
        </w:rPr>
        <w:t>Rodzaj nabytych umiejętności po zakończonej formie wsparcia</w:t>
      </w:r>
      <w:r w:rsidRPr="00582D1D">
        <w:rPr>
          <w:rFonts w:ascii="Book Antiqua" w:hAnsi="Book Antiqua"/>
          <w:sz w:val="20"/>
          <w:szCs w:val="20"/>
        </w:rPr>
        <w:t>/w szczególności należy wskazać na związek pomiędzy nabytymi umiejętnościami a zajmowanym aktualnie stanowiskiem pracy:</w:t>
      </w:r>
    </w:p>
    <w:p w:rsidR="00830D42" w:rsidRPr="00582D1D" w:rsidRDefault="00830D42" w:rsidP="00D246B6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0D42" w:rsidRPr="00582D1D" w:rsidRDefault="00830D42" w:rsidP="00E85708">
      <w:pPr>
        <w:spacing w:line="360" w:lineRule="auto"/>
        <w:rPr>
          <w:rFonts w:ascii="Book Antiqua" w:hAnsi="Book Antiqua"/>
          <w:b/>
        </w:rPr>
      </w:pPr>
    </w:p>
    <w:p w:rsidR="00830D42" w:rsidRPr="00582D1D" w:rsidRDefault="00830D42" w:rsidP="00E85708">
      <w:pPr>
        <w:spacing w:line="360" w:lineRule="auto"/>
        <w:rPr>
          <w:rFonts w:ascii="Book Antiqua" w:hAnsi="Book Antiqua"/>
          <w:b/>
        </w:rPr>
      </w:pPr>
    </w:p>
    <w:p w:rsidR="00830D42" w:rsidRPr="00582D1D" w:rsidRDefault="00830D42" w:rsidP="00E85708">
      <w:pPr>
        <w:spacing w:line="360" w:lineRule="auto"/>
        <w:rPr>
          <w:rFonts w:ascii="Book Antiqua" w:hAnsi="Book Antiqua"/>
          <w:b/>
        </w:rPr>
      </w:pPr>
    </w:p>
    <w:p w:rsidR="00830D42" w:rsidRPr="00582D1D" w:rsidRDefault="00830D42" w:rsidP="00E85708">
      <w:pPr>
        <w:spacing w:line="360" w:lineRule="auto"/>
        <w:rPr>
          <w:rFonts w:ascii="Book Antiqua" w:hAnsi="Book Antiqua"/>
          <w:b/>
        </w:rPr>
      </w:pPr>
    </w:p>
    <w:p w:rsidR="00830D42" w:rsidRPr="00582D1D" w:rsidRDefault="00830D42" w:rsidP="00E85708">
      <w:pPr>
        <w:spacing w:line="360" w:lineRule="auto"/>
        <w:rPr>
          <w:rFonts w:ascii="Book Antiqua" w:hAnsi="Book Antiqua"/>
          <w:b/>
        </w:rPr>
      </w:pPr>
    </w:p>
    <w:p w:rsidR="00830D42" w:rsidRPr="00582D1D" w:rsidRDefault="00830D42" w:rsidP="00E85708">
      <w:pPr>
        <w:spacing w:line="360" w:lineRule="auto"/>
        <w:rPr>
          <w:rFonts w:ascii="Book Antiqua" w:hAnsi="Book Antiqua"/>
          <w:b/>
        </w:rPr>
      </w:pPr>
    </w:p>
    <w:p w:rsidR="00830D42" w:rsidRPr="00582D1D" w:rsidRDefault="00830D42" w:rsidP="00E85708">
      <w:pPr>
        <w:spacing w:line="360" w:lineRule="auto"/>
        <w:rPr>
          <w:rFonts w:ascii="Book Antiqua" w:hAnsi="Book Antiqua"/>
          <w:b/>
        </w:rPr>
      </w:pPr>
    </w:p>
    <w:p w:rsidR="00830D42" w:rsidRPr="00582D1D" w:rsidRDefault="00830D42" w:rsidP="00E85708">
      <w:pPr>
        <w:spacing w:line="360" w:lineRule="auto"/>
        <w:rPr>
          <w:rFonts w:ascii="Book Antiqua" w:hAnsi="Book Antiqua"/>
          <w:b/>
        </w:rPr>
      </w:pPr>
    </w:p>
    <w:p w:rsidR="00830D42" w:rsidRPr="00582D1D" w:rsidRDefault="00830D42" w:rsidP="00E85708">
      <w:pPr>
        <w:spacing w:line="360" w:lineRule="auto"/>
        <w:rPr>
          <w:rFonts w:ascii="Book Antiqua" w:hAnsi="Book Antiqua"/>
          <w:b/>
        </w:rPr>
      </w:pPr>
    </w:p>
    <w:p w:rsidR="00830D42" w:rsidRPr="00582D1D" w:rsidRDefault="00830D42" w:rsidP="00D246B6">
      <w:pPr>
        <w:spacing w:line="360" w:lineRule="auto"/>
        <w:rPr>
          <w:rFonts w:ascii="Book Antiqua" w:hAnsi="Book Antiqua"/>
          <w:b/>
        </w:rPr>
      </w:pPr>
      <w:r w:rsidRPr="00582D1D">
        <w:rPr>
          <w:rFonts w:ascii="Book Antiqua" w:hAnsi="Book Antiqua"/>
          <w:b/>
        </w:rPr>
        <w:t xml:space="preserve">IV. </w:t>
      </w:r>
      <w:r w:rsidRPr="00582D1D">
        <w:rPr>
          <w:rFonts w:ascii="Book Antiqua" w:hAnsi="Book Antiqua"/>
          <w:b/>
          <w:smallCaps/>
        </w:rPr>
        <w:t>DANE DOTYCZĄCE  REALIZATORA  DZIAŁAŃ FINANSOWANYCH                                          ZE ŚRODKÓW KFS (</w:t>
      </w:r>
      <w:r w:rsidRPr="00582D1D">
        <w:rPr>
          <w:rFonts w:ascii="Book Antiqua" w:hAnsi="Book Antiqua"/>
          <w:b/>
          <w:sz w:val="20"/>
          <w:szCs w:val="20"/>
        </w:rPr>
        <w:t>Należy wypełnić oddzielnie dla każdej formy kształcenia ustawicznego)</w:t>
      </w:r>
    </w:p>
    <w:p w:rsidR="00830D42" w:rsidRPr="00582D1D" w:rsidRDefault="00830D42" w:rsidP="00C57F5C">
      <w:pPr>
        <w:spacing w:line="360" w:lineRule="auto"/>
        <w:jc w:val="both"/>
        <w:rPr>
          <w:rStyle w:val="FontStyle34"/>
          <w:rFonts w:ascii="Book Antiqua" w:hAnsi="Book Antiqua"/>
          <w:b/>
          <w:sz w:val="20"/>
          <w:szCs w:val="20"/>
        </w:rPr>
      </w:pPr>
      <w:r w:rsidRPr="00582D1D">
        <w:rPr>
          <w:rStyle w:val="FontStyle34"/>
          <w:rFonts w:ascii="Book Antiqua" w:hAnsi="Book Antiqua"/>
          <w:b/>
          <w:sz w:val="20"/>
          <w:szCs w:val="20"/>
        </w:rPr>
        <w:t xml:space="preserve">Uzasadnienie wyboru realizatora usługi kształcenia ustawicznego finansowanej ze środków KFS                        wraz  z następującymi informacjami: </w:t>
      </w:r>
    </w:p>
    <w:p w:rsidR="00830D42" w:rsidRPr="00582D1D" w:rsidRDefault="00830D42" w:rsidP="00C57F5C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82D1D">
        <w:rPr>
          <w:rStyle w:val="FontStyle34"/>
          <w:rFonts w:ascii="Book Antiqua" w:hAnsi="Book Antiqua"/>
          <w:b/>
          <w:sz w:val="20"/>
          <w:szCs w:val="20"/>
        </w:rPr>
        <w:t xml:space="preserve">4.1. </w:t>
      </w:r>
      <w:r w:rsidRPr="00582D1D">
        <w:rPr>
          <w:rStyle w:val="FontStyle34"/>
          <w:rFonts w:ascii="Book Antiqua" w:hAnsi="Book Antiqua"/>
          <w:sz w:val="20"/>
          <w:szCs w:val="20"/>
        </w:rPr>
        <w:t>N</w:t>
      </w:r>
      <w:r w:rsidRPr="00582D1D">
        <w:rPr>
          <w:rFonts w:ascii="Book Antiqua" w:hAnsi="Book Antiqua"/>
          <w:sz w:val="20"/>
          <w:szCs w:val="20"/>
        </w:rPr>
        <w:t>azwa i siedziba realizatora usługi kształcenia ustawicznego:</w:t>
      </w:r>
    </w:p>
    <w:p w:rsidR="00830D42" w:rsidRPr="00582D1D" w:rsidRDefault="00830D42" w:rsidP="00C57F5C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D42" w:rsidRPr="00582D1D" w:rsidRDefault="00830D42" w:rsidP="00502031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b/>
          <w:sz w:val="20"/>
          <w:szCs w:val="20"/>
        </w:rPr>
        <w:t>4.2</w:t>
      </w:r>
      <w:r w:rsidRPr="00582D1D">
        <w:rPr>
          <w:rFonts w:ascii="Book Antiqua" w:hAnsi="Book Antiqua"/>
          <w:sz w:val="20"/>
          <w:szCs w:val="20"/>
        </w:rPr>
        <w:t xml:space="preserve"> Posiadanie przez realizatora usługi kształcenia ustawicznego certyfikatów jakości oferowanych usług kształcenia ustawicznego,</w:t>
      </w:r>
    </w:p>
    <w:p w:rsidR="00830D42" w:rsidRPr="00582D1D" w:rsidRDefault="00830D42" w:rsidP="00502031">
      <w:pPr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sz w:val="20"/>
          <w:szCs w:val="20"/>
        </w:rPr>
        <w:t>nie posiada</w:t>
      </w:r>
    </w:p>
    <w:p w:rsidR="00830D42" w:rsidRPr="00582D1D" w:rsidRDefault="00830D42" w:rsidP="00502031">
      <w:pPr>
        <w:numPr>
          <w:ilvl w:val="0"/>
          <w:numId w:val="2"/>
        </w:numPr>
        <w:spacing w:line="360" w:lineRule="auto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sz w:val="20"/>
          <w:szCs w:val="20"/>
        </w:rPr>
        <w:t>posiada (wymienić jakie):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D42" w:rsidRPr="00582D1D" w:rsidRDefault="00830D42" w:rsidP="00502031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830D42" w:rsidRPr="00582D1D" w:rsidRDefault="00830D42" w:rsidP="00502031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b/>
          <w:sz w:val="20"/>
          <w:szCs w:val="20"/>
        </w:rPr>
        <w:t>4.2.1.</w:t>
      </w:r>
      <w:r w:rsidRPr="00582D1D">
        <w:rPr>
          <w:rFonts w:ascii="Book Antiqua" w:hAnsi="Book Antiqua"/>
          <w:sz w:val="20"/>
          <w:szCs w:val="20"/>
        </w:rPr>
        <w:t xml:space="preserve"> W przypadku kursów - posiadanie dokumentu, na podstawie którego prowadzi on pozaszkolne formy kształcenia ustawicznego, jeżeli informacja ta nie jest dostępna w publicznych rejestrach elektronicznych:</w:t>
      </w:r>
    </w:p>
    <w:p w:rsidR="00830D42" w:rsidRPr="00582D1D" w:rsidRDefault="00830D42" w:rsidP="00502031">
      <w:pPr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sz w:val="20"/>
          <w:szCs w:val="20"/>
        </w:rPr>
        <w:t>nie posiada</w:t>
      </w:r>
    </w:p>
    <w:p w:rsidR="00830D42" w:rsidRPr="00582D1D" w:rsidRDefault="00830D42" w:rsidP="00502031">
      <w:pPr>
        <w:numPr>
          <w:ilvl w:val="0"/>
          <w:numId w:val="2"/>
        </w:numPr>
        <w:spacing w:line="360" w:lineRule="auto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sz w:val="20"/>
          <w:szCs w:val="20"/>
        </w:rPr>
        <w:t>posiada (wymienić jakie):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D42" w:rsidRPr="00582D1D" w:rsidRDefault="00830D42" w:rsidP="00C57F5C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b/>
          <w:sz w:val="20"/>
          <w:szCs w:val="20"/>
        </w:rPr>
        <w:t xml:space="preserve">4.3. </w:t>
      </w:r>
      <w:r w:rsidRPr="00582D1D">
        <w:rPr>
          <w:rFonts w:ascii="Book Antiqua" w:hAnsi="Book Antiqua"/>
          <w:sz w:val="20"/>
          <w:szCs w:val="20"/>
        </w:rPr>
        <w:t xml:space="preserve"> Nazwa i liczba godzin kształcenia ustawicznego:</w:t>
      </w:r>
    </w:p>
    <w:p w:rsidR="00830D42" w:rsidRPr="00582D1D" w:rsidRDefault="00830D42" w:rsidP="00C57F5C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0D42" w:rsidRPr="00582D1D" w:rsidRDefault="00830D42" w:rsidP="00C57F5C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sz w:val="20"/>
          <w:szCs w:val="20"/>
        </w:rPr>
        <w:t>4.4. Miejsce odbywania kształcenia ustawicznego (Proszę wskazać adres zajęć teoretycznych i praktycznych):</w:t>
      </w:r>
    </w:p>
    <w:p w:rsidR="00830D42" w:rsidRPr="00582D1D" w:rsidRDefault="00830D42" w:rsidP="00C57F5C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0D42" w:rsidRPr="00582D1D" w:rsidRDefault="00830D42" w:rsidP="00C57F5C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830D42" w:rsidRPr="00582D1D" w:rsidRDefault="00830D42" w:rsidP="00C57F5C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b/>
          <w:sz w:val="20"/>
          <w:szCs w:val="20"/>
        </w:rPr>
        <w:t>4.5.</w:t>
      </w:r>
      <w:r w:rsidRPr="00582D1D">
        <w:rPr>
          <w:rFonts w:ascii="Book Antiqua" w:hAnsi="Book Antiqua"/>
          <w:sz w:val="20"/>
          <w:szCs w:val="20"/>
        </w:rPr>
        <w:t xml:space="preserve"> Cena podobnych usług oferowanych na rynku, o ile są dostępne (wskazanie minimum jednego innego podmiotu realizującego kształcenie ustawiczne wraz ze wskazaniem wartości usługi):</w:t>
      </w:r>
    </w:p>
    <w:p w:rsidR="00830D42" w:rsidRPr="00582D1D" w:rsidRDefault="00830D42" w:rsidP="00957F4F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582D1D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830D42" w:rsidRPr="00582D1D" w:rsidRDefault="00830D42" w:rsidP="00021A37">
      <w:pPr>
        <w:spacing w:line="360" w:lineRule="auto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0D42" w:rsidRPr="00582D1D" w:rsidRDefault="00830D42" w:rsidP="00957F4F">
      <w:pPr>
        <w:spacing w:line="360" w:lineRule="auto"/>
        <w:rPr>
          <w:rStyle w:val="FontStyle34"/>
          <w:rFonts w:ascii="Book Antiqua" w:hAnsi="Book Antiqua"/>
          <w:b/>
          <w:sz w:val="20"/>
          <w:szCs w:val="20"/>
        </w:rPr>
      </w:pPr>
      <w:r w:rsidRPr="00582D1D">
        <w:rPr>
          <w:rStyle w:val="FontStyle34"/>
          <w:rFonts w:ascii="Book Antiqua" w:hAnsi="Book Antiqua"/>
          <w:sz w:val="20"/>
          <w:szCs w:val="20"/>
        </w:rPr>
        <w:t>4.6. Uzasadnienie wyboru wskazanej w pkt. 4.1. jednostki realizującej kształcenie ustawiczne</w:t>
      </w:r>
      <w:r w:rsidRPr="00582D1D">
        <w:rPr>
          <w:rStyle w:val="FontStyle34"/>
          <w:rFonts w:ascii="Book Antiqua" w:hAnsi="Book Antiqua"/>
          <w:b/>
          <w:sz w:val="20"/>
          <w:szCs w:val="20"/>
        </w:rPr>
        <w:t>:</w:t>
      </w:r>
    </w:p>
    <w:p w:rsidR="00830D42" w:rsidRPr="00582D1D" w:rsidRDefault="00830D42" w:rsidP="009D4C8A">
      <w:pPr>
        <w:spacing w:line="360" w:lineRule="auto"/>
        <w:rPr>
          <w:rFonts w:ascii="Book Antiqua" w:hAnsi="Book Antiqua"/>
          <w:bCs/>
          <w:sz w:val="20"/>
          <w:szCs w:val="20"/>
        </w:rPr>
      </w:pPr>
      <w:r w:rsidRPr="00582D1D">
        <w:rPr>
          <w:rStyle w:val="FontStyle34"/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D42" w:rsidRPr="00582D1D" w:rsidRDefault="00830D42" w:rsidP="009D4C8A">
      <w:pPr>
        <w:spacing w:line="360" w:lineRule="auto"/>
        <w:rPr>
          <w:rFonts w:ascii="Book Antiqua" w:hAnsi="Book Antiqua"/>
          <w:b/>
          <w:sz w:val="21"/>
          <w:szCs w:val="21"/>
        </w:rPr>
      </w:pPr>
      <w:r w:rsidRPr="00582D1D">
        <w:rPr>
          <w:rStyle w:val="FontStyle34"/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830D42" w:rsidRPr="00582D1D" w:rsidRDefault="00830D42" w:rsidP="009D4C8A">
      <w:pPr>
        <w:spacing w:line="360" w:lineRule="auto"/>
        <w:rPr>
          <w:rFonts w:ascii="Book Antiqua" w:hAnsi="Book Antiqua"/>
          <w:b/>
          <w:sz w:val="21"/>
          <w:szCs w:val="21"/>
        </w:rPr>
      </w:pPr>
    </w:p>
    <w:p w:rsidR="00830D42" w:rsidRPr="00582D1D" w:rsidRDefault="00830D42" w:rsidP="009D4C8A">
      <w:pPr>
        <w:spacing w:line="360" w:lineRule="auto"/>
        <w:rPr>
          <w:rFonts w:ascii="Book Antiqua" w:hAnsi="Book Antiqua"/>
          <w:b/>
          <w:sz w:val="21"/>
          <w:szCs w:val="21"/>
        </w:rPr>
      </w:pPr>
      <w:r w:rsidRPr="00582D1D">
        <w:rPr>
          <w:rFonts w:ascii="Book Antiqua" w:hAnsi="Book Antiqua"/>
          <w:b/>
          <w:sz w:val="21"/>
          <w:szCs w:val="21"/>
        </w:rPr>
        <w:t xml:space="preserve">V. </w:t>
      </w:r>
      <w:r w:rsidRPr="00582D1D">
        <w:rPr>
          <w:rFonts w:ascii="Book Antiqua" w:hAnsi="Book Antiqua"/>
          <w:b/>
          <w:smallCaps/>
          <w:sz w:val="21"/>
          <w:szCs w:val="21"/>
        </w:rPr>
        <w:t>CAŁKOWITA WYSOKOŚĆ  WYDATKÓW NA DZIAŁANIA  REALIZOWANE  ZE ŚRODKÓW  KFS</w:t>
      </w:r>
    </w:p>
    <w:p w:rsidR="00830D42" w:rsidRPr="00582D1D" w:rsidRDefault="00830D42" w:rsidP="003654FD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582D1D">
        <w:rPr>
          <w:rFonts w:ascii="Book Antiqua" w:hAnsi="Book Antiqua"/>
          <w:b/>
          <w:sz w:val="20"/>
          <w:szCs w:val="20"/>
        </w:rPr>
        <w:t>Tabela nr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9"/>
        <w:gridCol w:w="3771"/>
      </w:tblGrid>
      <w:tr w:rsidR="00830D42" w:rsidRPr="00582D1D" w:rsidTr="004623EF">
        <w:tc>
          <w:tcPr>
            <w:tcW w:w="6379" w:type="dxa"/>
          </w:tcPr>
          <w:p w:rsidR="00830D42" w:rsidRPr="00582D1D" w:rsidRDefault="00830D42" w:rsidP="004623EF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71" w:type="dxa"/>
          </w:tcPr>
          <w:p w:rsidR="00830D42" w:rsidRPr="00582D1D" w:rsidRDefault="00830D42" w:rsidP="004623EF">
            <w:pPr>
              <w:spacing w:line="36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582D1D">
              <w:rPr>
                <w:rFonts w:ascii="Book Antiqua" w:hAnsi="Book Antiqua"/>
                <w:b/>
                <w:sz w:val="16"/>
                <w:szCs w:val="16"/>
              </w:rPr>
              <w:t>Koszt /całkowity/</w:t>
            </w:r>
          </w:p>
        </w:tc>
      </w:tr>
      <w:tr w:rsidR="00830D42" w:rsidRPr="00582D1D" w:rsidTr="004623EF">
        <w:tc>
          <w:tcPr>
            <w:tcW w:w="6379" w:type="dxa"/>
          </w:tcPr>
          <w:p w:rsidR="00830D42" w:rsidRPr="00582D1D" w:rsidRDefault="00830D42" w:rsidP="004623EF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582D1D">
              <w:rPr>
                <w:rFonts w:ascii="Book Antiqua" w:hAnsi="Book Antiqua"/>
                <w:sz w:val="16"/>
                <w:szCs w:val="16"/>
              </w:rPr>
              <w:t>Wydatki poniesione na kształcenie ustawiczne pracowników/pracodawcy</w:t>
            </w:r>
          </w:p>
        </w:tc>
        <w:tc>
          <w:tcPr>
            <w:tcW w:w="3771" w:type="dxa"/>
          </w:tcPr>
          <w:p w:rsidR="00830D42" w:rsidRPr="00582D1D" w:rsidRDefault="00830D42" w:rsidP="004623EF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830D42" w:rsidRPr="00582D1D" w:rsidTr="004623EF">
        <w:tc>
          <w:tcPr>
            <w:tcW w:w="6379" w:type="dxa"/>
          </w:tcPr>
          <w:p w:rsidR="00830D42" w:rsidRPr="00582D1D" w:rsidRDefault="00830D42" w:rsidP="004623EF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582D1D">
              <w:rPr>
                <w:rFonts w:ascii="Book Antiqua" w:hAnsi="Book Antiqua"/>
                <w:sz w:val="16"/>
                <w:szCs w:val="16"/>
              </w:rPr>
              <w:t>Wysokość wkładu własnego wnoszonego przez pracodawcę</w:t>
            </w:r>
          </w:p>
        </w:tc>
        <w:tc>
          <w:tcPr>
            <w:tcW w:w="3771" w:type="dxa"/>
          </w:tcPr>
          <w:p w:rsidR="00830D42" w:rsidRPr="00582D1D" w:rsidRDefault="00830D42" w:rsidP="004623EF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830D42" w:rsidRPr="00582D1D" w:rsidTr="004623EF">
        <w:tc>
          <w:tcPr>
            <w:tcW w:w="6379" w:type="dxa"/>
          </w:tcPr>
          <w:p w:rsidR="00830D42" w:rsidRPr="00582D1D" w:rsidRDefault="00830D42" w:rsidP="004623EF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582D1D">
              <w:rPr>
                <w:rFonts w:ascii="Book Antiqua" w:hAnsi="Book Antiqua"/>
                <w:sz w:val="16"/>
                <w:szCs w:val="16"/>
              </w:rPr>
              <w:t>Wnioskowana wysokość środków z KFS</w:t>
            </w:r>
          </w:p>
        </w:tc>
        <w:tc>
          <w:tcPr>
            <w:tcW w:w="3771" w:type="dxa"/>
          </w:tcPr>
          <w:p w:rsidR="00830D42" w:rsidRPr="00582D1D" w:rsidRDefault="00830D42" w:rsidP="004623EF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830D42" w:rsidRPr="00582D1D" w:rsidTr="004623EF">
        <w:tc>
          <w:tcPr>
            <w:tcW w:w="10150" w:type="dxa"/>
            <w:gridSpan w:val="2"/>
          </w:tcPr>
          <w:p w:rsidR="00830D42" w:rsidRPr="00582D1D" w:rsidRDefault="00830D42" w:rsidP="004623EF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582D1D">
              <w:rPr>
                <w:rFonts w:ascii="Book Antiqua" w:hAnsi="Book Antiqua"/>
                <w:b/>
                <w:sz w:val="16"/>
                <w:szCs w:val="16"/>
              </w:rPr>
              <w:t>UWAGA</w:t>
            </w:r>
            <w:r w:rsidRPr="00582D1D">
              <w:rPr>
                <w:rFonts w:ascii="Book Antiqua" w:hAnsi="Book Antiqua"/>
                <w:sz w:val="16"/>
                <w:szCs w:val="16"/>
              </w:rPr>
              <w:t>:</w:t>
            </w:r>
          </w:p>
          <w:p w:rsidR="00830D42" w:rsidRPr="00582D1D" w:rsidRDefault="00830D42" w:rsidP="004623EF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582D1D">
              <w:rPr>
                <w:rFonts w:ascii="Book Antiqua" w:hAnsi="Book Antiqua"/>
                <w:b/>
                <w:sz w:val="16"/>
                <w:szCs w:val="16"/>
              </w:rPr>
              <w:t>1/</w:t>
            </w:r>
            <w:r w:rsidRPr="00582D1D">
              <w:rPr>
                <w:rFonts w:ascii="Book Antiqua" w:hAnsi="Book Antiqua"/>
                <w:sz w:val="16"/>
                <w:szCs w:val="16"/>
              </w:rPr>
              <w:t xml:space="preserve"> Starosta może przyznać środki z KFS w wysokości 80% kosztów, nie więcej jednak niż 300% przeciętnego wynagrodzenia w danym roku na jednego uczestnika, a w przypadku mikroprzedsiębiorstwa w wysokości 100%, nie więcej jednak niż 300% przeciętnego wynagrodzenia na jednego uczestnika;</w:t>
            </w:r>
          </w:p>
          <w:p w:rsidR="00830D42" w:rsidRPr="00582D1D" w:rsidRDefault="00830D42" w:rsidP="004623EF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582D1D">
              <w:rPr>
                <w:rFonts w:ascii="Book Antiqua" w:hAnsi="Book Antiqua"/>
                <w:b/>
                <w:sz w:val="16"/>
                <w:szCs w:val="16"/>
              </w:rPr>
              <w:t>2/</w:t>
            </w:r>
            <w:r w:rsidRPr="00582D1D">
              <w:rPr>
                <w:rFonts w:ascii="Book Antiqua" w:hAnsi="Book Antiqua"/>
                <w:sz w:val="16"/>
                <w:szCs w:val="16"/>
              </w:rPr>
              <w:t xml:space="preserve"> Uwzględnia się </w:t>
            </w:r>
            <w:r w:rsidRPr="00582D1D">
              <w:rPr>
                <w:rFonts w:ascii="Book Antiqua" w:hAnsi="Book Antiqua"/>
                <w:b/>
                <w:sz w:val="16"/>
                <w:szCs w:val="16"/>
              </w:rPr>
              <w:t>wyłącznie koszty samego kształcenia ustawicznego</w:t>
            </w:r>
            <w:r w:rsidRPr="00582D1D">
              <w:rPr>
                <w:rFonts w:ascii="Book Antiqua" w:hAnsi="Book Antiqua"/>
                <w:sz w:val="16"/>
                <w:szCs w:val="16"/>
              </w:rPr>
              <w:t xml:space="preserve"> bez kosztów związanych z przejazdem, wynagrodzeniem                               i wyżywieniem;</w:t>
            </w:r>
          </w:p>
          <w:p w:rsidR="00830D42" w:rsidRPr="00582D1D" w:rsidRDefault="00830D42" w:rsidP="004623EF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82D1D">
              <w:rPr>
                <w:rFonts w:ascii="Book Antiqua" w:hAnsi="Book Antiqua"/>
                <w:b/>
                <w:sz w:val="16"/>
                <w:szCs w:val="16"/>
              </w:rPr>
              <w:t>3/</w:t>
            </w:r>
            <w:r w:rsidRPr="00582D1D">
              <w:rPr>
                <w:rFonts w:ascii="Book Antiqua" w:hAnsi="Book Antiqua"/>
                <w:sz w:val="16"/>
                <w:szCs w:val="16"/>
              </w:rPr>
              <w:t xml:space="preserve"> Przy wyliczaniu wkładu własnego nie uwzględnia się innych kosztów, które pracodawca ponosi w związku z uczestnictwem pracowników w kształceniu ustawicznym, np. wynagrodzenia za czas nieobecności w pracy w związku z uczestnictwem w zajęciach, kosztów przejazdów, delegacji w przypadku konieczności dojazdu do miejscowości innej niż miejsce pracy, kosztów zakwaterowania                     i wyżywienia.</w:t>
            </w:r>
          </w:p>
        </w:tc>
      </w:tr>
    </w:tbl>
    <w:p w:rsidR="00830D42" w:rsidRPr="00582D1D" w:rsidRDefault="00830D42" w:rsidP="009E2F9E">
      <w:pPr>
        <w:jc w:val="both"/>
        <w:rPr>
          <w:rFonts w:ascii="Book Antiqua" w:hAnsi="Book Antiqua"/>
          <w:bCs/>
          <w:sz w:val="20"/>
          <w:szCs w:val="20"/>
        </w:rPr>
      </w:pPr>
    </w:p>
    <w:p w:rsidR="00830D42" w:rsidRPr="00582D1D" w:rsidRDefault="00830D42" w:rsidP="00CD51C2">
      <w:pPr>
        <w:widowControl/>
        <w:tabs>
          <w:tab w:val="left" w:pos="360"/>
        </w:tabs>
        <w:suppressAutoHyphens w:val="0"/>
        <w:autoSpaceDE/>
        <w:autoSpaceDN/>
        <w:spacing w:line="100" w:lineRule="atLeast"/>
        <w:jc w:val="both"/>
        <w:rPr>
          <w:rFonts w:ascii="Book Antiqua" w:hAnsi="Book Antiqua"/>
          <w:b/>
          <w:bCs/>
          <w:sz w:val="20"/>
          <w:szCs w:val="20"/>
        </w:rPr>
      </w:pPr>
      <w:r w:rsidRPr="00582D1D">
        <w:rPr>
          <w:rFonts w:ascii="Book Antiqua" w:hAnsi="Book Antiqua"/>
          <w:b/>
          <w:bCs/>
          <w:sz w:val="20"/>
          <w:szCs w:val="20"/>
        </w:rPr>
        <w:t>VI. OŚWIADCZENIA WNIOSKODAWCY</w:t>
      </w:r>
    </w:p>
    <w:p w:rsidR="00830D42" w:rsidRPr="00582D1D" w:rsidRDefault="00830D42" w:rsidP="00CD51C2">
      <w:pPr>
        <w:pStyle w:val="Domy"/>
        <w:spacing w:before="120" w:after="240"/>
        <w:jc w:val="both"/>
        <w:rPr>
          <w:rFonts w:ascii="Book Antiqua" w:hAnsi="Book Antiqua"/>
          <w:b/>
          <w:bCs/>
          <w:sz w:val="20"/>
          <w:szCs w:val="20"/>
          <w:lang w:val="pl-PL"/>
        </w:rPr>
      </w:pPr>
      <w:r w:rsidRPr="00582D1D">
        <w:rPr>
          <w:rFonts w:ascii="Book Antiqua" w:hAnsi="Book Antiqua"/>
          <w:b/>
          <w:bCs/>
          <w:sz w:val="20"/>
          <w:szCs w:val="20"/>
          <w:lang w:val="pl-PL"/>
        </w:rPr>
        <w:t>Świadomy odpowiedzialności karnej za złożenie fałszywego oświadczenia, o której mowa w art. 233 § 1 Kodeksu karnego, oświadczam w imieniu swoim lub podmiotu, który reprezentuję, że:</w:t>
      </w:r>
    </w:p>
    <w:p w:rsidR="00830D42" w:rsidRPr="00582D1D" w:rsidRDefault="00830D42" w:rsidP="00582D1D">
      <w:pPr>
        <w:widowControl/>
        <w:numPr>
          <w:ilvl w:val="3"/>
          <w:numId w:val="3"/>
        </w:numPr>
        <w:suppressAutoHyphens w:val="0"/>
        <w:autoSpaceDE/>
        <w:autoSpaceDN/>
        <w:ind w:left="357" w:hanging="357"/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bCs/>
          <w:sz w:val="20"/>
          <w:szCs w:val="20"/>
        </w:rPr>
        <w:t>dane zawarte we wniosku są zgodne z prawdą;</w:t>
      </w:r>
    </w:p>
    <w:p w:rsidR="00830D42" w:rsidRPr="00582D1D" w:rsidRDefault="00830D42" w:rsidP="00582D1D">
      <w:pPr>
        <w:widowControl/>
        <w:numPr>
          <w:ilvl w:val="3"/>
          <w:numId w:val="3"/>
        </w:numPr>
        <w:suppressAutoHyphens w:val="0"/>
        <w:autoSpaceDE/>
        <w:autoSpaceDN/>
        <w:ind w:left="357" w:hanging="357"/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sz w:val="20"/>
          <w:szCs w:val="20"/>
        </w:rPr>
        <w:t xml:space="preserve">podmiot składający niniejszy wniosek </w:t>
      </w:r>
      <w:r w:rsidRPr="00582D1D">
        <w:rPr>
          <w:rFonts w:ascii="Book Antiqua" w:hAnsi="Book Antiqua"/>
          <w:b/>
          <w:bCs/>
          <w:sz w:val="20"/>
          <w:szCs w:val="20"/>
        </w:rPr>
        <w:t xml:space="preserve">zatrudnia </w:t>
      </w:r>
      <w:r w:rsidRPr="00582D1D">
        <w:rPr>
          <w:rFonts w:ascii="Book Antiqua" w:hAnsi="Book Antiqua"/>
          <w:b/>
          <w:sz w:val="20"/>
          <w:szCs w:val="20"/>
        </w:rPr>
        <w:t>co najmniej jednego pracownika</w:t>
      </w:r>
      <w:r w:rsidRPr="00582D1D">
        <w:rPr>
          <w:rFonts w:ascii="Book Antiqua" w:hAnsi="Book Antiqua"/>
          <w:sz w:val="20"/>
          <w:szCs w:val="20"/>
        </w:rPr>
        <w:t xml:space="preserve"> (zatrudnienie oznacza wykonywanie pracy na podstawie umowy o pracę, powołania, wyboru, mianowania lub spółdzielczej umowy o pracę);</w:t>
      </w:r>
    </w:p>
    <w:p w:rsidR="00830D42" w:rsidRPr="00582D1D" w:rsidRDefault="00830D42" w:rsidP="00582D1D">
      <w:pPr>
        <w:widowControl/>
        <w:numPr>
          <w:ilvl w:val="3"/>
          <w:numId w:val="3"/>
        </w:numPr>
        <w:suppressAutoHyphens w:val="0"/>
        <w:autoSpaceDE/>
        <w:autoSpaceDN/>
        <w:ind w:left="357" w:hanging="357"/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sz w:val="20"/>
          <w:szCs w:val="20"/>
        </w:rPr>
        <w:t>podmiot składający niniejszy wniosek oświadcza, iż posiada pisemną zgodę osób, które mają zostać objęte działaniami finansowanymi ze środków KFS</w:t>
      </w:r>
      <w:r w:rsidRPr="00582D1D">
        <w:rPr>
          <w:rFonts w:ascii="Book Antiqua" w:hAnsi="Book Antiqua"/>
          <w:b/>
          <w:bCs/>
          <w:sz w:val="20"/>
          <w:szCs w:val="20"/>
        </w:rPr>
        <w:t xml:space="preserve"> </w:t>
      </w:r>
      <w:r w:rsidRPr="00582D1D">
        <w:rPr>
          <w:rFonts w:ascii="Book Antiqua" w:hAnsi="Book Antiqua"/>
          <w:sz w:val="20"/>
          <w:szCs w:val="20"/>
        </w:rPr>
        <w:t>na zbieranie, przetwarzanie i archiwizowanie danych osobowych przez Powiatowy Urząd Pracy w Kołobrzegu, dla celów związanych z rozpatrywaniem wniosku oraz realizacją umowy, o której mowa w art. 69b ustawy z dnia 20 kwietnia 2004 r. o promocji zatrudnienia i instytucjach rynku pracy (Dz. U. z 2017 r. poz. 1065 z późn. zm.), zgodnie z ustawą z dnia 29 sierpnia 1997 r. o ochronie danych osobowych (Dz. U. z 2016 r.,  poz.922 ze zm.);</w:t>
      </w:r>
    </w:p>
    <w:p w:rsidR="00830D42" w:rsidRPr="00582D1D" w:rsidRDefault="00830D42" w:rsidP="00582D1D">
      <w:pPr>
        <w:widowControl/>
        <w:numPr>
          <w:ilvl w:val="3"/>
          <w:numId w:val="3"/>
        </w:numPr>
        <w:suppressAutoHyphens w:val="0"/>
        <w:autoSpaceDE/>
        <w:autoSpaceDN/>
        <w:ind w:left="357" w:hanging="357"/>
        <w:jc w:val="both"/>
        <w:rPr>
          <w:rFonts w:ascii="Book Antiqua" w:hAnsi="Book Antiqua"/>
          <w:b/>
          <w:bCs/>
          <w:spacing w:val="-4"/>
          <w:sz w:val="20"/>
          <w:szCs w:val="20"/>
        </w:rPr>
      </w:pPr>
      <w:r w:rsidRPr="00582D1D">
        <w:rPr>
          <w:rFonts w:ascii="Book Antiqua" w:hAnsi="Book Antiqua"/>
          <w:sz w:val="20"/>
          <w:szCs w:val="20"/>
        </w:rPr>
        <w:t xml:space="preserve">oświadczam, że </w:t>
      </w:r>
      <w:r w:rsidRPr="00582D1D">
        <w:rPr>
          <w:rFonts w:ascii="Book Antiqua" w:hAnsi="Book Antiqua"/>
          <w:b/>
          <w:sz w:val="20"/>
          <w:szCs w:val="20"/>
        </w:rPr>
        <w:t>nie ubiegam się / ubiegam się</w:t>
      </w:r>
      <w:r w:rsidRPr="00582D1D">
        <w:rPr>
          <w:rStyle w:val="FootnoteReference"/>
          <w:rFonts w:ascii="Book Antiqua" w:hAnsi="Book Antiqua"/>
          <w:sz w:val="20"/>
          <w:szCs w:val="20"/>
        </w:rPr>
        <w:footnoteReference w:customMarkFollows="1" w:id="2"/>
        <w:sym w:font="Symbol" w:char="F02A"/>
      </w:r>
      <w:r w:rsidRPr="00582D1D">
        <w:rPr>
          <w:rFonts w:ascii="Book Antiqua" w:hAnsi="Book Antiqua"/>
          <w:sz w:val="20"/>
          <w:szCs w:val="20"/>
        </w:rPr>
        <w:t xml:space="preserve"> o środki z Krajowego Funduszu Szkoleniowego na wskazanych we wniosku pracowników w innym Urzędzie Pracy.</w:t>
      </w:r>
    </w:p>
    <w:p w:rsidR="00830D42" w:rsidRPr="00582D1D" w:rsidRDefault="00830D42" w:rsidP="00582D1D">
      <w:pPr>
        <w:widowControl/>
        <w:numPr>
          <w:ilvl w:val="3"/>
          <w:numId w:val="3"/>
        </w:numPr>
        <w:suppressAutoHyphens w:val="0"/>
        <w:autoSpaceDE/>
        <w:autoSpaceDN/>
        <w:adjustRightInd w:val="0"/>
        <w:ind w:left="357" w:hanging="357"/>
        <w:jc w:val="both"/>
        <w:rPr>
          <w:rFonts w:ascii="Book Antiqua" w:eastAsia="TimesNewRomanPSMT" w:hAnsi="Book Antiqua"/>
          <w:sz w:val="20"/>
          <w:szCs w:val="20"/>
        </w:rPr>
      </w:pPr>
      <w:r w:rsidRPr="00582D1D">
        <w:rPr>
          <w:rFonts w:ascii="Book Antiqua" w:hAnsi="Book Antiqua"/>
          <w:sz w:val="20"/>
          <w:szCs w:val="20"/>
        </w:rPr>
        <w:t xml:space="preserve"> Przyjmuję </w:t>
      </w:r>
      <w:r w:rsidRPr="00582D1D">
        <w:rPr>
          <w:rFonts w:ascii="Book Antiqua" w:eastAsia="TimesNewRomanPSMT" w:hAnsi="Book Antiqua"/>
          <w:sz w:val="20"/>
          <w:szCs w:val="20"/>
        </w:rPr>
        <w:t xml:space="preserve">do wiadomości, iż zgodnie z przepisem art. 44 ust. 3 pkt 1 </w:t>
      </w:r>
      <w:r w:rsidRPr="00582D1D">
        <w:rPr>
          <w:rFonts w:ascii="Book Antiqua" w:eastAsia="TimesNewRomanPSMT" w:hAnsi="Book Antiqua"/>
          <w:iCs/>
          <w:sz w:val="20"/>
          <w:szCs w:val="20"/>
        </w:rPr>
        <w:t xml:space="preserve">ustawy z dnia 27 sierpnia 2009 r.                  o finansach publicznych (Dz. U. z 2016 r., poz. 1870 - tekst jednolity ze zmianami) </w:t>
      </w:r>
      <w:r w:rsidRPr="00582D1D">
        <w:rPr>
          <w:rFonts w:ascii="Book Antiqua" w:eastAsia="TimesNewRomanPSMT" w:hAnsi="Book Antiqua"/>
          <w:sz w:val="20"/>
          <w:szCs w:val="20"/>
        </w:rPr>
        <w:t>wydatki publiczne powinny być dokonywane w sposób</w:t>
      </w:r>
      <w:r w:rsidRPr="00582D1D">
        <w:rPr>
          <w:rFonts w:ascii="Book Antiqua" w:eastAsia="TimesNewRomanPSMT" w:hAnsi="Book Antiqua"/>
          <w:iCs/>
          <w:sz w:val="20"/>
          <w:szCs w:val="20"/>
        </w:rPr>
        <w:t xml:space="preserve"> </w:t>
      </w:r>
      <w:r w:rsidRPr="00582D1D">
        <w:rPr>
          <w:rFonts w:ascii="Book Antiqua" w:eastAsia="TimesNewRomanPSMT" w:hAnsi="Book Antiqua"/>
          <w:b/>
          <w:sz w:val="20"/>
          <w:szCs w:val="20"/>
        </w:rPr>
        <w:t xml:space="preserve">celowy </w:t>
      </w:r>
      <w:r w:rsidRPr="00582D1D">
        <w:rPr>
          <w:rFonts w:ascii="Book Antiqua" w:eastAsia="TimesNewRomanPSMT" w:hAnsi="Book Antiqua"/>
          <w:sz w:val="20"/>
          <w:szCs w:val="20"/>
        </w:rPr>
        <w:t xml:space="preserve">i </w:t>
      </w:r>
      <w:r w:rsidRPr="00582D1D">
        <w:rPr>
          <w:rFonts w:ascii="Book Antiqua" w:eastAsia="TimesNewRomanPSMT" w:hAnsi="Book Antiqua"/>
          <w:b/>
          <w:sz w:val="20"/>
          <w:szCs w:val="20"/>
        </w:rPr>
        <w:t>oszczędny</w:t>
      </w:r>
      <w:r w:rsidRPr="00582D1D">
        <w:rPr>
          <w:rFonts w:ascii="Book Antiqua" w:eastAsia="TimesNewRomanPSMT" w:hAnsi="Book Antiqua"/>
          <w:sz w:val="20"/>
          <w:szCs w:val="20"/>
        </w:rPr>
        <w:t xml:space="preserve"> z </w:t>
      </w:r>
      <w:r w:rsidRPr="00582D1D">
        <w:rPr>
          <w:rFonts w:ascii="Book Antiqua" w:eastAsia="TimesNewRomanPSMT" w:hAnsi="Book Antiqua"/>
          <w:b/>
          <w:sz w:val="20"/>
          <w:szCs w:val="20"/>
        </w:rPr>
        <w:t>zachowaniem zasady uzyskiwania najlepszych efektów z danych nakładów</w:t>
      </w:r>
      <w:r w:rsidRPr="00582D1D">
        <w:rPr>
          <w:rFonts w:ascii="Book Antiqua" w:eastAsia="TimesNewRomanPSMT" w:hAnsi="Book Antiqua"/>
          <w:sz w:val="20"/>
          <w:szCs w:val="20"/>
        </w:rPr>
        <w:t>.</w:t>
      </w:r>
      <w:r w:rsidRPr="00582D1D">
        <w:rPr>
          <w:rFonts w:ascii="Book Antiqua" w:eastAsia="TimesNewRomanPSMT" w:hAnsi="Book Antiqua"/>
          <w:iCs/>
          <w:sz w:val="20"/>
          <w:szCs w:val="20"/>
        </w:rPr>
        <w:t xml:space="preserve"> </w:t>
      </w:r>
      <w:r w:rsidRPr="00582D1D">
        <w:rPr>
          <w:rFonts w:ascii="Book Antiqua" w:eastAsia="TimesNewRomanPSMT" w:hAnsi="Book Antiqua"/>
          <w:sz w:val="20"/>
          <w:szCs w:val="20"/>
        </w:rPr>
        <w:t>Wnioskodawca winien jest dochować należytej staranności w ocenie celowości i jakości poszczególnych działań</w:t>
      </w:r>
      <w:r w:rsidRPr="00582D1D">
        <w:rPr>
          <w:rFonts w:ascii="Book Antiqua" w:eastAsia="TimesNewRomanPSMT" w:hAnsi="Book Antiqua"/>
          <w:iCs/>
          <w:sz w:val="20"/>
          <w:szCs w:val="20"/>
        </w:rPr>
        <w:t xml:space="preserve"> </w:t>
      </w:r>
      <w:r w:rsidRPr="00582D1D">
        <w:rPr>
          <w:rFonts w:ascii="Book Antiqua" w:eastAsia="TimesNewRomanPSMT" w:hAnsi="Book Antiqua"/>
          <w:sz w:val="20"/>
          <w:szCs w:val="20"/>
        </w:rPr>
        <w:t>finansowanych ze środków publicznych.</w:t>
      </w:r>
    </w:p>
    <w:p w:rsidR="00830D42" w:rsidRPr="00582D1D" w:rsidRDefault="00830D42" w:rsidP="00582D1D">
      <w:pPr>
        <w:widowControl/>
        <w:numPr>
          <w:ilvl w:val="3"/>
          <w:numId w:val="3"/>
        </w:numPr>
        <w:suppressAutoHyphens w:val="0"/>
        <w:autoSpaceDE/>
        <w:autoSpaceDN/>
        <w:adjustRightInd w:val="0"/>
        <w:ind w:left="357" w:hanging="357"/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eastAsia="TimesNewRomanPSMT" w:hAnsi="Book Antiqua"/>
          <w:b/>
          <w:sz w:val="20"/>
          <w:szCs w:val="20"/>
        </w:rPr>
        <w:t>Wyrażam zgodę</w:t>
      </w:r>
      <w:r w:rsidRPr="00582D1D">
        <w:rPr>
          <w:rFonts w:ascii="Book Antiqua" w:hAnsi="Book Antiqua"/>
          <w:b/>
          <w:bCs/>
          <w:sz w:val="20"/>
          <w:szCs w:val="20"/>
        </w:rPr>
        <w:t xml:space="preserve"> </w:t>
      </w:r>
      <w:r w:rsidRPr="00582D1D">
        <w:rPr>
          <w:rFonts w:ascii="Book Antiqua" w:hAnsi="Book Antiqua"/>
          <w:sz w:val="20"/>
          <w:szCs w:val="20"/>
        </w:rPr>
        <w:t>na zbieranie, przetwarzanie, udostępnianie i archiwizowanie danych osobowych dotyczących mojej osoby/podmiotu przez Powiatowy Urząd Pracy w Kołobrzegu dla celów związanych                                      z rozpatrywaniem wniosku oraz realizacją umowy, o których mowa w ustawie z dnia 20 kwietnia 2004 r.</w:t>
      </w:r>
      <w:r w:rsidRPr="00582D1D">
        <w:rPr>
          <w:rFonts w:ascii="Book Antiqua" w:hAnsi="Book Antiqua"/>
          <w:b/>
          <w:sz w:val="20"/>
          <w:szCs w:val="20"/>
        </w:rPr>
        <w:t xml:space="preserve">                </w:t>
      </w:r>
      <w:r w:rsidRPr="00582D1D">
        <w:rPr>
          <w:rFonts w:ascii="Book Antiqua" w:hAnsi="Book Antiqua"/>
          <w:sz w:val="20"/>
          <w:szCs w:val="20"/>
        </w:rPr>
        <w:t>o promocji zatrudnienia i instytucjach rynku pracy, zgodnie z ustawą z dnia 29 sierpnia 1997 r. o ochronie danych osobowych (Dz. U. z 2016 r., poz. 922 z późn. zm.).</w:t>
      </w:r>
    </w:p>
    <w:p w:rsidR="00830D42" w:rsidRPr="00582D1D" w:rsidRDefault="00830D42" w:rsidP="00FD322C">
      <w:pPr>
        <w:pStyle w:val="List"/>
        <w:spacing w:after="0"/>
        <w:rPr>
          <w:rFonts w:ascii="Book Antiqua" w:hAnsi="Book Antiqua"/>
          <w:sz w:val="20"/>
          <w:szCs w:val="20"/>
        </w:rPr>
      </w:pPr>
    </w:p>
    <w:p w:rsidR="00830D42" w:rsidRPr="00582D1D" w:rsidRDefault="00830D42" w:rsidP="00FD322C">
      <w:pPr>
        <w:pStyle w:val="List"/>
        <w:spacing w:after="0"/>
        <w:rPr>
          <w:rFonts w:ascii="Book Antiqua" w:hAnsi="Book Antiqua"/>
          <w:sz w:val="20"/>
          <w:szCs w:val="20"/>
        </w:rPr>
      </w:pPr>
    </w:p>
    <w:p w:rsidR="00830D42" w:rsidRPr="00582D1D" w:rsidRDefault="00830D42" w:rsidP="00FD322C">
      <w:pPr>
        <w:pStyle w:val="List"/>
        <w:spacing w:after="0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</w:t>
      </w:r>
    </w:p>
    <w:p w:rsidR="00830D42" w:rsidRPr="00582D1D" w:rsidRDefault="00830D42" w:rsidP="006754DB">
      <w:pPr>
        <w:ind w:left="142" w:hanging="142"/>
        <w:rPr>
          <w:rFonts w:ascii="Book Antiqua" w:hAnsi="Book Antiqua"/>
        </w:rPr>
      </w:pPr>
      <w:r w:rsidRPr="00582D1D">
        <w:rPr>
          <w:rFonts w:ascii="Book Antiqua" w:hAnsi="Book Antiqua"/>
          <w:sz w:val="20"/>
          <w:szCs w:val="20"/>
        </w:rPr>
        <w:t>...........................................................</w:t>
      </w:r>
      <w:r w:rsidRPr="00582D1D">
        <w:rPr>
          <w:rFonts w:ascii="Book Antiqua" w:hAnsi="Book Antiqua"/>
          <w:sz w:val="20"/>
          <w:szCs w:val="20"/>
        </w:rPr>
        <w:tab/>
        <w:t xml:space="preserve">                                </w:t>
      </w:r>
      <w:r w:rsidRPr="00582D1D">
        <w:rPr>
          <w:rFonts w:ascii="Book Antiqua" w:hAnsi="Book Antiqua"/>
          <w:sz w:val="20"/>
          <w:szCs w:val="20"/>
        </w:rPr>
        <w:tab/>
      </w:r>
      <w:r w:rsidRPr="00582D1D">
        <w:rPr>
          <w:rFonts w:ascii="Book Antiqua" w:hAnsi="Book Antiqua"/>
          <w:sz w:val="20"/>
          <w:szCs w:val="20"/>
        </w:rPr>
        <w:tab/>
        <w:t xml:space="preserve">  ...........................................................</w:t>
      </w:r>
      <w:r w:rsidRPr="00582D1D">
        <w:rPr>
          <w:rFonts w:ascii="Book Antiqua" w:hAnsi="Book Antiqua"/>
        </w:rPr>
        <w:tab/>
        <w:t xml:space="preserve">                                                  </w:t>
      </w:r>
    </w:p>
    <w:p w:rsidR="00830D42" w:rsidRPr="00582D1D" w:rsidRDefault="00830D42" w:rsidP="006754DB">
      <w:pPr>
        <w:ind w:left="142" w:hanging="142"/>
        <w:rPr>
          <w:rFonts w:ascii="Book Antiqua" w:hAnsi="Book Antiqua"/>
          <w:sz w:val="16"/>
          <w:szCs w:val="16"/>
        </w:rPr>
      </w:pPr>
      <w:r w:rsidRPr="00582D1D">
        <w:rPr>
          <w:rFonts w:ascii="Book Antiqua" w:hAnsi="Book Antiqua"/>
        </w:rPr>
        <w:t xml:space="preserve">          </w:t>
      </w:r>
      <w:r w:rsidRPr="00582D1D">
        <w:rPr>
          <w:rFonts w:ascii="Book Antiqua" w:hAnsi="Book Antiqua"/>
          <w:sz w:val="16"/>
          <w:szCs w:val="16"/>
        </w:rPr>
        <w:t>(miejscowość i data)</w:t>
      </w:r>
      <w:r w:rsidRPr="00582D1D">
        <w:rPr>
          <w:rFonts w:ascii="Book Antiqua" w:hAnsi="Book Antiqua"/>
        </w:rPr>
        <w:tab/>
        <w:t xml:space="preserve">        </w:t>
      </w:r>
      <w:r w:rsidRPr="00582D1D">
        <w:rPr>
          <w:rFonts w:ascii="Book Antiqua" w:hAnsi="Book Antiqua"/>
        </w:rPr>
        <w:tab/>
      </w:r>
      <w:r w:rsidRPr="00582D1D">
        <w:rPr>
          <w:rFonts w:ascii="Book Antiqua" w:hAnsi="Book Antiqua"/>
        </w:rPr>
        <w:tab/>
        <w:t xml:space="preserve">                                               </w:t>
      </w:r>
      <w:r w:rsidRPr="00582D1D">
        <w:rPr>
          <w:rFonts w:ascii="Book Antiqua" w:hAnsi="Book Antiqua"/>
          <w:sz w:val="16"/>
          <w:szCs w:val="16"/>
        </w:rPr>
        <w:t>/imię i nazwisko Wnioskodawcy, pieczątka/</w:t>
      </w:r>
    </w:p>
    <w:p w:rsidR="00830D42" w:rsidRPr="00582D1D" w:rsidRDefault="00830D42" w:rsidP="006754DB">
      <w:pPr>
        <w:ind w:left="142" w:hanging="142"/>
        <w:rPr>
          <w:rFonts w:ascii="Book Antiqua" w:hAnsi="Book Antiqua"/>
          <w:sz w:val="16"/>
          <w:szCs w:val="16"/>
        </w:rPr>
      </w:pPr>
    </w:p>
    <w:p w:rsidR="00830D42" w:rsidRPr="00582D1D" w:rsidRDefault="00830D42" w:rsidP="00FD322C">
      <w:pPr>
        <w:pStyle w:val="List"/>
        <w:spacing w:after="0"/>
        <w:rPr>
          <w:rFonts w:ascii="Book Antiqua" w:hAnsi="Book Antiqua"/>
          <w:sz w:val="16"/>
          <w:szCs w:val="16"/>
        </w:rPr>
      </w:pPr>
    </w:p>
    <w:p w:rsidR="00830D42" w:rsidRPr="00582D1D" w:rsidRDefault="00830D42" w:rsidP="00FD322C">
      <w:pPr>
        <w:pStyle w:val="List"/>
        <w:spacing w:after="0"/>
        <w:rPr>
          <w:rFonts w:ascii="Book Antiqua" w:hAnsi="Book Antiqua"/>
          <w:sz w:val="16"/>
          <w:szCs w:val="16"/>
        </w:rPr>
      </w:pPr>
    </w:p>
    <w:p w:rsidR="00830D42" w:rsidRPr="00582D1D" w:rsidRDefault="00830D42" w:rsidP="00FD322C">
      <w:pPr>
        <w:pStyle w:val="List"/>
        <w:spacing w:after="0"/>
        <w:rPr>
          <w:rFonts w:ascii="Book Antiqua" w:hAnsi="Book Antiqua"/>
          <w:sz w:val="16"/>
          <w:szCs w:val="16"/>
        </w:rPr>
      </w:pPr>
    </w:p>
    <w:p w:rsidR="00830D42" w:rsidRPr="00582D1D" w:rsidRDefault="00830D42" w:rsidP="00FD322C">
      <w:pPr>
        <w:pStyle w:val="List"/>
        <w:spacing w:after="0"/>
        <w:rPr>
          <w:rFonts w:ascii="Book Antiqua" w:hAnsi="Book Antiqua"/>
          <w:sz w:val="16"/>
          <w:szCs w:val="16"/>
        </w:rPr>
      </w:pPr>
    </w:p>
    <w:p w:rsidR="00830D42" w:rsidRPr="00582D1D" w:rsidRDefault="00830D42" w:rsidP="00FD322C">
      <w:pPr>
        <w:pStyle w:val="List"/>
        <w:spacing w:after="0"/>
        <w:rPr>
          <w:rFonts w:ascii="Book Antiqua" w:hAnsi="Book Antiqua"/>
          <w:sz w:val="16"/>
          <w:szCs w:val="16"/>
        </w:rPr>
      </w:pPr>
    </w:p>
    <w:p w:rsidR="00830D42" w:rsidRPr="00582D1D" w:rsidRDefault="00830D42" w:rsidP="00FD322C">
      <w:pPr>
        <w:pStyle w:val="List"/>
        <w:spacing w:after="0"/>
        <w:rPr>
          <w:rFonts w:ascii="Book Antiqua" w:hAnsi="Book Antiqua"/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401"/>
        <w:gridCol w:w="5759"/>
      </w:tblGrid>
      <w:tr w:rsidR="00830D42" w:rsidRPr="00582D1D">
        <w:trPr>
          <w:trHeight w:val="567"/>
        </w:trPr>
        <w:tc>
          <w:tcPr>
            <w:tcW w:w="10728" w:type="dxa"/>
            <w:gridSpan w:val="3"/>
          </w:tcPr>
          <w:p w:rsidR="00830D42" w:rsidRPr="00582D1D" w:rsidRDefault="00830D42" w:rsidP="004F684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830D42" w:rsidRPr="00582D1D" w:rsidRDefault="00830D42" w:rsidP="004F684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82D1D">
              <w:rPr>
                <w:rFonts w:ascii="Book Antiqua" w:hAnsi="Book Antiqua"/>
                <w:b/>
                <w:bCs/>
                <w:sz w:val="20"/>
                <w:szCs w:val="20"/>
              </w:rPr>
              <w:t>Wykaz niezbędnych dokumentów, które należy dołączyć do wniosku /kserokopie dokumentów należy potwierdzić za zgodność z oryginałem/</w:t>
            </w:r>
          </w:p>
          <w:p w:rsidR="00830D42" w:rsidRPr="00582D1D" w:rsidRDefault="00830D42" w:rsidP="004F684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830D42" w:rsidRPr="00582D1D">
        <w:trPr>
          <w:trHeight w:val="275"/>
        </w:trPr>
        <w:tc>
          <w:tcPr>
            <w:tcW w:w="568" w:type="dxa"/>
          </w:tcPr>
          <w:p w:rsidR="00830D42" w:rsidRPr="00582D1D" w:rsidRDefault="00830D42" w:rsidP="004F684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830D42" w:rsidRPr="00582D1D" w:rsidRDefault="00830D42" w:rsidP="004F684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82D1D">
              <w:rPr>
                <w:rFonts w:ascii="Book Antiqua" w:hAnsi="Book Antiqu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01" w:type="dxa"/>
          </w:tcPr>
          <w:p w:rsidR="00830D42" w:rsidRPr="00582D1D" w:rsidRDefault="00830D42" w:rsidP="004F684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830D42" w:rsidRPr="00582D1D" w:rsidRDefault="00830D42" w:rsidP="004F684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82D1D">
              <w:rPr>
                <w:rFonts w:ascii="Book Antiqua" w:hAnsi="Book Antiqua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5759" w:type="dxa"/>
          </w:tcPr>
          <w:p w:rsidR="00830D42" w:rsidRPr="00582D1D" w:rsidRDefault="00830D42" w:rsidP="004F684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830D42" w:rsidRPr="00582D1D" w:rsidRDefault="00830D42" w:rsidP="004F684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82D1D">
              <w:rPr>
                <w:rFonts w:ascii="Book Antiqua" w:hAnsi="Book Antiqua"/>
                <w:b/>
                <w:bCs/>
                <w:sz w:val="20"/>
                <w:szCs w:val="20"/>
              </w:rPr>
              <w:t>Charakterystyka dokumentu</w:t>
            </w:r>
          </w:p>
          <w:p w:rsidR="00830D42" w:rsidRPr="00582D1D" w:rsidRDefault="00830D42" w:rsidP="004F684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830D42" w:rsidRPr="00582D1D">
        <w:trPr>
          <w:trHeight w:val="428"/>
        </w:trPr>
        <w:tc>
          <w:tcPr>
            <w:tcW w:w="568" w:type="dxa"/>
            <w:vAlign w:val="center"/>
          </w:tcPr>
          <w:p w:rsidR="00830D42" w:rsidRPr="00582D1D" w:rsidRDefault="00830D42" w:rsidP="00C10127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82D1D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01" w:type="dxa"/>
            <w:vAlign w:val="center"/>
          </w:tcPr>
          <w:p w:rsidR="00830D42" w:rsidRPr="00582D1D" w:rsidRDefault="00830D42" w:rsidP="00DE2C63">
            <w:pPr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582D1D">
              <w:rPr>
                <w:rFonts w:ascii="Book Antiqua" w:hAnsi="Book Antiqua"/>
                <w:bCs/>
                <w:sz w:val="20"/>
                <w:szCs w:val="20"/>
              </w:rPr>
              <w:t xml:space="preserve">Oświadczenie </w:t>
            </w:r>
            <w:r w:rsidRPr="00582D1D">
              <w:rPr>
                <w:rFonts w:ascii="Book Antiqua" w:hAnsi="Book Antiqua"/>
                <w:sz w:val="20"/>
                <w:szCs w:val="20"/>
              </w:rPr>
              <w:t xml:space="preserve">pracodawcy </w:t>
            </w:r>
          </w:p>
        </w:tc>
        <w:tc>
          <w:tcPr>
            <w:tcW w:w="5759" w:type="dxa"/>
            <w:vAlign w:val="center"/>
          </w:tcPr>
          <w:p w:rsidR="00830D42" w:rsidRPr="00582D1D" w:rsidRDefault="00830D42" w:rsidP="00DE2C63">
            <w:pPr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582D1D">
              <w:rPr>
                <w:rFonts w:ascii="Book Antiqua" w:hAnsi="Book Antiqua"/>
                <w:bCs/>
                <w:sz w:val="20"/>
                <w:szCs w:val="20"/>
              </w:rPr>
              <w:t>Załącznik nr 1 do wniosku /na formularzu PUP/</w:t>
            </w:r>
          </w:p>
        </w:tc>
      </w:tr>
      <w:tr w:rsidR="00830D42" w:rsidRPr="00582D1D">
        <w:trPr>
          <w:trHeight w:val="413"/>
        </w:trPr>
        <w:tc>
          <w:tcPr>
            <w:tcW w:w="568" w:type="dxa"/>
            <w:vAlign w:val="center"/>
          </w:tcPr>
          <w:p w:rsidR="00830D42" w:rsidRPr="00582D1D" w:rsidRDefault="00830D42" w:rsidP="00C10127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82D1D"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01" w:type="dxa"/>
            <w:vAlign w:val="center"/>
          </w:tcPr>
          <w:p w:rsidR="00830D42" w:rsidRPr="00582D1D" w:rsidRDefault="00830D42" w:rsidP="00DE2C63">
            <w:pPr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830D42" w:rsidRPr="00582D1D" w:rsidRDefault="00830D42" w:rsidP="00DE2C63">
            <w:pPr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582D1D">
              <w:rPr>
                <w:rFonts w:ascii="Book Antiqua" w:hAnsi="Book Antiqua"/>
                <w:bCs/>
                <w:sz w:val="20"/>
                <w:szCs w:val="20"/>
              </w:rPr>
              <w:t>Oświadczenie o otrzymaniu pomocy de minimis</w:t>
            </w:r>
          </w:p>
        </w:tc>
        <w:tc>
          <w:tcPr>
            <w:tcW w:w="5759" w:type="dxa"/>
            <w:vAlign w:val="center"/>
          </w:tcPr>
          <w:p w:rsidR="00830D42" w:rsidRPr="00582D1D" w:rsidRDefault="00830D42" w:rsidP="00DE2C63">
            <w:pPr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582D1D">
              <w:rPr>
                <w:rFonts w:ascii="Book Antiqua" w:hAnsi="Book Antiqua"/>
                <w:bCs/>
                <w:sz w:val="20"/>
                <w:szCs w:val="20"/>
              </w:rPr>
              <w:t>Załącznik nr 2 do wniosku /na formularzu PUP/</w:t>
            </w:r>
          </w:p>
        </w:tc>
      </w:tr>
      <w:tr w:rsidR="00830D42" w:rsidRPr="00582D1D" w:rsidTr="00777242">
        <w:trPr>
          <w:trHeight w:val="476"/>
        </w:trPr>
        <w:tc>
          <w:tcPr>
            <w:tcW w:w="568" w:type="dxa"/>
          </w:tcPr>
          <w:p w:rsidR="00830D42" w:rsidRPr="00582D1D" w:rsidRDefault="00830D42" w:rsidP="00C1012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830D42" w:rsidRPr="00582D1D" w:rsidRDefault="00830D42" w:rsidP="00C1012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82D1D"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01" w:type="dxa"/>
          </w:tcPr>
          <w:p w:rsidR="00830D42" w:rsidRPr="00582D1D" w:rsidRDefault="00830D42" w:rsidP="006265BF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830D42" w:rsidRPr="00582D1D" w:rsidRDefault="00830D42" w:rsidP="006265BF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582D1D">
              <w:rPr>
                <w:rFonts w:ascii="Book Antiqua" w:hAnsi="Book Antiqua"/>
                <w:bCs/>
                <w:sz w:val="20"/>
                <w:szCs w:val="20"/>
              </w:rPr>
              <w:t>Formularz informacji przedstawianych przy ubieganiu się o pomoc de minimis</w:t>
            </w:r>
          </w:p>
        </w:tc>
        <w:tc>
          <w:tcPr>
            <w:tcW w:w="5759" w:type="dxa"/>
          </w:tcPr>
          <w:p w:rsidR="00830D42" w:rsidRPr="00582D1D" w:rsidRDefault="00830D42" w:rsidP="006265BF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582D1D">
              <w:rPr>
                <w:rFonts w:ascii="Book Antiqua" w:hAnsi="Book Antiqua"/>
                <w:bCs/>
                <w:sz w:val="20"/>
                <w:szCs w:val="20"/>
              </w:rPr>
              <w:t>Załącznik nr 3 do wniosku /na formularzu PUP/</w:t>
            </w:r>
          </w:p>
        </w:tc>
      </w:tr>
      <w:tr w:rsidR="00830D42" w:rsidRPr="00582D1D" w:rsidTr="00C10127">
        <w:trPr>
          <w:trHeight w:val="473"/>
        </w:trPr>
        <w:tc>
          <w:tcPr>
            <w:tcW w:w="568" w:type="dxa"/>
          </w:tcPr>
          <w:p w:rsidR="00830D42" w:rsidRPr="00582D1D" w:rsidRDefault="00830D42" w:rsidP="00C1012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830D42" w:rsidRPr="00582D1D" w:rsidRDefault="00830D42" w:rsidP="00C1012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82D1D"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01" w:type="dxa"/>
          </w:tcPr>
          <w:p w:rsidR="00830D42" w:rsidRPr="00582D1D" w:rsidRDefault="00830D42" w:rsidP="004F684D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830D42" w:rsidRPr="00582D1D" w:rsidRDefault="00830D42" w:rsidP="004F684D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582D1D">
              <w:rPr>
                <w:rFonts w:ascii="Book Antiqua" w:hAnsi="Book Antiqua"/>
                <w:bCs/>
                <w:sz w:val="20"/>
                <w:szCs w:val="20"/>
              </w:rPr>
              <w:t>Pełnomocnictwo</w:t>
            </w:r>
          </w:p>
        </w:tc>
        <w:tc>
          <w:tcPr>
            <w:tcW w:w="5759" w:type="dxa"/>
          </w:tcPr>
          <w:p w:rsidR="00830D42" w:rsidRPr="00582D1D" w:rsidRDefault="00830D42" w:rsidP="009B0599">
            <w:pPr>
              <w:widowControl/>
              <w:suppressAutoHyphens w:val="0"/>
              <w:adjustRightInd w:val="0"/>
              <w:rPr>
                <w:rFonts w:ascii="Book Antiqua" w:eastAsia="TimesNewRomanPSMT" w:hAnsi="Book Antiqua" w:cs="TimesNewRomanPSMT"/>
                <w:sz w:val="20"/>
                <w:szCs w:val="20"/>
              </w:rPr>
            </w:pPr>
          </w:p>
          <w:p w:rsidR="00830D42" w:rsidRPr="00582D1D" w:rsidRDefault="00830D42" w:rsidP="009B0599">
            <w:pPr>
              <w:widowControl/>
              <w:suppressAutoHyphens w:val="0"/>
              <w:adjustRightInd w:val="0"/>
              <w:rPr>
                <w:rFonts w:ascii="Book Antiqua" w:eastAsia="TimesNewRomanPSMT" w:hAnsi="Book Antiqua" w:cs="TimesNewRomanPSMT"/>
                <w:sz w:val="20"/>
                <w:szCs w:val="20"/>
              </w:rPr>
            </w:pPr>
            <w:r w:rsidRPr="00582D1D">
              <w:rPr>
                <w:rFonts w:ascii="Book Antiqua" w:eastAsia="TimesNewRomanPSMT" w:hAnsi="Book Antiqua" w:cs="TimesNewRomanPSMT"/>
                <w:sz w:val="20"/>
                <w:szCs w:val="20"/>
              </w:rPr>
              <w:t>Pełnomocnictwo nie jest wymagane, jeżeli osoba</w:t>
            </w:r>
          </w:p>
          <w:p w:rsidR="00830D42" w:rsidRPr="00582D1D" w:rsidRDefault="00830D42" w:rsidP="009B0599">
            <w:pPr>
              <w:widowControl/>
              <w:suppressAutoHyphens w:val="0"/>
              <w:adjustRightInd w:val="0"/>
              <w:rPr>
                <w:rFonts w:ascii="Book Antiqua" w:eastAsia="TimesNewRomanPSMT" w:hAnsi="Book Antiqua" w:cs="TimesNewRomanPSMT"/>
                <w:sz w:val="20"/>
                <w:szCs w:val="20"/>
              </w:rPr>
            </w:pPr>
            <w:r w:rsidRPr="00582D1D">
              <w:rPr>
                <w:rFonts w:ascii="Book Antiqua" w:eastAsia="TimesNewRomanPSMT" w:hAnsi="Book Antiqua" w:cs="TimesNewRomanPSMT"/>
                <w:sz w:val="20"/>
                <w:szCs w:val="20"/>
              </w:rPr>
              <w:t>podpisująca wniosek jest wymieniona jako upoważniona do reprezentowania podmiotu w odpowiednim</w:t>
            </w:r>
          </w:p>
          <w:p w:rsidR="00830D42" w:rsidRPr="00582D1D" w:rsidRDefault="00830D42" w:rsidP="009B0599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582D1D">
              <w:rPr>
                <w:rFonts w:ascii="Book Antiqua" w:eastAsia="TimesNewRomanPSMT" w:hAnsi="Book Antiqua" w:cs="TimesNewRomanPSMT"/>
                <w:sz w:val="20"/>
                <w:szCs w:val="20"/>
              </w:rPr>
              <w:t>dokumencie rejestrowym.</w:t>
            </w:r>
          </w:p>
        </w:tc>
      </w:tr>
      <w:tr w:rsidR="00830D42" w:rsidRPr="00582D1D" w:rsidTr="00B930A3">
        <w:trPr>
          <w:trHeight w:val="945"/>
        </w:trPr>
        <w:tc>
          <w:tcPr>
            <w:tcW w:w="568" w:type="dxa"/>
          </w:tcPr>
          <w:p w:rsidR="00830D42" w:rsidRPr="00582D1D" w:rsidRDefault="00830D42" w:rsidP="00C1012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830D42" w:rsidRPr="00582D1D" w:rsidRDefault="00830D42" w:rsidP="00C1012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82D1D"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01" w:type="dxa"/>
          </w:tcPr>
          <w:p w:rsidR="00830D42" w:rsidRPr="00582D1D" w:rsidRDefault="00830D42" w:rsidP="00B930A3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830D42" w:rsidRPr="00582D1D" w:rsidRDefault="00830D42" w:rsidP="009B0599">
            <w:pPr>
              <w:widowControl/>
              <w:suppressAutoHyphens w:val="0"/>
              <w:adjustRightInd w:val="0"/>
              <w:rPr>
                <w:rFonts w:ascii="Book Antiqua" w:eastAsia="TimesNewRomanPSMT" w:hAnsi="Book Antiqua" w:cs="TimesNewRomanPSMT"/>
                <w:sz w:val="20"/>
                <w:szCs w:val="20"/>
              </w:rPr>
            </w:pPr>
            <w:r w:rsidRPr="00582D1D">
              <w:rPr>
                <w:rFonts w:ascii="Book Antiqua" w:eastAsia="TimesNewRomanPSMT" w:hAnsi="Book Antiqua" w:cs="TimesNewRomanPSMT"/>
                <w:sz w:val="20"/>
                <w:szCs w:val="20"/>
              </w:rPr>
              <w:t>W przypadku spółki cywilnej należy przedłożyć obowiązującą/aktualną umowę spółki.</w:t>
            </w:r>
          </w:p>
          <w:p w:rsidR="00830D42" w:rsidRPr="00582D1D" w:rsidRDefault="00830D42" w:rsidP="00B930A3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830D42" w:rsidRPr="00582D1D" w:rsidRDefault="00830D42" w:rsidP="00B930A3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830D42" w:rsidRPr="00582D1D" w:rsidRDefault="00830D42" w:rsidP="00B930A3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5759" w:type="dxa"/>
          </w:tcPr>
          <w:p w:rsidR="00830D42" w:rsidRPr="00582D1D" w:rsidRDefault="00830D42" w:rsidP="00F01D88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830D42" w:rsidRPr="00582D1D" w:rsidRDefault="00830D42" w:rsidP="00F01D88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582D1D">
              <w:rPr>
                <w:rFonts w:ascii="Book Antiqua" w:hAnsi="Book Antiqua"/>
                <w:bCs/>
                <w:sz w:val="20"/>
                <w:szCs w:val="20"/>
              </w:rPr>
              <w:t>-</w:t>
            </w:r>
          </w:p>
        </w:tc>
      </w:tr>
      <w:tr w:rsidR="00830D42" w:rsidRPr="00582D1D" w:rsidTr="00B930A3">
        <w:trPr>
          <w:trHeight w:val="945"/>
        </w:trPr>
        <w:tc>
          <w:tcPr>
            <w:tcW w:w="568" w:type="dxa"/>
          </w:tcPr>
          <w:p w:rsidR="00830D42" w:rsidRPr="00582D1D" w:rsidRDefault="00830D42" w:rsidP="00C1012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830D42" w:rsidRPr="00582D1D" w:rsidRDefault="00830D42" w:rsidP="00C1012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82D1D">
              <w:rPr>
                <w:rFonts w:ascii="Book Antiqua" w:hAnsi="Book Antiqu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01" w:type="dxa"/>
          </w:tcPr>
          <w:p w:rsidR="00830D42" w:rsidRPr="00582D1D" w:rsidRDefault="00830D42" w:rsidP="00B930A3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830D42" w:rsidRPr="00582D1D" w:rsidRDefault="00830D42" w:rsidP="00403F7D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582D1D">
              <w:rPr>
                <w:rFonts w:ascii="Book Antiqua" w:hAnsi="Book Antiqua"/>
                <w:sz w:val="20"/>
                <w:szCs w:val="20"/>
              </w:rPr>
              <w:t>Kopia dokumentu potwierdzającego oznaczenie formy prawnej prowadzonej działalności</w:t>
            </w:r>
          </w:p>
        </w:tc>
        <w:tc>
          <w:tcPr>
            <w:tcW w:w="5759" w:type="dxa"/>
          </w:tcPr>
          <w:p w:rsidR="00830D42" w:rsidRPr="00582D1D" w:rsidRDefault="00830D42" w:rsidP="00F01D88">
            <w:pPr>
              <w:rPr>
                <w:rFonts w:ascii="Book Antiqua" w:hAnsi="Book Antiqua"/>
                <w:sz w:val="20"/>
                <w:szCs w:val="20"/>
              </w:rPr>
            </w:pPr>
          </w:p>
          <w:p w:rsidR="00830D42" w:rsidRPr="00582D1D" w:rsidRDefault="00830D42" w:rsidP="00403F7D">
            <w:pPr>
              <w:rPr>
                <w:rFonts w:ascii="Book Antiqua" w:hAnsi="Book Antiqua"/>
                <w:sz w:val="20"/>
                <w:szCs w:val="20"/>
              </w:rPr>
            </w:pPr>
            <w:r w:rsidRPr="00582D1D">
              <w:rPr>
                <w:rFonts w:ascii="Book Antiqua" w:hAnsi="Book Antiqua"/>
                <w:sz w:val="20"/>
                <w:szCs w:val="20"/>
              </w:rPr>
              <w:t xml:space="preserve"> W przypadku braku wpisu do </w:t>
            </w:r>
            <w:r w:rsidRPr="00582D1D">
              <w:rPr>
                <w:rStyle w:val="Emphasis"/>
                <w:rFonts w:ascii="Book Antiqua" w:hAnsi="Book Antiqua"/>
                <w:i w:val="0"/>
                <w:iCs/>
                <w:sz w:val="20"/>
                <w:szCs w:val="20"/>
              </w:rPr>
              <w:t>Krajowego</w:t>
            </w:r>
            <w:r w:rsidRPr="00582D1D">
              <w:rPr>
                <w:rFonts w:ascii="Book Antiqua" w:hAnsi="Book Antiqua"/>
                <w:sz w:val="20"/>
                <w:szCs w:val="20"/>
              </w:rPr>
              <w:t xml:space="preserve"> Rejestru Sądowego lub Centralnej Ewidencji i Informacji o Działalności Gospodarczej;</w:t>
            </w:r>
          </w:p>
          <w:p w:rsidR="00830D42" w:rsidRPr="00582D1D" w:rsidRDefault="00830D42" w:rsidP="00F01D88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830D42" w:rsidRPr="00582D1D" w:rsidTr="00B930A3">
        <w:trPr>
          <w:trHeight w:val="945"/>
        </w:trPr>
        <w:tc>
          <w:tcPr>
            <w:tcW w:w="568" w:type="dxa"/>
          </w:tcPr>
          <w:p w:rsidR="00830D42" w:rsidRPr="00582D1D" w:rsidRDefault="00830D42" w:rsidP="00C1012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830D42" w:rsidRPr="00582D1D" w:rsidRDefault="00830D42" w:rsidP="00C1012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82D1D">
              <w:rPr>
                <w:rFonts w:ascii="Book Antiqua" w:hAnsi="Book Antiqu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01" w:type="dxa"/>
          </w:tcPr>
          <w:p w:rsidR="00830D42" w:rsidRPr="00582D1D" w:rsidRDefault="00830D42" w:rsidP="004C04FD">
            <w:pPr>
              <w:rPr>
                <w:rFonts w:ascii="Book Antiqua" w:hAnsi="Book Antiqua"/>
                <w:sz w:val="20"/>
                <w:szCs w:val="20"/>
              </w:rPr>
            </w:pPr>
          </w:p>
          <w:p w:rsidR="00830D42" w:rsidRPr="00582D1D" w:rsidRDefault="00830D42" w:rsidP="00D71A87">
            <w:pPr>
              <w:rPr>
                <w:rFonts w:ascii="Book Antiqua" w:hAnsi="Book Antiqua"/>
                <w:sz w:val="20"/>
                <w:szCs w:val="20"/>
              </w:rPr>
            </w:pPr>
            <w:r w:rsidRPr="00582D1D">
              <w:rPr>
                <w:rFonts w:ascii="Book Antiqua" w:hAnsi="Book Antiqua"/>
                <w:sz w:val="20"/>
                <w:szCs w:val="20"/>
              </w:rPr>
              <w:t xml:space="preserve">Szczegółowy program kształcenia ustawicznego lub zakres egzaminu </w:t>
            </w:r>
          </w:p>
          <w:p w:rsidR="00830D42" w:rsidRPr="00582D1D" w:rsidRDefault="00830D42" w:rsidP="00D71A87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582D1D">
              <w:rPr>
                <w:rFonts w:ascii="Book Antiqua" w:hAnsi="Book Antiqua"/>
                <w:sz w:val="20"/>
                <w:szCs w:val="20"/>
              </w:rPr>
              <w:t>wraz z harmonogramem sporządzonym dla każdego uczestnika kształcenia ustawicznego</w:t>
            </w:r>
          </w:p>
        </w:tc>
        <w:tc>
          <w:tcPr>
            <w:tcW w:w="5759" w:type="dxa"/>
          </w:tcPr>
          <w:p w:rsidR="00830D42" w:rsidRPr="00582D1D" w:rsidRDefault="00830D42" w:rsidP="00AB02BF">
            <w:pPr>
              <w:rPr>
                <w:rFonts w:ascii="Book Antiqua" w:hAnsi="Book Antiqua"/>
                <w:sz w:val="20"/>
                <w:szCs w:val="20"/>
              </w:rPr>
            </w:pPr>
          </w:p>
          <w:p w:rsidR="00830D42" w:rsidRPr="00582D1D" w:rsidRDefault="00830D42" w:rsidP="001A1423">
            <w:pPr>
              <w:rPr>
                <w:rFonts w:ascii="Book Antiqua" w:hAnsi="Book Antiqua"/>
                <w:sz w:val="20"/>
                <w:szCs w:val="20"/>
              </w:rPr>
            </w:pPr>
            <w:r w:rsidRPr="00582D1D">
              <w:rPr>
                <w:rFonts w:ascii="Book Antiqua" w:hAnsi="Book Antiqua"/>
                <w:sz w:val="20"/>
                <w:szCs w:val="20"/>
              </w:rPr>
              <w:t xml:space="preserve">Program powinien zostać  sporządzony przez wskazanego we wniosku realizatora usługi kształcenia ustawicznego, </w:t>
            </w:r>
          </w:p>
          <w:p w:rsidR="00830D42" w:rsidRPr="00582D1D" w:rsidRDefault="00830D42" w:rsidP="001A1423">
            <w:pPr>
              <w:rPr>
                <w:rFonts w:ascii="Book Antiqua" w:hAnsi="Book Antiqua"/>
                <w:sz w:val="20"/>
                <w:szCs w:val="20"/>
              </w:rPr>
            </w:pPr>
            <w:r w:rsidRPr="00582D1D">
              <w:rPr>
                <w:rFonts w:ascii="Book Antiqua" w:hAnsi="Book Antiqua"/>
                <w:sz w:val="20"/>
                <w:szCs w:val="20"/>
              </w:rPr>
              <w:t>Harmonogram powinien zawierać terminy i godziny kształcenia ustawicznego</w:t>
            </w:r>
          </w:p>
          <w:p w:rsidR="00830D42" w:rsidRPr="00582D1D" w:rsidRDefault="00830D42" w:rsidP="001A142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30D42" w:rsidRPr="00582D1D" w:rsidTr="000C2152">
        <w:trPr>
          <w:trHeight w:val="1031"/>
        </w:trPr>
        <w:tc>
          <w:tcPr>
            <w:tcW w:w="568" w:type="dxa"/>
          </w:tcPr>
          <w:p w:rsidR="00830D42" w:rsidRPr="00582D1D" w:rsidRDefault="00830D42" w:rsidP="00C1012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830D42" w:rsidRPr="00582D1D" w:rsidRDefault="00830D42" w:rsidP="00C1012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82D1D">
              <w:rPr>
                <w:rFonts w:ascii="Book Antiqua" w:hAnsi="Book Antiqu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01" w:type="dxa"/>
          </w:tcPr>
          <w:p w:rsidR="00830D42" w:rsidRPr="00582D1D" w:rsidRDefault="00830D42" w:rsidP="00B930A3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830D42" w:rsidRPr="00582D1D" w:rsidRDefault="00830D42" w:rsidP="00374CE8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582D1D">
              <w:rPr>
                <w:rFonts w:ascii="Book Antiqua" w:hAnsi="Book Antiqua"/>
                <w:sz w:val="20"/>
                <w:szCs w:val="20"/>
              </w:rPr>
              <w:t>Wzór dokumentu potwierdzającego kompetencje nabyte przez uczestników</w:t>
            </w:r>
          </w:p>
        </w:tc>
        <w:tc>
          <w:tcPr>
            <w:tcW w:w="5759" w:type="dxa"/>
          </w:tcPr>
          <w:p w:rsidR="00830D42" w:rsidRPr="00582D1D" w:rsidRDefault="00830D42" w:rsidP="00374CE8">
            <w:pPr>
              <w:rPr>
                <w:rFonts w:ascii="Book Antiqua" w:hAnsi="Book Antiqua"/>
                <w:sz w:val="20"/>
                <w:szCs w:val="20"/>
              </w:rPr>
            </w:pPr>
          </w:p>
          <w:p w:rsidR="00830D42" w:rsidRPr="00582D1D" w:rsidRDefault="00830D42" w:rsidP="00374CE8">
            <w:pPr>
              <w:rPr>
                <w:rFonts w:ascii="Book Antiqua" w:hAnsi="Book Antiqua"/>
                <w:sz w:val="20"/>
                <w:szCs w:val="20"/>
              </w:rPr>
            </w:pPr>
            <w:r w:rsidRPr="00582D1D">
              <w:rPr>
                <w:rFonts w:ascii="Book Antiqua" w:hAnsi="Book Antiqua"/>
                <w:sz w:val="20"/>
                <w:szCs w:val="20"/>
              </w:rPr>
              <w:t>Wzór dokumentu wystawianego przez realizatora usługi kształcenia ustawicznego, o ile nie wynika on z przepisów powszechnie obowiązujących.</w:t>
            </w:r>
          </w:p>
          <w:p w:rsidR="00830D42" w:rsidRPr="00582D1D" w:rsidRDefault="00830D42" w:rsidP="00F01D8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830D42" w:rsidRPr="00582D1D" w:rsidRDefault="00830D42" w:rsidP="00BE7569">
      <w:pPr>
        <w:jc w:val="both"/>
        <w:rPr>
          <w:rFonts w:ascii="Book Antiqua" w:hAnsi="Book Antiqua"/>
          <w:b/>
          <w:sz w:val="20"/>
          <w:szCs w:val="20"/>
        </w:rPr>
      </w:pPr>
    </w:p>
    <w:p w:rsidR="00830D42" w:rsidRPr="00582D1D" w:rsidRDefault="00830D42" w:rsidP="00406D80">
      <w:pPr>
        <w:jc w:val="both"/>
        <w:rPr>
          <w:rFonts w:ascii="Book Antiqua" w:hAnsi="Book Antiqua"/>
          <w:b/>
          <w:bCs/>
          <w:sz w:val="20"/>
          <w:szCs w:val="20"/>
        </w:rPr>
      </w:pPr>
    </w:p>
    <w:p w:rsidR="00830D42" w:rsidRPr="00582D1D" w:rsidRDefault="00830D42" w:rsidP="00406D80">
      <w:pPr>
        <w:jc w:val="both"/>
        <w:rPr>
          <w:rFonts w:ascii="Book Antiqua" w:hAnsi="Book Antiqua"/>
          <w:b/>
          <w:bCs/>
          <w:sz w:val="20"/>
          <w:szCs w:val="20"/>
        </w:rPr>
      </w:pPr>
    </w:p>
    <w:p w:rsidR="00830D42" w:rsidRPr="00582D1D" w:rsidRDefault="00830D42" w:rsidP="00406D80">
      <w:pPr>
        <w:jc w:val="both"/>
        <w:rPr>
          <w:rFonts w:ascii="Book Antiqua" w:hAnsi="Book Antiqua"/>
          <w:b/>
          <w:bCs/>
          <w:sz w:val="20"/>
          <w:szCs w:val="20"/>
        </w:rPr>
      </w:pPr>
    </w:p>
    <w:p w:rsidR="00830D42" w:rsidRPr="00582D1D" w:rsidRDefault="00830D42" w:rsidP="00406D80">
      <w:pPr>
        <w:jc w:val="both"/>
        <w:rPr>
          <w:rFonts w:ascii="Book Antiqua" w:hAnsi="Book Antiqua"/>
          <w:b/>
          <w:bCs/>
          <w:sz w:val="20"/>
          <w:szCs w:val="20"/>
        </w:rPr>
      </w:pPr>
    </w:p>
    <w:p w:rsidR="00830D42" w:rsidRPr="00582D1D" w:rsidRDefault="00830D42" w:rsidP="00406D80">
      <w:pPr>
        <w:jc w:val="both"/>
        <w:rPr>
          <w:rFonts w:ascii="Book Antiqua" w:hAnsi="Book Antiqua"/>
          <w:b/>
          <w:bCs/>
          <w:sz w:val="20"/>
          <w:szCs w:val="20"/>
        </w:rPr>
      </w:pPr>
    </w:p>
    <w:p w:rsidR="00830D42" w:rsidRPr="00582D1D" w:rsidRDefault="00830D42" w:rsidP="00406D80">
      <w:pPr>
        <w:jc w:val="both"/>
        <w:rPr>
          <w:rFonts w:ascii="Book Antiqua" w:hAnsi="Book Antiqua"/>
          <w:b/>
          <w:bCs/>
          <w:sz w:val="20"/>
          <w:szCs w:val="20"/>
        </w:rPr>
      </w:pPr>
    </w:p>
    <w:p w:rsidR="00830D42" w:rsidRPr="00582D1D" w:rsidRDefault="00830D42" w:rsidP="00406D80">
      <w:pPr>
        <w:jc w:val="both"/>
        <w:rPr>
          <w:rFonts w:ascii="Book Antiqua" w:hAnsi="Book Antiqua"/>
          <w:b/>
          <w:bCs/>
          <w:sz w:val="20"/>
          <w:szCs w:val="20"/>
        </w:rPr>
      </w:pPr>
    </w:p>
    <w:p w:rsidR="00830D42" w:rsidRPr="00582D1D" w:rsidRDefault="00830D42" w:rsidP="00406D80">
      <w:pPr>
        <w:jc w:val="both"/>
        <w:rPr>
          <w:rFonts w:ascii="Book Antiqua" w:hAnsi="Book Antiqua"/>
          <w:b/>
          <w:bCs/>
          <w:sz w:val="20"/>
          <w:szCs w:val="20"/>
        </w:rPr>
      </w:pPr>
    </w:p>
    <w:p w:rsidR="00830D42" w:rsidRPr="00582D1D" w:rsidRDefault="00830D42" w:rsidP="00406D80">
      <w:pPr>
        <w:jc w:val="both"/>
        <w:rPr>
          <w:rFonts w:ascii="Book Antiqua" w:hAnsi="Book Antiqua"/>
          <w:b/>
          <w:bCs/>
          <w:sz w:val="20"/>
          <w:szCs w:val="20"/>
        </w:rPr>
      </w:pPr>
    </w:p>
    <w:p w:rsidR="00830D42" w:rsidRPr="00582D1D" w:rsidRDefault="00830D42" w:rsidP="00406D80">
      <w:pPr>
        <w:jc w:val="both"/>
        <w:rPr>
          <w:rFonts w:ascii="Book Antiqua" w:hAnsi="Book Antiqua"/>
          <w:b/>
          <w:bCs/>
          <w:sz w:val="20"/>
          <w:szCs w:val="20"/>
        </w:rPr>
      </w:pPr>
    </w:p>
    <w:p w:rsidR="00830D42" w:rsidRPr="00582D1D" w:rsidRDefault="00830D42" w:rsidP="00406D80">
      <w:pPr>
        <w:jc w:val="both"/>
        <w:rPr>
          <w:rFonts w:ascii="Book Antiqua" w:hAnsi="Book Antiqua"/>
          <w:b/>
          <w:bCs/>
          <w:sz w:val="20"/>
          <w:szCs w:val="20"/>
        </w:rPr>
      </w:pPr>
    </w:p>
    <w:p w:rsidR="00830D42" w:rsidRPr="00582D1D" w:rsidRDefault="00830D42" w:rsidP="00231B8D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830D42" w:rsidRPr="00582D1D" w:rsidRDefault="00830D42" w:rsidP="00231B8D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830D42" w:rsidRPr="00582D1D" w:rsidRDefault="00830D42" w:rsidP="00361F07">
      <w:pPr>
        <w:pStyle w:val="List"/>
        <w:spacing w:after="0"/>
        <w:rPr>
          <w:rFonts w:ascii="Book Antiqua" w:hAnsi="Book Antiqua"/>
          <w:b/>
          <w:sz w:val="20"/>
          <w:szCs w:val="20"/>
        </w:rPr>
      </w:pPr>
    </w:p>
    <w:p w:rsidR="00830D42" w:rsidRPr="00582D1D" w:rsidRDefault="00830D42" w:rsidP="00361F07">
      <w:pPr>
        <w:pStyle w:val="List"/>
        <w:spacing w:after="0"/>
        <w:ind w:left="7799" w:firstLine="709"/>
        <w:rPr>
          <w:rFonts w:ascii="Book Antiqua" w:hAnsi="Book Antiqua"/>
          <w:b/>
          <w:sz w:val="20"/>
          <w:szCs w:val="20"/>
        </w:rPr>
      </w:pPr>
    </w:p>
    <w:p w:rsidR="00830D42" w:rsidRPr="00582D1D" w:rsidRDefault="00830D42" w:rsidP="00361F07">
      <w:pPr>
        <w:pStyle w:val="List"/>
        <w:spacing w:after="0"/>
        <w:ind w:left="7799" w:firstLine="709"/>
        <w:rPr>
          <w:rFonts w:ascii="Book Antiqua" w:hAnsi="Book Antiqua"/>
          <w:b/>
          <w:sz w:val="20"/>
          <w:szCs w:val="20"/>
        </w:rPr>
      </w:pPr>
    </w:p>
    <w:p w:rsidR="00830D42" w:rsidRPr="00582D1D" w:rsidRDefault="00830D42" w:rsidP="00361F07">
      <w:pPr>
        <w:pStyle w:val="List"/>
        <w:spacing w:after="0"/>
        <w:ind w:left="7799" w:firstLine="709"/>
        <w:rPr>
          <w:rFonts w:ascii="Book Antiqua" w:hAnsi="Book Antiqua"/>
          <w:b/>
          <w:sz w:val="20"/>
          <w:szCs w:val="20"/>
        </w:rPr>
      </w:pPr>
    </w:p>
    <w:p w:rsidR="00830D42" w:rsidRPr="00582D1D" w:rsidRDefault="00830D42" w:rsidP="00361F07">
      <w:pPr>
        <w:pStyle w:val="List"/>
        <w:spacing w:after="0"/>
        <w:ind w:left="7799" w:firstLine="709"/>
        <w:rPr>
          <w:rFonts w:ascii="Book Antiqua" w:hAnsi="Book Antiqua"/>
          <w:b/>
          <w:sz w:val="20"/>
          <w:szCs w:val="20"/>
        </w:rPr>
      </w:pPr>
      <w:r w:rsidRPr="00582D1D">
        <w:rPr>
          <w:rFonts w:ascii="Book Antiqua" w:hAnsi="Book Antiqua"/>
          <w:b/>
          <w:sz w:val="20"/>
          <w:szCs w:val="20"/>
        </w:rPr>
        <w:t>ZKFS1 – 2018/1</w:t>
      </w:r>
    </w:p>
    <w:p w:rsidR="00830D42" w:rsidRPr="00582D1D" w:rsidRDefault="00830D42" w:rsidP="00231B8D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830D42" w:rsidRPr="00582D1D" w:rsidRDefault="00830D42" w:rsidP="00231B8D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830D42" w:rsidRPr="00582D1D" w:rsidRDefault="00830D42" w:rsidP="00F01831">
      <w:pPr>
        <w:jc w:val="right"/>
        <w:rPr>
          <w:rFonts w:ascii="Book Antiqua" w:hAnsi="Book Antiqua"/>
          <w:b/>
          <w:bCs/>
          <w:sz w:val="20"/>
          <w:szCs w:val="20"/>
        </w:rPr>
      </w:pPr>
      <w:r w:rsidRPr="00582D1D">
        <w:rPr>
          <w:rFonts w:ascii="Book Antiqua" w:hAnsi="Book Antiqua"/>
          <w:b/>
          <w:bCs/>
          <w:sz w:val="20"/>
          <w:szCs w:val="20"/>
        </w:rPr>
        <w:t xml:space="preserve">Załącznik nr 1 </w:t>
      </w:r>
    </w:p>
    <w:p w:rsidR="00830D42" w:rsidRPr="00582D1D" w:rsidRDefault="00830D42" w:rsidP="004F5E02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830D42" w:rsidRPr="00582D1D" w:rsidRDefault="00830D42" w:rsidP="004F5E02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582D1D">
        <w:rPr>
          <w:rFonts w:ascii="Book Antiqua" w:hAnsi="Book Antiqua"/>
          <w:b/>
          <w:bCs/>
          <w:sz w:val="20"/>
          <w:szCs w:val="20"/>
        </w:rPr>
        <w:t>OŚWIADCZENIE WNIOSKODAWCY</w:t>
      </w:r>
    </w:p>
    <w:p w:rsidR="00830D42" w:rsidRPr="00582D1D" w:rsidRDefault="00830D42" w:rsidP="00231B8D">
      <w:pPr>
        <w:jc w:val="both"/>
        <w:rPr>
          <w:rFonts w:ascii="Book Antiqua" w:hAnsi="Book Antiqua"/>
          <w:sz w:val="20"/>
          <w:szCs w:val="20"/>
        </w:rPr>
      </w:pPr>
    </w:p>
    <w:p w:rsidR="00830D42" w:rsidRPr="00582D1D" w:rsidRDefault="00830D42" w:rsidP="00917164">
      <w:pPr>
        <w:jc w:val="both"/>
        <w:rPr>
          <w:rFonts w:ascii="Book Antiqua" w:hAnsi="Book Antiqua"/>
          <w:b/>
          <w:sz w:val="20"/>
          <w:szCs w:val="20"/>
        </w:rPr>
      </w:pPr>
      <w:r w:rsidRPr="00582D1D">
        <w:rPr>
          <w:rFonts w:ascii="Book Antiqua" w:hAnsi="Book Antiqua"/>
          <w:b/>
          <w:sz w:val="20"/>
          <w:szCs w:val="20"/>
        </w:rPr>
        <w:t>Świadomy, iż zeznanie nieprawdy lub zatajenie prawdy, zgodnie z art. 233 § l Kodeksu Karnego podlega karze pozbawienia wolności do lat 3, jako Wnioskodawca oświadczam, co następuje:</w:t>
      </w:r>
    </w:p>
    <w:p w:rsidR="00830D42" w:rsidRPr="00582D1D" w:rsidRDefault="00830D42" w:rsidP="00917164">
      <w:pPr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b/>
          <w:bCs/>
          <w:sz w:val="20"/>
          <w:szCs w:val="20"/>
        </w:rPr>
        <w:t>1.</w:t>
      </w:r>
      <w:r w:rsidRPr="00582D1D">
        <w:rPr>
          <w:rFonts w:ascii="Book Antiqua" w:hAnsi="Book Antiqua"/>
          <w:sz w:val="20"/>
          <w:szCs w:val="20"/>
        </w:rPr>
        <w:t xml:space="preserve"> Spełniam warunki, o których mowa w: </w:t>
      </w:r>
    </w:p>
    <w:p w:rsidR="00830D42" w:rsidRPr="00582D1D" w:rsidRDefault="00830D42" w:rsidP="00917164">
      <w:pPr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sz w:val="20"/>
          <w:szCs w:val="20"/>
        </w:rPr>
        <w:t>- ustawie z dnia 20 kwietnia 2004 r. o promocji zatrudnienia i instytucjach rynku pracy /Dz. U. z 2017 r.                          poz. 1065 tj. ze zm. /;</w:t>
      </w:r>
    </w:p>
    <w:p w:rsidR="00830D42" w:rsidRPr="00582D1D" w:rsidRDefault="00830D42" w:rsidP="00917164">
      <w:pPr>
        <w:pStyle w:val="Wniosekprzepisy"/>
        <w:ind w:firstLine="0"/>
        <w:rPr>
          <w:rFonts w:ascii="Book Antiqua" w:hAnsi="Book Antiqua" w:cs="Times New Roman"/>
          <w:sz w:val="20"/>
          <w:szCs w:val="20"/>
        </w:rPr>
      </w:pPr>
      <w:r w:rsidRPr="00582D1D">
        <w:rPr>
          <w:rFonts w:ascii="Book Antiqua" w:hAnsi="Book Antiqua" w:cs="Times New Roman"/>
          <w:b/>
          <w:bCs/>
          <w:sz w:val="20"/>
          <w:szCs w:val="20"/>
        </w:rPr>
        <w:t>-</w:t>
      </w:r>
      <w:r w:rsidRPr="00582D1D">
        <w:rPr>
          <w:rFonts w:ascii="Book Antiqua" w:hAnsi="Book Antiqua" w:cs="Times New Roman"/>
          <w:sz w:val="20"/>
          <w:szCs w:val="20"/>
        </w:rPr>
        <w:t xml:space="preserve"> ustawie z dnia 30 kwietnia 2004 r. o postępowaniu w sprawach dotyczących pomocy publicznej /Dz. U. 2016 r. poz. 1808 – tekst jednolity ze zmianami/;</w:t>
      </w:r>
    </w:p>
    <w:p w:rsidR="00830D42" w:rsidRPr="00582D1D" w:rsidRDefault="00830D42" w:rsidP="00917164">
      <w:pPr>
        <w:widowControl/>
        <w:suppressAutoHyphens w:val="0"/>
        <w:adjustRightInd w:val="0"/>
        <w:jc w:val="both"/>
        <w:rPr>
          <w:rFonts w:ascii="Book Antiqua" w:eastAsia="TimesNewRomanPSMT" w:hAnsi="Book Antiqua" w:cs="TimesNewRomanPS-ItalicMT"/>
          <w:iCs/>
          <w:sz w:val="20"/>
          <w:szCs w:val="20"/>
        </w:rPr>
      </w:pPr>
      <w:r w:rsidRPr="00582D1D">
        <w:rPr>
          <w:rFonts w:ascii="Book Antiqua" w:hAnsi="Book Antiqua"/>
          <w:sz w:val="20"/>
          <w:szCs w:val="20"/>
        </w:rPr>
        <w:t xml:space="preserve">- rozporządzeniu Ministra Pracy i Polityki Społecznej z dnia </w:t>
      </w:r>
      <w:r w:rsidRPr="00582D1D">
        <w:rPr>
          <w:rFonts w:ascii="Book Antiqua" w:eastAsia="TimesNewRomanPSMT" w:hAnsi="Book Antiqua" w:cs="TimesNewRomanPS-ItalicMT"/>
          <w:iCs/>
          <w:sz w:val="20"/>
          <w:szCs w:val="20"/>
        </w:rPr>
        <w:t>z dnia 14 maja 2014 r. w sprawie przyznawania środków z Krajowego Funduszu Szkoleniowego /Dz. U. z 2018 r. poz. 117 ze zm./;</w:t>
      </w:r>
    </w:p>
    <w:p w:rsidR="00830D42" w:rsidRPr="00582D1D" w:rsidRDefault="00830D42" w:rsidP="00917164">
      <w:pPr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b/>
          <w:bCs/>
          <w:sz w:val="20"/>
          <w:szCs w:val="20"/>
        </w:rPr>
        <w:t>-</w:t>
      </w:r>
      <w:r w:rsidRPr="00582D1D">
        <w:rPr>
          <w:rFonts w:ascii="Book Antiqua" w:hAnsi="Book Antiqua"/>
          <w:sz w:val="20"/>
          <w:szCs w:val="20"/>
        </w:rPr>
        <w:t xml:space="preserve"> </w:t>
      </w:r>
      <w:r w:rsidRPr="00582D1D">
        <w:rPr>
          <w:rStyle w:val="Emphasis"/>
          <w:rFonts w:ascii="Book Antiqua" w:hAnsi="Book Antiqua"/>
          <w:i w:val="0"/>
          <w:iCs/>
          <w:sz w:val="20"/>
          <w:szCs w:val="20"/>
        </w:rPr>
        <w:t xml:space="preserve">rozporządzeniu </w:t>
      </w:r>
      <w:r w:rsidRPr="00582D1D">
        <w:rPr>
          <w:rFonts w:ascii="Book Antiqua" w:hAnsi="Book Antiqua"/>
          <w:sz w:val="20"/>
          <w:szCs w:val="20"/>
        </w:rPr>
        <w:t>Komisji (UE) Nr 1407/2013 z dnia 18 grudnia 2013 r. w sprawie stosowania art. 107 i 108 Traktatu o funkcjonowaniu Unii Europejskiej do pomocy de minimis (Dz. Urz. UE L 352 z 24.12.2013 r., str. 1), rozporządzeniu Komisji (UE) nr 1408/2013 z dnia 18 grudnia 2013r. w sprawie stosowania art. 107 i 108 Traktatu o funkcjonowaniu Unii Europejskiej do pomocy de minimis w sektorze rolnym (Dz.Urz. UE L 352 z 24.12.2013, str. 9) lub właściwych przepisach prawa Unii Europejskiej dotyczące  pomocy de minimis w sektorze rybołówstwa i akwakultury.</w:t>
      </w:r>
    </w:p>
    <w:p w:rsidR="00830D42" w:rsidRPr="00582D1D" w:rsidRDefault="00830D42" w:rsidP="00231B8D">
      <w:pPr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b/>
          <w:sz w:val="20"/>
          <w:szCs w:val="20"/>
        </w:rPr>
        <w:t>2.</w:t>
      </w:r>
      <w:r w:rsidRPr="00582D1D">
        <w:rPr>
          <w:rFonts w:ascii="Book Antiqua" w:hAnsi="Book Antiqua"/>
          <w:sz w:val="20"/>
          <w:szCs w:val="20"/>
        </w:rPr>
        <w:t xml:space="preserve">  Jestem Pracodawcą w rozumieniu przepisów ustawy z dnia 26 czerwca 1974 r. Kodeks pracy, ponieważ zatrudniam co najmniej jednego pracownika. </w:t>
      </w:r>
    </w:p>
    <w:p w:rsidR="00830D42" w:rsidRPr="00582D1D" w:rsidRDefault="00830D42" w:rsidP="001E3802">
      <w:pPr>
        <w:pStyle w:val="Styl"/>
        <w:jc w:val="both"/>
        <w:rPr>
          <w:rFonts w:ascii="Book Antiqua" w:hAnsi="Book Antiqua"/>
          <w:b/>
          <w:sz w:val="20"/>
          <w:szCs w:val="20"/>
        </w:rPr>
      </w:pPr>
      <w:r w:rsidRPr="00582D1D">
        <w:rPr>
          <w:rFonts w:ascii="Book Antiqua" w:hAnsi="Book Antiqua" w:cs="Times New Roman"/>
          <w:b/>
          <w:sz w:val="20"/>
          <w:szCs w:val="20"/>
        </w:rPr>
        <w:t>3.</w:t>
      </w:r>
      <w:r w:rsidRPr="00582D1D">
        <w:rPr>
          <w:rFonts w:ascii="Book Antiqua" w:hAnsi="Book Antiqua"/>
          <w:b/>
          <w:sz w:val="20"/>
          <w:szCs w:val="20"/>
        </w:rPr>
        <w:t xml:space="preserve"> </w:t>
      </w:r>
      <w:r w:rsidRPr="00582D1D">
        <w:rPr>
          <w:rFonts w:ascii="Book Antiqua" w:hAnsi="Book Antiqua" w:cs="Times New Roman"/>
          <w:sz w:val="20"/>
          <w:szCs w:val="20"/>
        </w:rPr>
        <w:t>Nie zalegam z wypłacaniem w terminie wynagrodzeń pracownikom oraz z  opłacaniem należnych składek na ubezpieczenia społeczne, ubezpieczenie zdrowotne, Fundusz Pracy, Fundusz Gwarantowanych Świadczeń Pracowniczych</w:t>
      </w:r>
      <w:r w:rsidRPr="00582D1D">
        <w:rPr>
          <w:rFonts w:ascii="Book Antiqua" w:hAnsi="Book Antiqua" w:cs="Times New Roman"/>
          <w:bCs/>
          <w:sz w:val="20"/>
          <w:szCs w:val="20"/>
        </w:rPr>
        <w:t xml:space="preserve"> oraz Fundusz Emerytur Pomostowych /w przypadku pozytywnego rozpatrzenia wniosku Starosta zastrzega sobie prawo żądania aktualnego zaświadczenia o niezaleganiu wystawionego przez właściwy oddział ZUS/.</w:t>
      </w:r>
    </w:p>
    <w:p w:rsidR="00830D42" w:rsidRPr="00582D1D" w:rsidRDefault="00830D42" w:rsidP="001E3802">
      <w:pPr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b/>
          <w:bCs/>
          <w:sz w:val="20"/>
          <w:szCs w:val="20"/>
        </w:rPr>
        <w:t>4.</w:t>
      </w:r>
      <w:r w:rsidRPr="00582D1D">
        <w:rPr>
          <w:rFonts w:ascii="Book Antiqua" w:hAnsi="Book Antiqua"/>
          <w:sz w:val="20"/>
          <w:szCs w:val="20"/>
        </w:rPr>
        <w:t xml:space="preserve"> Nie zalegam z opłacaniem innych danin publicznych /</w:t>
      </w:r>
      <w:r w:rsidRPr="00582D1D">
        <w:rPr>
          <w:rFonts w:ascii="Book Antiqua" w:hAnsi="Book Antiqua"/>
          <w:bCs/>
          <w:sz w:val="20"/>
          <w:szCs w:val="20"/>
        </w:rPr>
        <w:t>w przypadku pozytywnego rozpatrzenia wniosku Starosta zastrzega sobie prawo żądania aktualnego zaświadczenia o niezaleganiu w podatkach wystawionego przez właściwego naczelnika US/</w:t>
      </w:r>
      <w:r w:rsidRPr="00582D1D">
        <w:rPr>
          <w:rFonts w:ascii="Book Antiqua" w:hAnsi="Book Antiqua"/>
          <w:sz w:val="20"/>
          <w:szCs w:val="20"/>
        </w:rPr>
        <w:t>.</w:t>
      </w:r>
    </w:p>
    <w:p w:rsidR="00830D42" w:rsidRPr="00582D1D" w:rsidRDefault="00830D42" w:rsidP="008C631A">
      <w:pPr>
        <w:widowControl/>
        <w:suppressAutoHyphens w:val="0"/>
        <w:autoSpaceDE/>
        <w:autoSpaceDN/>
        <w:jc w:val="both"/>
        <w:rPr>
          <w:rStyle w:val="Emphasis"/>
          <w:rFonts w:ascii="Book Antiqua" w:hAnsi="Book Antiqua"/>
          <w:i w:val="0"/>
          <w:iCs/>
          <w:sz w:val="20"/>
          <w:szCs w:val="20"/>
        </w:rPr>
      </w:pPr>
      <w:r w:rsidRPr="00582D1D">
        <w:rPr>
          <w:rFonts w:ascii="Book Antiqua" w:hAnsi="Book Antiqua"/>
          <w:b/>
          <w:bCs/>
          <w:sz w:val="20"/>
          <w:szCs w:val="20"/>
        </w:rPr>
        <w:t>5.</w:t>
      </w:r>
      <w:r w:rsidRPr="00582D1D">
        <w:rPr>
          <w:rFonts w:ascii="Book Antiqua" w:hAnsi="Book Antiqua"/>
          <w:sz w:val="20"/>
          <w:szCs w:val="20"/>
        </w:rPr>
        <w:t xml:space="preserve"> Nie posiadam nieuregulowanych w terminie zobowiązań cywilnoprawnych.</w:t>
      </w:r>
    </w:p>
    <w:p w:rsidR="00830D42" w:rsidRPr="00582D1D" w:rsidRDefault="00830D42" w:rsidP="00FC5478">
      <w:pPr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b/>
          <w:sz w:val="20"/>
          <w:szCs w:val="20"/>
        </w:rPr>
        <w:t>6.</w:t>
      </w:r>
      <w:r w:rsidRPr="00582D1D">
        <w:rPr>
          <w:rFonts w:ascii="Book Antiqua" w:hAnsi="Book Antiqua"/>
          <w:sz w:val="20"/>
          <w:szCs w:val="20"/>
        </w:rPr>
        <w:t xml:space="preserve"> Nie toczy się w stosunku do mnie postępowanie upadłościowe ani likwidacyjne oraz nie został złożony i nie przewiduje się złożenia wniosku o otwarcie postępowania upadłościowego ani likwidacyjnego.</w:t>
      </w:r>
    </w:p>
    <w:p w:rsidR="00830D42" w:rsidRPr="00582D1D" w:rsidRDefault="00830D42" w:rsidP="000E41D0">
      <w:pPr>
        <w:widowControl/>
        <w:suppressAutoHyphens w:val="0"/>
        <w:autoSpaceDE/>
        <w:autoSpaceDN/>
        <w:jc w:val="both"/>
        <w:rPr>
          <w:rFonts w:ascii="Book Antiqua" w:hAnsi="Book Antiqua"/>
          <w:b/>
          <w:sz w:val="20"/>
          <w:szCs w:val="20"/>
        </w:rPr>
      </w:pPr>
      <w:r w:rsidRPr="00582D1D">
        <w:rPr>
          <w:rFonts w:ascii="Book Antiqua" w:hAnsi="Book Antiqua"/>
          <w:b/>
          <w:bCs/>
          <w:sz w:val="20"/>
          <w:szCs w:val="20"/>
        </w:rPr>
        <w:t xml:space="preserve">7. </w:t>
      </w:r>
      <w:r w:rsidRPr="00582D1D">
        <w:rPr>
          <w:rFonts w:ascii="Book Antiqua" w:hAnsi="Book Antiqua"/>
          <w:sz w:val="20"/>
          <w:szCs w:val="20"/>
        </w:rPr>
        <w:t>Podmiot składający niniejszy wniosek</w:t>
      </w:r>
      <w:r w:rsidRPr="00582D1D">
        <w:rPr>
          <w:rFonts w:ascii="Book Antiqua" w:hAnsi="Book Antiqua"/>
          <w:b/>
          <w:bCs/>
          <w:sz w:val="20"/>
          <w:szCs w:val="20"/>
        </w:rPr>
        <w:t xml:space="preserve"> </w:t>
      </w:r>
      <w:r w:rsidRPr="00582D1D">
        <w:rPr>
          <w:rFonts w:ascii="Book Antiqua" w:hAnsi="Book Antiqua"/>
          <w:b/>
          <w:sz w:val="20"/>
          <w:szCs w:val="20"/>
        </w:rPr>
        <w:t>zobowiązuje się do niezwłocznego powiadomienia</w:t>
      </w:r>
      <w:r w:rsidRPr="00582D1D">
        <w:rPr>
          <w:rFonts w:ascii="Book Antiqua" w:hAnsi="Book Antiqua"/>
          <w:sz w:val="20"/>
          <w:szCs w:val="20"/>
        </w:rPr>
        <w:t xml:space="preserve"> </w:t>
      </w:r>
      <w:r w:rsidRPr="00582D1D">
        <w:rPr>
          <w:rFonts w:ascii="Book Antiqua" w:hAnsi="Book Antiqua"/>
          <w:b/>
          <w:sz w:val="20"/>
          <w:szCs w:val="20"/>
        </w:rPr>
        <w:t>Powiatowego Urzędu Pracy w Kołobrzegu, jeżeli w okresie od dnia złożenia wniosku do dnia podpisania umowy otrzymał pomoc publiczną lub pomoc de minimis</w:t>
      </w:r>
      <w:r w:rsidRPr="00582D1D">
        <w:rPr>
          <w:rFonts w:ascii="Book Antiqua" w:hAnsi="Book Antiqua"/>
          <w:b/>
          <w:bCs/>
          <w:sz w:val="20"/>
          <w:szCs w:val="20"/>
        </w:rPr>
        <w:t xml:space="preserve"> </w:t>
      </w:r>
      <w:r w:rsidRPr="00582D1D">
        <w:rPr>
          <w:rFonts w:ascii="Book Antiqua" w:hAnsi="Book Antiqua"/>
          <w:b/>
          <w:sz w:val="20"/>
          <w:szCs w:val="20"/>
        </w:rPr>
        <w:t>albo zmianie ulegnie stan prawny lub faktyczny wskazany w dniu złożenia wniosku;</w:t>
      </w:r>
    </w:p>
    <w:p w:rsidR="00830D42" w:rsidRPr="00582D1D" w:rsidRDefault="00830D42" w:rsidP="00FC5478">
      <w:pPr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b/>
          <w:bCs/>
          <w:sz w:val="20"/>
          <w:szCs w:val="20"/>
        </w:rPr>
        <w:t xml:space="preserve">8. </w:t>
      </w:r>
      <w:r w:rsidRPr="00582D1D">
        <w:rPr>
          <w:rFonts w:ascii="Book Antiqua" w:hAnsi="Book Antiqua"/>
          <w:sz w:val="20"/>
          <w:szCs w:val="20"/>
        </w:rPr>
        <w:t>Zobowiązuję się do niezwłocznego powiadamiania o możliwości przekroczenia granic dopuszczalnej pomocy publicznej.</w:t>
      </w:r>
    </w:p>
    <w:p w:rsidR="00830D42" w:rsidRPr="00582D1D" w:rsidRDefault="00830D42" w:rsidP="0047726E">
      <w:pPr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b/>
          <w:bCs/>
          <w:sz w:val="20"/>
          <w:szCs w:val="20"/>
        </w:rPr>
        <w:t xml:space="preserve">9. </w:t>
      </w:r>
      <w:r w:rsidRPr="00582D1D">
        <w:rPr>
          <w:rFonts w:ascii="Book Antiqua" w:hAnsi="Book Antiqua"/>
          <w:sz w:val="20"/>
          <w:szCs w:val="20"/>
        </w:rPr>
        <w:t>Nie byłem karany w okresie 2 lat przed złożeniem wniosku za przestępstwa przeciwko obrotowi gospodarczemu, w rozumieniu ustawy z dnia 6 czerwca 1997 r. - Kodeks Karny /Dz. U. z 2016 r. poz. 1137 ze zmianami/ lub ustawy z dnia 28 października 2002 r. o odpowiedzialności podmiotów zbiorowych za czyny zabronione pod groźbą kary /Dz. U. z 2016 r. poz. 1541 ze zmianami/. Jednocześnie zobowiązuję się do dostarczenia na ewentualne wezwanie tut. Urzędu Pracy sądowego dokumentu potwierdzającego powyższe oświadczenie.</w:t>
      </w:r>
    </w:p>
    <w:p w:rsidR="00830D42" w:rsidRPr="00582D1D" w:rsidRDefault="00830D42" w:rsidP="0047726E">
      <w:pPr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b/>
          <w:sz w:val="20"/>
          <w:szCs w:val="20"/>
        </w:rPr>
        <w:t xml:space="preserve">10. </w:t>
      </w:r>
      <w:r w:rsidRPr="00582D1D">
        <w:rPr>
          <w:rFonts w:ascii="Book Antiqua" w:hAnsi="Book Antiqua"/>
          <w:sz w:val="20"/>
          <w:szCs w:val="20"/>
        </w:rPr>
        <w:t>Nie otrzymałem decyzji Komisji Europejskiej o obowiązku zwrotu pomocy uzyskanej w okresie wcześniejszym uznającej pomoc za niezgodną z prawem i wspólnym rynkiem.</w:t>
      </w:r>
    </w:p>
    <w:p w:rsidR="00830D42" w:rsidRPr="00582D1D" w:rsidRDefault="00830D42" w:rsidP="00BF7CE9">
      <w:pPr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b/>
          <w:sz w:val="20"/>
          <w:szCs w:val="20"/>
        </w:rPr>
        <w:t xml:space="preserve">11.  </w:t>
      </w:r>
      <w:r w:rsidRPr="00582D1D">
        <w:rPr>
          <w:rFonts w:ascii="Book Antiqua" w:hAnsi="Book Antiqua"/>
          <w:bCs/>
          <w:sz w:val="20"/>
          <w:szCs w:val="20"/>
        </w:rPr>
        <w:t xml:space="preserve">Nie otrzymałem </w:t>
      </w:r>
      <w:r w:rsidRPr="00582D1D">
        <w:rPr>
          <w:rFonts w:ascii="Book Antiqua" w:hAnsi="Book Antiqua"/>
          <w:sz w:val="20"/>
          <w:szCs w:val="20"/>
        </w:rPr>
        <w:t>pomocy publicznej w roku bieżącym oraz w okresie 2 lat poprzedzających go, dotyczącej tych samych kosztów kwalifikujących się do objęcia pomocą, na pokrycie których ma być przeznaczona pomoc de minimis.</w:t>
      </w:r>
    </w:p>
    <w:p w:rsidR="00830D42" w:rsidRPr="00582D1D" w:rsidRDefault="00830D42" w:rsidP="00BF7CE9">
      <w:pPr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b/>
          <w:sz w:val="20"/>
          <w:szCs w:val="20"/>
        </w:rPr>
        <w:t>12.</w:t>
      </w:r>
      <w:r w:rsidRPr="00582D1D">
        <w:rPr>
          <w:rFonts w:ascii="Book Antiqua" w:hAnsi="Book Antiqua"/>
          <w:sz w:val="20"/>
          <w:szCs w:val="20"/>
        </w:rPr>
        <w:t xml:space="preserve"> Wnioskowana kwota dofinansowania, łącznie z pomocą ze środków publicznych, niezależnie od jej formy i źródła pochodzenia, w tym ze środków z budżetu Unii Europejskiej, udzieloną w odniesieniu do tych samych kosztów kwalifikowanych, nie spowoduje przekroczenia dopuszczalnej intensywności pomocy określonej dla danego przeznaczenia pomocy. </w:t>
      </w:r>
    </w:p>
    <w:p w:rsidR="00830D42" w:rsidRPr="00582D1D" w:rsidRDefault="00830D42" w:rsidP="00231B8D">
      <w:pPr>
        <w:jc w:val="both"/>
        <w:rPr>
          <w:rFonts w:ascii="Book Antiqua" w:hAnsi="Book Antiqua"/>
          <w:sz w:val="20"/>
          <w:szCs w:val="20"/>
        </w:rPr>
      </w:pPr>
    </w:p>
    <w:p w:rsidR="00830D42" w:rsidRPr="00582D1D" w:rsidRDefault="00830D42" w:rsidP="00183F7D">
      <w:pPr>
        <w:ind w:left="142" w:hanging="142"/>
        <w:rPr>
          <w:rFonts w:ascii="Book Antiqua" w:hAnsi="Book Antiqua"/>
        </w:rPr>
      </w:pPr>
      <w:r w:rsidRPr="00582D1D">
        <w:rPr>
          <w:rFonts w:ascii="Book Antiqua" w:hAnsi="Book Antiqua"/>
          <w:sz w:val="20"/>
          <w:szCs w:val="20"/>
        </w:rPr>
        <w:t>...........................................................</w:t>
      </w:r>
      <w:r w:rsidRPr="00582D1D">
        <w:rPr>
          <w:rFonts w:ascii="Book Antiqua" w:hAnsi="Book Antiqua"/>
          <w:sz w:val="20"/>
          <w:szCs w:val="20"/>
        </w:rPr>
        <w:tab/>
        <w:t xml:space="preserve">                                </w:t>
      </w:r>
      <w:r w:rsidRPr="00582D1D">
        <w:rPr>
          <w:rFonts w:ascii="Book Antiqua" w:hAnsi="Book Antiqua"/>
          <w:sz w:val="20"/>
          <w:szCs w:val="20"/>
        </w:rPr>
        <w:tab/>
      </w:r>
      <w:r w:rsidRPr="00582D1D">
        <w:rPr>
          <w:rFonts w:ascii="Book Antiqua" w:hAnsi="Book Antiqua"/>
          <w:sz w:val="20"/>
          <w:szCs w:val="20"/>
        </w:rPr>
        <w:tab/>
        <w:t xml:space="preserve">  ...........................................................</w:t>
      </w:r>
      <w:r w:rsidRPr="00582D1D">
        <w:rPr>
          <w:rFonts w:ascii="Book Antiqua" w:hAnsi="Book Antiqua"/>
        </w:rPr>
        <w:tab/>
        <w:t xml:space="preserve">                                                  </w:t>
      </w:r>
    </w:p>
    <w:p w:rsidR="00830D42" w:rsidRPr="00582D1D" w:rsidRDefault="00830D42" w:rsidP="00183F7D">
      <w:pPr>
        <w:ind w:left="142" w:hanging="142"/>
        <w:rPr>
          <w:rFonts w:ascii="Book Antiqua" w:hAnsi="Book Antiqua"/>
          <w:sz w:val="16"/>
          <w:szCs w:val="16"/>
        </w:rPr>
      </w:pPr>
      <w:r w:rsidRPr="00582D1D">
        <w:rPr>
          <w:rFonts w:ascii="Book Antiqua" w:hAnsi="Book Antiqua"/>
        </w:rPr>
        <w:t xml:space="preserve">          </w:t>
      </w:r>
      <w:r w:rsidRPr="00582D1D">
        <w:rPr>
          <w:rFonts w:ascii="Book Antiqua" w:hAnsi="Book Antiqua"/>
          <w:sz w:val="16"/>
          <w:szCs w:val="16"/>
        </w:rPr>
        <w:t>(miejscowość i data)</w:t>
      </w:r>
      <w:r w:rsidRPr="00582D1D">
        <w:rPr>
          <w:rFonts w:ascii="Book Antiqua" w:hAnsi="Book Antiqua"/>
        </w:rPr>
        <w:tab/>
        <w:t xml:space="preserve">        </w:t>
      </w:r>
      <w:r w:rsidRPr="00582D1D">
        <w:rPr>
          <w:rFonts w:ascii="Book Antiqua" w:hAnsi="Book Antiqua"/>
        </w:rPr>
        <w:tab/>
      </w:r>
      <w:r w:rsidRPr="00582D1D">
        <w:rPr>
          <w:rFonts w:ascii="Book Antiqua" w:hAnsi="Book Antiqua"/>
        </w:rPr>
        <w:tab/>
        <w:t xml:space="preserve">                                                     </w:t>
      </w:r>
      <w:r w:rsidRPr="00582D1D">
        <w:rPr>
          <w:rFonts w:ascii="Book Antiqua" w:hAnsi="Book Antiqua"/>
          <w:sz w:val="16"/>
          <w:szCs w:val="16"/>
        </w:rPr>
        <w:t>/imię i nazwisko, pieczątka/</w:t>
      </w:r>
    </w:p>
    <w:p w:rsidR="00830D42" w:rsidRPr="00582D1D" w:rsidRDefault="00830D42" w:rsidP="00C50E69">
      <w:pPr>
        <w:ind w:left="4963" w:firstLine="709"/>
        <w:rPr>
          <w:rFonts w:ascii="Book Antiqua" w:hAnsi="Book Antiqua"/>
          <w:sz w:val="16"/>
          <w:szCs w:val="16"/>
        </w:rPr>
      </w:pPr>
    </w:p>
    <w:p w:rsidR="00830D42" w:rsidRPr="00582D1D" w:rsidRDefault="00830D42" w:rsidP="00C50E69">
      <w:pPr>
        <w:ind w:left="4963" w:firstLine="709"/>
        <w:rPr>
          <w:rFonts w:ascii="Book Antiqua" w:hAnsi="Book Antiqua"/>
          <w:sz w:val="16"/>
          <w:szCs w:val="16"/>
        </w:rPr>
      </w:pPr>
    </w:p>
    <w:p w:rsidR="00830D42" w:rsidRPr="00582D1D" w:rsidRDefault="00830D42" w:rsidP="00C50E69">
      <w:pPr>
        <w:ind w:left="4963" w:firstLine="709"/>
        <w:rPr>
          <w:rFonts w:ascii="Book Antiqua" w:hAnsi="Book Antiqua"/>
          <w:sz w:val="16"/>
          <w:szCs w:val="16"/>
        </w:rPr>
      </w:pPr>
    </w:p>
    <w:p w:rsidR="00830D42" w:rsidRPr="00582D1D" w:rsidRDefault="00830D42" w:rsidP="003A44F2">
      <w:pPr>
        <w:rPr>
          <w:rFonts w:ascii="Book Antiqua" w:hAnsi="Book Antiqua"/>
          <w:sz w:val="16"/>
          <w:szCs w:val="16"/>
        </w:rPr>
      </w:pPr>
    </w:p>
    <w:p w:rsidR="00830D42" w:rsidRPr="00582D1D" w:rsidRDefault="00830D42" w:rsidP="00C50E69">
      <w:pPr>
        <w:ind w:left="4963" w:firstLine="709"/>
        <w:rPr>
          <w:rFonts w:ascii="Book Antiqua" w:hAnsi="Book Antiqua"/>
          <w:sz w:val="16"/>
          <w:szCs w:val="16"/>
        </w:rPr>
      </w:pPr>
    </w:p>
    <w:p w:rsidR="00830D42" w:rsidRPr="00582D1D" w:rsidRDefault="00830D42" w:rsidP="00F01831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  <w:r w:rsidRPr="00582D1D">
        <w:rPr>
          <w:rFonts w:ascii="Book Antiqua" w:hAnsi="Book Antiqua"/>
          <w:b/>
          <w:sz w:val="20"/>
          <w:szCs w:val="20"/>
        </w:rPr>
        <w:t>ZKFS2 – 2018/1</w:t>
      </w:r>
    </w:p>
    <w:p w:rsidR="00830D42" w:rsidRPr="00582D1D" w:rsidRDefault="00830D42" w:rsidP="00581BE1">
      <w:pPr>
        <w:rPr>
          <w:rFonts w:ascii="Book Antiqua" w:hAnsi="Book Antiqua"/>
          <w:sz w:val="16"/>
          <w:szCs w:val="16"/>
        </w:rPr>
      </w:pPr>
    </w:p>
    <w:p w:rsidR="00830D42" w:rsidRPr="00582D1D" w:rsidRDefault="00830D42" w:rsidP="00213E22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830D42" w:rsidRPr="00582D1D" w:rsidRDefault="00830D42" w:rsidP="00213E22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  <w:r w:rsidRPr="00582D1D">
        <w:rPr>
          <w:rFonts w:ascii="Book Antiqua" w:hAnsi="Book Antiqua"/>
          <w:b/>
          <w:sz w:val="20"/>
          <w:szCs w:val="20"/>
        </w:rPr>
        <w:t>Załącznik nr 2</w:t>
      </w:r>
    </w:p>
    <w:p w:rsidR="00830D42" w:rsidRPr="00582D1D" w:rsidRDefault="00830D42" w:rsidP="00213E22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830D42" w:rsidRPr="00582D1D" w:rsidRDefault="00830D42" w:rsidP="00A36EB9">
      <w:pPr>
        <w:widowControl/>
        <w:suppressAutoHyphens w:val="0"/>
        <w:autoSpaceDE/>
        <w:rPr>
          <w:rFonts w:ascii="Book Antiqua" w:hAnsi="Book Antiqua"/>
        </w:rPr>
      </w:pPr>
      <w:r w:rsidRPr="00582D1D">
        <w:rPr>
          <w:rFonts w:ascii="Book Antiqua" w:hAnsi="Book Antiqua"/>
        </w:rPr>
        <w:t xml:space="preserve"> </w:t>
      </w:r>
    </w:p>
    <w:p w:rsidR="00830D42" w:rsidRPr="00582D1D" w:rsidRDefault="00830D42" w:rsidP="00A36EB9">
      <w:pPr>
        <w:widowControl/>
        <w:suppressAutoHyphens w:val="0"/>
        <w:autoSpaceDE/>
        <w:rPr>
          <w:rFonts w:ascii="Book Antiqua" w:hAnsi="Book Antiqua"/>
        </w:rPr>
      </w:pPr>
      <w:r w:rsidRPr="00582D1D">
        <w:rPr>
          <w:rFonts w:ascii="Book Antiqua" w:hAnsi="Book Antiqua"/>
        </w:rPr>
        <w:t xml:space="preserve"> .........................................................</w:t>
      </w:r>
      <w:r w:rsidRPr="00582D1D">
        <w:rPr>
          <w:rFonts w:ascii="Book Antiqua" w:hAnsi="Book Antiqua"/>
        </w:rPr>
        <w:tab/>
      </w:r>
      <w:r w:rsidRPr="00582D1D">
        <w:rPr>
          <w:rFonts w:ascii="Book Antiqua" w:hAnsi="Book Antiqua"/>
        </w:rPr>
        <w:tab/>
      </w:r>
      <w:r w:rsidRPr="00582D1D">
        <w:rPr>
          <w:rFonts w:ascii="Book Antiqua" w:hAnsi="Book Antiqua"/>
        </w:rPr>
        <w:tab/>
      </w:r>
      <w:r w:rsidRPr="00582D1D">
        <w:rPr>
          <w:rFonts w:ascii="Book Antiqua" w:hAnsi="Book Antiqua"/>
        </w:rPr>
        <w:tab/>
      </w:r>
      <w:r w:rsidRPr="00582D1D">
        <w:rPr>
          <w:rFonts w:ascii="Book Antiqua" w:hAnsi="Book Antiqua"/>
        </w:rPr>
        <w:tab/>
      </w:r>
      <w:r w:rsidRPr="00582D1D">
        <w:rPr>
          <w:rFonts w:ascii="Book Antiqua" w:hAnsi="Book Antiqua"/>
        </w:rPr>
        <w:tab/>
        <w:t>……………………………….</w:t>
      </w:r>
    </w:p>
    <w:p w:rsidR="00830D42" w:rsidRPr="00582D1D" w:rsidRDefault="00830D42" w:rsidP="00A36EB9">
      <w:pPr>
        <w:widowControl/>
        <w:suppressAutoHyphens w:val="0"/>
        <w:autoSpaceDE/>
        <w:rPr>
          <w:rFonts w:ascii="Book Antiqua" w:hAnsi="Book Antiqua"/>
        </w:rPr>
      </w:pPr>
      <w:r w:rsidRPr="00582D1D">
        <w:rPr>
          <w:rFonts w:ascii="Book Antiqua" w:hAnsi="Book Antiqua"/>
          <w:sz w:val="18"/>
          <w:szCs w:val="18"/>
        </w:rPr>
        <w:t xml:space="preserve">         pieczątka wnioskodawcy</w:t>
      </w:r>
      <w:r w:rsidRPr="00582D1D">
        <w:rPr>
          <w:rFonts w:ascii="Book Antiqua" w:hAnsi="Book Antiqua"/>
        </w:rPr>
        <w:tab/>
      </w:r>
      <w:r w:rsidRPr="00582D1D">
        <w:rPr>
          <w:rFonts w:ascii="Book Antiqua" w:hAnsi="Book Antiqua"/>
        </w:rPr>
        <w:tab/>
      </w:r>
      <w:r w:rsidRPr="00582D1D">
        <w:rPr>
          <w:rFonts w:ascii="Book Antiqua" w:hAnsi="Book Antiqua"/>
        </w:rPr>
        <w:tab/>
      </w:r>
      <w:r w:rsidRPr="00582D1D">
        <w:rPr>
          <w:rFonts w:ascii="Book Antiqua" w:hAnsi="Book Antiqua"/>
        </w:rPr>
        <w:tab/>
      </w:r>
      <w:r w:rsidRPr="00582D1D">
        <w:rPr>
          <w:rFonts w:ascii="Book Antiqua" w:hAnsi="Book Antiqua"/>
        </w:rPr>
        <w:tab/>
      </w:r>
      <w:r w:rsidRPr="00582D1D">
        <w:rPr>
          <w:rFonts w:ascii="Book Antiqua" w:hAnsi="Book Antiqua"/>
        </w:rPr>
        <w:tab/>
      </w:r>
      <w:r w:rsidRPr="00582D1D">
        <w:rPr>
          <w:rFonts w:ascii="Book Antiqua" w:hAnsi="Book Antiqua"/>
          <w:sz w:val="18"/>
          <w:szCs w:val="18"/>
        </w:rPr>
        <w:t xml:space="preserve">                           (miejscowość i data)</w:t>
      </w:r>
    </w:p>
    <w:p w:rsidR="00830D42" w:rsidRPr="00582D1D" w:rsidRDefault="00830D42" w:rsidP="00A36EB9">
      <w:pPr>
        <w:widowControl/>
        <w:suppressAutoHyphens w:val="0"/>
        <w:autoSpaceDE/>
        <w:adjustRightInd w:val="0"/>
        <w:ind w:right="-650"/>
        <w:jc w:val="both"/>
        <w:rPr>
          <w:rFonts w:ascii="Book Antiqua" w:hAnsi="Book Antiqua"/>
          <w:sz w:val="18"/>
          <w:szCs w:val="18"/>
        </w:rPr>
      </w:pPr>
    </w:p>
    <w:p w:rsidR="00830D42" w:rsidRPr="00582D1D" w:rsidRDefault="00830D42" w:rsidP="00A36EB9">
      <w:pPr>
        <w:widowControl/>
        <w:suppressAutoHyphens w:val="0"/>
        <w:autoSpaceDE/>
        <w:adjustRightInd w:val="0"/>
        <w:ind w:right="-650"/>
        <w:jc w:val="both"/>
        <w:rPr>
          <w:rFonts w:ascii="Book Antiqua" w:hAnsi="Book Antiqua"/>
        </w:rPr>
      </w:pPr>
    </w:p>
    <w:p w:rsidR="00830D42" w:rsidRPr="00582D1D" w:rsidRDefault="00830D42" w:rsidP="00002E2E">
      <w:pPr>
        <w:pStyle w:val="List"/>
        <w:spacing w:after="0"/>
        <w:ind w:left="360"/>
        <w:jc w:val="center"/>
        <w:rPr>
          <w:rFonts w:ascii="Book Antiqua" w:hAnsi="Book Antiqua"/>
          <w:b/>
          <w:iCs/>
        </w:rPr>
      </w:pPr>
    </w:p>
    <w:p w:rsidR="00830D42" w:rsidRPr="00582D1D" w:rsidRDefault="00830D42" w:rsidP="00002E2E">
      <w:pPr>
        <w:pStyle w:val="List"/>
        <w:spacing w:after="0"/>
        <w:ind w:left="360"/>
        <w:jc w:val="center"/>
        <w:rPr>
          <w:rFonts w:ascii="Book Antiqua" w:hAnsi="Book Antiqua"/>
          <w:b/>
          <w:iCs/>
        </w:rPr>
      </w:pPr>
    </w:p>
    <w:p w:rsidR="00830D42" w:rsidRPr="00582D1D" w:rsidRDefault="00830D42" w:rsidP="00002E2E">
      <w:pPr>
        <w:pStyle w:val="List"/>
        <w:spacing w:after="0"/>
        <w:ind w:left="360"/>
        <w:jc w:val="center"/>
        <w:rPr>
          <w:rFonts w:ascii="Book Antiqua" w:hAnsi="Book Antiqua"/>
          <w:b/>
          <w:iCs/>
        </w:rPr>
      </w:pPr>
      <w:r w:rsidRPr="00582D1D">
        <w:rPr>
          <w:rFonts w:ascii="Book Antiqua" w:hAnsi="Book Antiqua"/>
          <w:b/>
          <w:iCs/>
        </w:rPr>
        <w:t xml:space="preserve">Oświadczenie o udzielonej pomocy w ramach zasady de minimis </w:t>
      </w:r>
    </w:p>
    <w:p w:rsidR="00830D42" w:rsidRPr="00582D1D" w:rsidRDefault="00830D42" w:rsidP="00002E2E">
      <w:pPr>
        <w:pStyle w:val="List"/>
        <w:spacing w:after="0"/>
        <w:ind w:left="360"/>
        <w:jc w:val="center"/>
        <w:rPr>
          <w:rFonts w:ascii="Book Antiqua" w:hAnsi="Book Antiqua"/>
          <w:b/>
          <w:iCs/>
          <w:sz w:val="22"/>
          <w:szCs w:val="22"/>
        </w:rPr>
      </w:pPr>
    </w:p>
    <w:p w:rsidR="00830D42" w:rsidRPr="00582D1D" w:rsidRDefault="00830D42" w:rsidP="003A44F2">
      <w:pPr>
        <w:pStyle w:val="List"/>
        <w:spacing w:after="0"/>
        <w:rPr>
          <w:rFonts w:ascii="Book Antiqua" w:hAnsi="Book Antiqua"/>
          <w:b/>
          <w:iCs/>
          <w:sz w:val="22"/>
          <w:szCs w:val="22"/>
        </w:rPr>
      </w:pPr>
    </w:p>
    <w:p w:rsidR="00830D42" w:rsidRPr="00582D1D" w:rsidRDefault="00830D42" w:rsidP="00002E2E">
      <w:pPr>
        <w:ind w:left="360"/>
        <w:jc w:val="both"/>
        <w:rPr>
          <w:rFonts w:ascii="Book Antiqua" w:hAnsi="Book Antiqua"/>
          <w:sz w:val="22"/>
          <w:szCs w:val="22"/>
        </w:rPr>
      </w:pPr>
      <w:r w:rsidRPr="00582D1D">
        <w:rPr>
          <w:rFonts w:ascii="Book Antiqua" w:hAnsi="Book Antiqua"/>
          <w:sz w:val="22"/>
          <w:szCs w:val="22"/>
        </w:rPr>
        <w:t xml:space="preserve">Świadomy(a), iż zeznanie nieprawdy lub zatajenie prawdy, zgodnie z art. 233 § 1 Kodeksu Karnego podlega karze pozbawienia wolności do lat 3, oświadczam co następuje: </w:t>
      </w:r>
    </w:p>
    <w:p w:rsidR="00830D42" w:rsidRPr="00582D1D" w:rsidRDefault="00830D42" w:rsidP="00002E2E">
      <w:pPr>
        <w:ind w:left="360"/>
        <w:jc w:val="both"/>
        <w:rPr>
          <w:rFonts w:ascii="Book Antiqua" w:hAnsi="Book Antiqua"/>
          <w:sz w:val="22"/>
          <w:szCs w:val="22"/>
        </w:rPr>
      </w:pPr>
    </w:p>
    <w:p w:rsidR="00830D42" w:rsidRPr="00582D1D" w:rsidRDefault="00830D42" w:rsidP="00002E2E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sz w:val="20"/>
          <w:szCs w:val="20"/>
        </w:rPr>
        <w:t>Nie uzyskałem/am pomocy de minimis w roku bieżącym oraz w okresie 2 lat poprzedzających go</w:t>
      </w:r>
      <w:r w:rsidRPr="00582D1D">
        <w:rPr>
          <w:rStyle w:val="FootnoteReference"/>
          <w:rFonts w:ascii="Book Antiqua" w:hAnsi="Book Antiqua"/>
          <w:sz w:val="20"/>
          <w:szCs w:val="20"/>
        </w:rPr>
        <w:footnoteReference w:customMarkFollows="1" w:id="3"/>
        <w:t>*</w:t>
      </w:r>
    </w:p>
    <w:p w:rsidR="00830D42" w:rsidRPr="00582D1D" w:rsidRDefault="00830D42" w:rsidP="00A241AA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sz w:val="20"/>
          <w:szCs w:val="20"/>
        </w:rPr>
        <w:t>Uzyskałem/am pomocy de minimis w roku bieżącym oraz w okresie 2 lat poprzedzających go:</w:t>
      </w:r>
      <w:r w:rsidRPr="00582D1D">
        <w:rPr>
          <w:rStyle w:val="FootnoteReference"/>
          <w:rFonts w:ascii="Book Antiqua" w:hAnsi="Book Antiqua"/>
          <w:sz w:val="20"/>
          <w:szCs w:val="20"/>
        </w:rPr>
        <w:footnoteReference w:customMarkFollows="1" w:id="4"/>
        <w:t>*</w:t>
      </w:r>
    </w:p>
    <w:p w:rsidR="00830D42" w:rsidRPr="00582D1D" w:rsidRDefault="00830D42" w:rsidP="00002E2E">
      <w:pPr>
        <w:spacing w:line="360" w:lineRule="auto"/>
        <w:ind w:left="360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79"/>
        <w:gridCol w:w="1882"/>
        <w:gridCol w:w="2019"/>
        <w:gridCol w:w="1746"/>
      </w:tblGrid>
      <w:tr w:rsidR="00830D42" w:rsidRPr="00582D1D" w:rsidTr="007A6599">
        <w:trPr>
          <w:trHeight w:val="728"/>
        </w:trPr>
        <w:tc>
          <w:tcPr>
            <w:tcW w:w="540" w:type="dxa"/>
          </w:tcPr>
          <w:p w:rsidR="00830D42" w:rsidRPr="00582D1D" w:rsidRDefault="00830D42" w:rsidP="007A6599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82D1D">
              <w:rPr>
                <w:rFonts w:ascii="Book Antiqua" w:hAnsi="Book Antiqua"/>
                <w:b/>
                <w:sz w:val="20"/>
                <w:szCs w:val="20"/>
              </w:rPr>
              <w:t>Lp.</w:t>
            </w:r>
          </w:p>
        </w:tc>
        <w:tc>
          <w:tcPr>
            <w:tcW w:w="3479" w:type="dxa"/>
          </w:tcPr>
          <w:p w:rsidR="00830D42" w:rsidRPr="00582D1D" w:rsidRDefault="00830D42" w:rsidP="007A6599">
            <w:pPr>
              <w:ind w:left="72"/>
              <w:jc w:val="center"/>
              <w:rPr>
                <w:rFonts w:ascii="Book Antiqua" w:hAnsi="Book Antiqua"/>
                <w:b/>
              </w:rPr>
            </w:pPr>
            <w:r w:rsidRPr="00582D1D">
              <w:rPr>
                <w:rFonts w:ascii="Book Antiqua" w:hAnsi="Book Antiqua"/>
                <w:b/>
                <w:sz w:val="22"/>
                <w:szCs w:val="22"/>
              </w:rPr>
              <w:t>Organ udzielający pomocy</w:t>
            </w:r>
          </w:p>
        </w:tc>
        <w:tc>
          <w:tcPr>
            <w:tcW w:w="1882" w:type="dxa"/>
          </w:tcPr>
          <w:p w:rsidR="00830D42" w:rsidRPr="00582D1D" w:rsidRDefault="00830D42" w:rsidP="007A6599">
            <w:pPr>
              <w:jc w:val="center"/>
              <w:rPr>
                <w:rFonts w:ascii="Book Antiqua" w:hAnsi="Book Antiqua"/>
                <w:b/>
              </w:rPr>
            </w:pPr>
            <w:r w:rsidRPr="00582D1D">
              <w:rPr>
                <w:rFonts w:ascii="Book Antiqua" w:hAnsi="Book Antiqua"/>
                <w:b/>
                <w:sz w:val="22"/>
                <w:szCs w:val="22"/>
              </w:rPr>
              <w:t>dzień udzielenia pomocy</w:t>
            </w:r>
          </w:p>
        </w:tc>
        <w:tc>
          <w:tcPr>
            <w:tcW w:w="2019" w:type="dxa"/>
          </w:tcPr>
          <w:p w:rsidR="00830D42" w:rsidRPr="00582D1D" w:rsidRDefault="00830D42" w:rsidP="007A6599">
            <w:pPr>
              <w:jc w:val="center"/>
              <w:rPr>
                <w:rFonts w:ascii="Book Antiqua" w:hAnsi="Book Antiqua"/>
                <w:b/>
              </w:rPr>
            </w:pPr>
            <w:r w:rsidRPr="00582D1D">
              <w:rPr>
                <w:rFonts w:ascii="Book Antiqua" w:hAnsi="Book Antiqua"/>
                <w:b/>
                <w:sz w:val="22"/>
                <w:szCs w:val="22"/>
              </w:rPr>
              <w:t>podstawa prawna udzielenia pomocy</w:t>
            </w:r>
          </w:p>
        </w:tc>
        <w:tc>
          <w:tcPr>
            <w:tcW w:w="1746" w:type="dxa"/>
          </w:tcPr>
          <w:p w:rsidR="00830D42" w:rsidRPr="00582D1D" w:rsidRDefault="00830D42" w:rsidP="007A6599">
            <w:pPr>
              <w:ind w:left="29"/>
              <w:jc w:val="center"/>
              <w:rPr>
                <w:rFonts w:ascii="Book Antiqua" w:hAnsi="Book Antiqua"/>
                <w:b/>
              </w:rPr>
            </w:pPr>
            <w:r w:rsidRPr="00582D1D">
              <w:rPr>
                <w:rFonts w:ascii="Book Antiqua" w:hAnsi="Book Antiqua"/>
                <w:b/>
                <w:sz w:val="22"/>
                <w:szCs w:val="22"/>
              </w:rPr>
              <w:t>wartość pomocy</w:t>
            </w:r>
          </w:p>
        </w:tc>
      </w:tr>
      <w:tr w:rsidR="00830D42" w:rsidRPr="00582D1D" w:rsidTr="007A6599">
        <w:trPr>
          <w:trHeight w:val="363"/>
        </w:trPr>
        <w:tc>
          <w:tcPr>
            <w:tcW w:w="540" w:type="dxa"/>
          </w:tcPr>
          <w:p w:rsidR="00830D42" w:rsidRPr="00582D1D" w:rsidRDefault="00830D42" w:rsidP="007A6599">
            <w:pPr>
              <w:spacing w:line="360" w:lineRule="auto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3479" w:type="dxa"/>
          </w:tcPr>
          <w:p w:rsidR="00830D42" w:rsidRPr="00582D1D" w:rsidRDefault="00830D42" w:rsidP="007A6599">
            <w:pPr>
              <w:spacing w:line="360" w:lineRule="auto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1882" w:type="dxa"/>
          </w:tcPr>
          <w:p w:rsidR="00830D42" w:rsidRPr="00582D1D" w:rsidRDefault="00830D42" w:rsidP="007A6599">
            <w:pPr>
              <w:spacing w:line="360" w:lineRule="auto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2019" w:type="dxa"/>
          </w:tcPr>
          <w:p w:rsidR="00830D42" w:rsidRPr="00582D1D" w:rsidRDefault="00830D42" w:rsidP="007A6599">
            <w:pPr>
              <w:spacing w:line="360" w:lineRule="auto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1746" w:type="dxa"/>
          </w:tcPr>
          <w:p w:rsidR="00830D42" w:rsidRPr="00582D1D" w:rsidRDefault="00830D42" w:rsidP="007A6599">
            <w:pPr>
              <w:spacing w:line="360" w:lineRule="auto"/>
              <w:ind w:left="360"/>
              <w:jc w:val="both"/>
              <w:rPr>
                <w:rFonts w:ascii="Book Antiqua" w:hAnsi="Book Antiqua"/>
              </w:rPr>
            </w:pPr>
          </w:p>
        </w:tc>
      </w:tr>
      <w:tr w:rsidR="00830D42" w:rsidRPr="00582D1D" w:rsidTr="007A6599">
        <w:trPr>
          <w:trHeight w:val="363"/>
        </w:trPr>
        <w:tc>
          <w:tcPr>
            <w:tcW w:w="540" w:type="dxa"/>
          </w:tcPr>
          <w:p w:rsidR="00830D42" w:rsidRPr="00582D1D" w:rsidRDefault="00830D42" w:rsidP="007A6599">
            <w:pPr>
              <w:spacing w:line="360" w:lineRule="auto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3479" w:type="dxa"/>
          </w:tcPr>
          <w:p w:rsidR="00830D42" w:rsidRPr="00582D1D" w:rsidRDefault="00830D42" w:rsidP="007A6599">
            <w:pPr>
              <w:spacing w:line="360" w:lineRule="auto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1882" w:type="dxa"/>
          </w:tcPr>
          <w:p w:rsidR="00830D42" w:rsidRPr="00582D1D" w:rsidRDefault="00830D42" w:rsidP="007A6599">
            <w:pPr>
              <w:spacing w:line="360" w:lineRule="auto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2019" w:type="dxa"/>
          </w:tcPr>
          <w:p w:rsidR="00830D42" w:rsidRPr="00582D1D" w:rsidRDefault="00830D42" w:rsidP="007A6599">
            <w:pPr>
              <w:spacing w:line="360" w:lineRule="auto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1746" w:type="dxa"/>
          </w:tcPr>
          <w:p w:rsidR="00830D42" w:rsidRPr="00582D1D" w:rsidRDefault="00830D42" w:rsidP="007A6599">
            <w:pPr>
              <w:spacing w:line="360" w:lineRule="auto"/>
              <w:ind w:left="360"/>
              <w:jc w:val="both"/>
              <w:rPr>
                <w:rFonts w:ascii="Book Antiqua" w:hAnsi="Book Antiqua"/>
              </w:rPr>
            </w:pPr>
          </w:p>
        </w:tc>
      </w:tr>
      <w:tr w:rsidR="00830D42" w:rsidRPr="00582D1D" w:rsidTr="007A6599">
        <w:trPr>
          <w:trHeight w:val="363"/>
        </w:trPr>
        <w:tc>
          <w:tcPr>
            <w:tcW w:w="540" w:type="dxa"/>
          </w:tcPr>
          <w:p w:rsidR="00830D42" w:rsidRPr="00582D1D" w:rsidRDefault="00830D42" w:rsidP="007A6599">
            <w:pPr>
              <w:spacing w:line="360" w:lineRule="auto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3479" w:type="dxa"/>
          </w:tcPr>
          <w:p w:rsidR="00830D42" w:rsidRPr="00582D1D" w:rsidRDefault="00830D42" w:rsidP="007A6599">
            <w:pPr>
              <w:spacing w:line="360" w:lineRule="auto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1882" w:type="dxa"/>
          </w:tcPr>
          <w:p w:rsidR="00830D42" w:rsidRPr="00582D1D" w:rsidRDefault="00830D42" w:rsidP="007A6599">
            <w:pPr>
              <w:spacing w:line="360" w:lineRule="auto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2019" w:type="dxa"/>
          </w:tcPr>
          <w:p w:rsidR="00830D42" w:rsidRPr="00582D1D" w:rsidRDefault="00830D42" w:rsidP="007A6599">
            <w:pPr>
              <w:spacing w:line="360" w:lineRule="auto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1746" w:type="dxa"/>
          </w:tcPr>
          <w:p w:rsidR="00830D42" w:rsidRPr="00582D1D" w:rsidRDefault="00830D42" w:rsidP="007A6599">
            <w:pPr>
              <w:spacing w:line="360" w:lineRule="auto"/>
              <w:ind w:left="360"/>
              <w:jc w:val="both"/>
              <w:rPr>
                <w:rFonts w:ascii="Book Antiqua" w:hAnsi="Book Antiqua"/>
              </w:rPr>
            </w:pPr>
          </w:p>
        </w:tc>
      </w:tr>
      <w:tr w:rsidR="00830D42" w:rsidRPr="00582D1D" w:rsidTr="007A6599">
        <w:trPr>
          <w:trHeight w:val="363"/>
        </w:trPr>
        <w:tc>
          <w:tcPr>
            <w:tcW w:w="540" w:type="dxa"/>
          </w:tcPr>
          <w:p w:rsidR="00830D42" w:rsidRPr="00582D1D" w:rsidRDefault="00830D42" w:rsidP="007A6599">
            <w:pPr>
              <w:spacing w:line="360" w:lineRule="auto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3479" w:type="dxa"/>
          </w:tcPr>
          <w:p w:rsidR="00830D42" w:rsidRPr="00582D1D" w:rsidRDefault="00830D42" w:rsidP="007A6599">
            <w:pPr>
              <w:spacing w:line="360" w:lineRule="auto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1882" w:type="dxa"/>
          </w:tcPr>
          <w:p w:rsidR="00830D42" w:rsidRPr="00582D1D" w:rsidRDefault="00830D42" w:rsidP="007A6599">
            <w:pPr>
              <w:spacing w:line="360" w:lineRule="auto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2019" w:type="dxa"/>
          </w:tcPr>
          <w:p w:rsidR="00830D42" w:rsidRPr="00582D1D" w:rsidRDefault="00830D42" w:rsidP="007A6599">
            <w:pPr>
              <w:spacing w:line="360" w:lineRule="auto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1746" w:type="dxa"/>
          </w:tcPr>
          <w:p w:rsidR="00830D42" w:rsidRPr="00582D1D" w:rsidRDefault="00830D42" w:rsidP="007A6599">
            <w:pPr>
              <w:spacing w:line="360" w:lineRule="auto"/>
              <w:ind w:left="360"/>
              <w:jc w:val="both"/>
              <w:rPr>
                <w:rFonts w:ascii="Book Antiqua" w:hAnsi="Book Antiqua"/>
              </w:rPr>
            </w:pPr>
          </w:p>
        </w:tc>
      </w:tr>
      <w:tr w:rsidR="00830D42" w:rsidRPr="00582D1D" w:rsidTr="007A6599">
        <w:trPr>
          <w:trHeight w:val="378"/>
        </w:trPr>
        <w:tc>
          <w:tcPr>
            <w:tcW w:w="540" w:type="dxa"/>
          </w:tcPr>
          <w:p w:rsidR="00830D42" w:rsidRPr="00582D1D" w:rsidRDefault="00830D42" w:rsidP="007A6599">
            <w:pPr>
              <w:spacing w:line="360" w:lineRule="auto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3479" w:type="dxa"/>
          </w:tcPr>
          <w:p w:rsidR="00830D42" w:rsidRPr="00582D1D" w:rsidRDefault="00830D42" w:rsidP="007A6599">
            <w:pPr>
              <w:spacing w:line="360" w:lineRule="auto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1882" w:type="dxa"/>
          </w:tcPr>
          <w:p w:rsidR="00830D42" w:rsidRPr="00582D1D" w:rsidRDefault="00830D42" w:rsidP="007A6599">
            <w:pPr>
              <w:spacing w:line="360" w:lineRule="auto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2019" w:type="dxa"/>
          </w:tcPr>
          <w:p w:rsidR="00830D42" w:rsidRPr="00582D1D" w:rsidRDefault="00830D42" w:rsidP="007A6599">
            <w:pPr>
              <w:spacing w:line="360" w:lineRule="auto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1746" w:type="dxa"/>
          </w:tcPr>
          <w:p w:rsidR="00830D42" w:rsidRPr="00582D1D" w:rsidRDefault="00830D42" w:rsidP="007A6599">
            <w:pPr>
              <w:spacing w:line="360" w:lineRule="auto"/>
              <w:ind w:left="360"/>
              <w:jc w:val="both"/>
              <w:rPr>
                <w:rFonts w:ascii="Book Antiqua" w:hAnsi="Book Antiqua"/>
              </w:rPr>
            </w:pPr>
          </w:p>
        </w:tc>
      </w:tr>
    </w:tbl>
    <w:p w:rsidR="00830D42" w:rsidRPr="00582D1D" w:rsidRDefault="00830D42" w:rsidP="00002E2E">
      <w:pPr>
        <w:spacing w:line="360" w:lineRule="auto"/>
        <w:ind w:left="360"/>
        <w:jc w:val="both"/>
        <w:rPr>
          <w:rFonts w:ascii="Book Antiqua" w:hAnsi="Book Antiqua"/>
          <w:sz w:val="22"/>
          <w:szCs w:val="22"/>
        </w:rPr>
      </w:pPr>
    </w:p>
    <w:p w:rsidR="00830D42" w:rsidRPr="00582D1D" w:rsidRDefault="00830D42" w:rsidP="00213E22">
      <w:pPr>
        <w:rPr>
          <w:rFonts w:ascii="Book Antiqua" w:hAnsi="Book Antiqua"/>
          <w:sz w:val="16"/>
          <w:szCs w:val="16"/>
        </w:rPr>
      </w:pPr>
    </w:p>
    <w:p w:rsidR="00830D42" w:rsidRPr="00582D1D" w:rsidRDefault="00830D42" w:rsidP="00213E22">
      <w:pPr>
        <w:rPr>
          <w:rFonts w:ascii="Book Antiqua" w:hAnsi="Book Antiqua"/>
          <w:sz w:val="16"/>
          <w:szCs w:val="16"/>
        </w:rPr>
      </w:pPr>
    </w:p>
    <w:p w:rsidR="00830D42" w:rsidRPr="00582D1D" w:rsidRDefault="00830D42" w:rsidP="00213E22">
      <w:pPr>
        <w:rPr>
          <w:rFonts w:ascii="Book Antiqua" w:hAnsi="Book Antiqua"/>
          <w:sz w:val="16"/>
          <w:szCs w:val="16"/>
        </w:rPr>
      </w:pPr>
    </w:p>
    <w:p w:rsidR="00830D42" w:rsidRPr="00582D1D" w:rsidRDefault="00830D42" w:rsidP="00213E22">
      <w:pPr>
        <w:rPr>
          <w:rFonts w:ascii="Book Antiqua" w:hAnsi="Book Antiqua"/>
          <w:sz w:val="16"/>
          <w:szCs w:val="16"/>
        </w:rPr>
      </w:pPr>
    </w:p>
    <w:p w:rsidR="00830D42" w:rsidRPr="00582D1D" w:rsidRDefault="00830D42" w:rsidP="00213E22">
      <w:pPr>
        <w:rPr>
          <w:rFonts w:ascii="Book Antiqua" w:hAnsi="Book Antiqua"/>
          <w:sz w:val="16"/>
          <w:szCs w:val="16"/>
        </w:rPr>
      </w:pPr>
    </w:p>
    <w:p w:rsidR="00830D42" w:rsidRPr="00582D1D" w:rsidRDefault="00830D42" w:rsidP="00A36EB9">
      <w:pPr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sz w:val="20"/>
          <w:szCs w:val="20"/>
        </w:rPr>
        <w:t>Oświadczenie złożono na podstawie art. 37 ust. 1 pkt i ust. 2 pkt 1 i 2 ustawy z dnia 30 kwietnia 2004 r.                          o postępowaniu w sprawach dotyczących pomocy publicznej (Dz. U. z 2016 r., poz. 1808 z późn. zm.)                          oraz § 5 ust. 2 rozporządzenia z dnia 14 maja 2014 r. w sprawie przyznawania środków z Krajowego Funduszu Szkoleniowego (Dz.U. z 2018 r., poz. 117 ze zm.).</w:t>
      </w:r>
    </w:p>
    <w:p w:rsidR="00830D42" w:rsidRPr="00582D1D" w:rsidRDefault="00830D42" w:rsidP="00213E22">
      <w:pPr>
        <w:rPr>
          <w:rFonts w:ascii="Book Antiqua" w:hAnsi="Book Antiqua"/>
          <w:sz w:val="16"/>
          <w:szCs w:val="16"/>
        </w:rPr>
      </w:pPr>
    </w:p>
    <w:p w:rsidR="00830D42" w:rsidRPr="00582D1D" w:rsidRDefault="00830D42" w:rsidP="00C50E69">
      <w:pPr>
        <w:ind w:left="4963" w:firstLine="709"/>
        <w:rPr>
          <w:rFonts w:ascii="Book Antiqua" w:hAnsi="Book Antiqua"/>
          <w:sz w:val="16"/>
          <w:szCs w:val="16"/>
        </w:rPr>
      </w:pPr>
    </w:p>
    <w:p w:rsidR="00830D42" w:rsidRPr="00582D1D" w:rsidRDefault="00830D42" w:rsidP="00C50E69">
      <w:pPr>
        <w:ind w:left="4963" w:firstLine="709"/>
        <w:rPr>
          <w:rFonts w:ascii="Book Antiqua" w:hAnsi="Book Antiqua"/>
          <w:sz w:val="16"/>
          <w:szCs w:val="16"/>
        </w:rPr>
      </w:pPr>
      <w:r w:rsidRPr="00582D1D">
        <w:rPr>
          <w:rFonts w:ascii="Book Antiqua" w:hAnsi="Book Antiqua"/>
          <w:sz w:val="16"/>
          <w:szCs w:val="16"/>
        </w:rPr>
        <w:t xml:space="preserve">     </w:t>
      </w:r>
    </w:p>
    <w:p w:rsidR="00830D42" w:rsidRPr="00582D1D" w:rsidRDefault="00830D42" w:rsidP="00C50E69">
      <w:pPr>
        <w:ind w:left="4963" w:firstLine="709"/>
        <w:rPr>
          <w:rFonts w:ascii="Book Antiqua" w:hAnsi="Book Antiqua"/>
          <w:sz w:val="16"/>
          <w:szCs w:val="16"/>
        </w:rPr>
      </w:pPr>
    </w:p>
    <w:p w:rsidR="00830D42" w:rsidRPr="00582D1D" w:rsidRDefault="00830D42" w:rsidP="00C50E69">
      <w:pPr>
        <w:ind w:left="4963" w:firstLine="709"/>
        <w:rPr>
          <w:rFonts w:ascii="Book Antiqua" w:hAnsi="Book Antiqua"/>
          <w:sz w:val="16"/>
          <w:szCs w:val="16"/>
        </w:rPr>
      </w:pPr>
    </w:p>
    <w:p w:rsidR="00830D42" w:rsidRPr="00582D1D" w:rsidRDefault="00830D42" w:rsidP="00C50E69">
      <w:pPr>
        <w:ind w:left="4963" w:firstLine="709"/>
        <w:rPr>
          <w:rFonts w:ascii="Book Antiqua" w:hAnsi="Book Antiqua"/>
          <w:sz w:val="16"/>
          <w:szCs w:val="16"/>
        </w:rPr>
      </w:pPr>
    </w:p>
    <w:p w:rsidR="00830D42" w:rsidRPr="00582D1D" w:rsidRDefault="00830D42" w:rsidP="00C50E69">
      <w:pPr>
        <w:ind w:left="4963" w:firstLine="709"/>
        <w:rPr>
          <w:rFonts w:ascii="Book Antiqua" w:hAnsi="Book Antiqua"/>
          <w:sz w:val="16"/>
          <w:szCs w:val="16"/>
        </w:rPr>
      </w:pPr>
    </w:p>
    <w:p w:rsidR="00830D42" w:rsidRPr="00582D1D" w:rsidRDefault="00830D42" w:rsidP="00183F7D">
      <w:pPr>
        <w:ind w:left="142" w:hanging="142"/>
        <w:rPr>
          <w:rFonts w:ascii="Book Antiqua" w:hAnsi="Book Antiqua"/>
        </w:rPr>
      </w:pPr>
      <w:r w:rsidRPr="00582D1D">
        <w:rPr>
          <w:rFonts w:ascii="Book Antiqua" w:hAnsi="Book Antiqua"/>
          <w:sz w:val="20"/>
          <w:szCs w:val="20"/>
        </w:rPr>
        <w:tab/>
        <w:t xml:space="preserve">                                </w:t>
      </w:r>
      <w:r w:rsidRPr="00582D1D">
        <w:rPr>
          <w:rFonts w:ascii="Book Antiqua" w:hAnsi="Book Antiqua"/>
          <w:sz w:val="20"/>
          <w:szCs w:val="20"/>
        </w:rPr>
        <w:tab/>
      </w:r>
      <w:r w:rsidRPr="00582D1D">
        <w:rPr>
          <w:rFonts w:ascii="Book Antiqua" w:hAnsi="Book Antiqua"/>
          <w:sz w:val="20"/>
          <w:szCs w:val="20"/>
        </w:rPr>
        <w:tab/>
      </w:r>
      <w:r w:rsidRPr="00582D1D">
        <w:rPr>
          <w:rFonts w:ascii="Book Antiqua" w:hAnsi="Book Antiqua"/>
          <w:sz w:val="20"/>
          <w:szCs w:val="20"/>
        </w:rPr>
        <w:tab/>
      </w:r>
      <w:r w:rsidRPr="00582D1D">
        <w:rPr>
          <w:rFonts w:ascii="Book Antiqua" w:hAnsi="Book Antiqua"/>
          <w:sz w:val="20"/>
          <w:szCs w:val="20"/>
        </w:rPr>
        <w:tab/>
      </w:r>
      <w:r w:rsidRPr="00582D1D">
        <w:rPr>
          <w:rFonts w:ascii="Book Antiqua" w:hAnsi="Book Antiqua"/>
          <w:sz w:val="20"/>
          <w:szCs w:val="20"/>
        </w:rPr>
        <w:tab/>
      </w:r>
      <w:r w:rsidRPr="00582D1D">
        <w:rPr>
          <w:rFonts w:ascii="Book Antiqua" w:hAnsi="Book Antiqua"/>
          <w:sz w:val="20"/>
          <w:szCs w:val="20"/>
        </w:rPr>
        <w:tab/>
      </w:r>
      <w:r w:rsidRPr="00582D1D">
        <w:rPr>
          <w:rFonts w:ascii="Book Antiqua" w:hAnsi="Book Antiqua"/>
          <w:sz w:val="20"/>
          <w:szCs w:val="20"/>
        </w:rPr>
        <w:tab/>
        <w:t xml:space="preserve">  ...........................................................</w:t>
      </w:r>
      <w:r w:rsidRPr="00582D1D">
        <w:rPr>
          <w:rFonts w:ascii="Book Antiqua" w:hAnsi="Book Antiqua"/>
        </w:rPr>
        <w:tab/>
        <w:t xml:space="preserve">                                                  </w:t>
      </w:r>
    </w:p>
    <w:p w:rsidR="00830D42" w:rsidRPr="00582D1D" w:rsidRDefault="00830D42" w:rsidP="00183F7D">
      <w:pPr>
        <w:ind w:left="142" w:hanging="142"/>
        <w:rPr>
          <w:rFonts w:ascii="Book Antiqua" w:hAnsi="Book Antiqua"/>
          <w:sz w:val="16"/>
          <w:szCs w:val="16"/>
        </w:rPr>
      </w:pPr>
      <w:r w:rsidRPr="00582D1D">
        <w:rPr>
          <w:rFonts w:ascii="Book Antiqua" w:hAnsi="Book Antiqua"/>
        </w:rPr>
        <w:tab/>
      </w:r>
      <w:r w:rsidRPr="00582D1D">
        <w:rPr>
          <w:rFonts w:ascii="Book Antiqua" w:hAnsi="Book Antiqua"/>
        </w:rPr>
        <w:tab/>
        <w:t xml:space="preserve">                                                 </w:t>
      </w:r>
      <w:r w:rsidRPr="00582D1D">
        <w:rPr>
          <w:rFonts w:ascii="Book Antiqua" w:hAnsi="Book Antiqua"/>
        </w:rPr>
        <w:tab/>
      </w:r>
      <w:r w:rsidRPr="00582D1D">
        <w:rPr>
          <w:rFonts w:ascii="Book Antiqua" w:hAnsi="Book Antiqua"/>
        </w:rPr>
        <w:tab/>
      </w:r>
      <w:r w:rsidRPr="00582D1D">
        <w:rPr>
          <w:rFonts w:ascii="Book Antiqua" w:hAnsi="Book Antiqua"/>
        </w:rPr>
        <w:tab/>
      </w:r>
      <w:r w:rsidRPr="00582D1D">
        <w:rPr>
          <w:rFonts w:ascii="Book Antiqua" w:hAnsi="Book Antiqua"/>
        </w:rPr>
        <w:tab/>
        <w:t xml:space="preserve">       </w:t>
      </w:r>
      <w:r w:rsidRPr="00582D1D">
        <w:rPr>
          <w:rFonts w:ascii="Book Antiqua" w:hAnsi="Book Antiqua"/>
          <w:sz w:val="16"/>
          <w:szCs w:val="16"/>
        </w:rPr>
        <w:t>/imię i nazwisko, pieczątka/</w:t>
      </w:r>
    </w:p>
    <w:p w:rsidR="00830D42" w:rsidRPr="00582D1D" w:rsidRDefault="00830D42" w:rsidP="00F01831">
      <w:pPr>
        <w:ind w:left="4963" w:firstLine="709"/>
        <w:rPr>
          <w:rFonts w:ascii="Book Antiqua" w:hAnsi="Book Antiqua"/>
          <w:b/>
          <w:sz w:val="18"/>
          <w:szCs w:val="18"/>
        </w:rPr>
      </w:pPr>
    </w:p>
    <w:p w:rsidR="00830D42" w:rsidRPr="00582D1D" w:rsidRDefault="00830D42" w:rsidP="00F01831">
      <w:pPr>
        <w:ind w:left="4963" w:firstLine="709"/>
        <w:rPr>
          <w:rFonts w:ascii="Book Antiqua" w:hAnsi="Book Antiqua"/>
          <w:b/>
          <w:sz w:val="18"/>
          <w:szCs w:val="18"/>
        </w:rPr>
      </w:pPr>
    </w:p>
    <w:p w:rsidR="00830D42" w:rsidRPr="00582D1D" w:rsidRDefault="00830D42" w:rsidP="00F01831">
      <w:pPr>
        <w:ind w:left="4963" w:firstLine="709"/>
        <w:rPr>
          <w:rFonts w:ascii="Book Antiqua" w:hAnsi="Book Antiqua"/>
          <w:b/>
          <w:sz w:val="18"/>
          <w:szCs w:val="18"/>
        </w:rPr>
      </w:pPr>
    </w:p>
    <w:p w:rsidR="00830D42" w:rsidRPr="00582D1D" w:rsidRDefault="00830D42" w:rsidP="00F01831">
      <w:pPr>
        <w:ind w:left="4963" w:firstLine="709"/>
        <w:rPr>
          <w:rFonts w:ascii="Book Antiqua" w:hAnsi="Book Antiqua"/>
          <w:b/>
          <w:sz w:val="18"/>
          <w:szCs w:val="18"/>
        </w:rPr>
      </w:pPr>
    </w:p>
    <w:p w:rsidR="00830D42" w:rsidRPr="00582D1D" w:rsidRDefault="00830D42" w:rsidP="006361FF">
      <w:pPr>
        <w:jc w:val="both"/>
        <w:rPr>
          <w:rFonts w:ascii="Book Antiqua" w:hAnsi="Book Antiqua"/>
          <w:b/>
          <w:bCs/>
        </w:rPr>
      </w:pPr>
    </w:p>
    <w:p w:rsidR="00830D42" w:rsidRPr="00582D1D" w:rsidRDefault="00830D42" w:rsidP="00582D1D">
      <w:pPr>
        <w:jc w:val="right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ZKFS3 - 2018</w:t>
      </w:r>
      <w:r w:rsidRPr="00582D1D">
        <w:rPr>
          <w:rFonts w:ascii="Book Antiqua" w:hAnsi="Book Antiqua"/>
          <w:b/>
          <w:bCs/>
          <w:sz w:val="20"/>
          <w:szCs w:val="20"/>
        </w:rPr>
        <w:t>/1</w:t>
      </w:r>
    </w:p>
    <w:p w:rsidR="00830D42" w:rsidRPr="00582D1D" w:rsidRDefault="00830D42" w:rsidP="00582D1D">
      <w:pPr>
        <w:jc w:val="right"/>
        <w:rPr>
          <w:rFonts w:ascii="Book Antiqua" w:hAnsi="Book Antiqua"/>
          <w:b/>
          <w:bCs/>
          <w:sz w:val="20"/>
          <w:szCs w:val="20"/>
        </w:rPr>
      </w:pPr>
      <w:r w:rsidRPr="00582D1D">
        <w:rPr>
          <w:rFonts w:ascii="Book Antiqua" w:hAnsi="Book Antiqua"/>
          <w:b/>
          <w:bCs/>
          <w:sz w:val="20"/>
          <w:szCs w:val="20"/>
        </w:rPr>
        <w:t>Załącznik nr 3</w:t>
      </w:r>
    </w:p>
    <w:p w:rsidR="00830D42" w:rsidRPr="00475FFC" w:rsidRDefault="00830D42" w:rsidP="00582D1D">
      <w:pPr>
        <w:pStyle w:val="Title"/>
        <w:jc w:val="right"/>
        <w:rPr>
          <w:sz w:val="18"/>
          <w:szCs w:val="18"/>
        </w:rPr>
      </w:pPr>
    </w:p>
    <w:p w:rsidR="00830D42" w:rsidRPr="00764ADE" w:rsidRDefault="00830D42" w:rsidP="00582D1D">
      <w:pPr>
        <w:jc w:val="right"/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119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300"/>
      </w:tblGrid>
      <w:tr w:rsidR="00830D42" w:rsidTr="00825317">
        <w:trPr>
          <w:trHeight w:hRule="exact" w:val="407"/>
        </w:trPr>
        <w:tc>
          <w:tcPr>
            <w:tcW w:w="9537" w:type="dxa"/>
            <w:gridSpan w:val="26"/>
            <w:tcBorders>
              <w:top w:val="single" w:sz="20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23"/>
              <w:ind w:left="795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lang w:val="pl-PL"/>
              </w:rPr>
              <w:t>Formularz</w:t>
            </w:r>
            <w:r w:rsidRPr="00582D1D">
              <w:rPr>
                <w:rFonts w:cs="Calibri"/>
                <w:b/>
                <w:bCs/>
                <w:color w:val="231F20"/>
                <w:spacing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lang w:val="pl-PL"/>
              </w:rPr>
              <w:t>informacji</w:t>
            </w:r>
            <w:r w:rsidRPr="00582D1D">
              <w:rPr>
                <w:rFonts w:cs="Calibri"/>
                <w:b/>
                <w:bCs/>
                <w:color w:val="231F20"/>
                <w:spacing w:val="16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lang w:val="pl-PL"/>
              </w:rPr>
              <w:t>przedstawianych</w:t>
            </w:r>
            <w:r w:rsidRPr="00582D1D">
              <w:rPr>
                <w:rFonts w:cs="Calibri"/>
                <w:b/>
                <w:bCs/>
                <w:color w:val="231F20"/>
                <w:spacing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lang w:val="pl-PL"/>
              </w:rPr>
              <w:t>przy</w:t>
            </w:r>
            <w:r w:rsidRPr="00582D1D">
              <w:rPr>
                <w:rFonts w:cs="Calibri"/>
                <w:b/>
                <w:bCs/>
                <w:color w:val="231F20"/>
                <w:spacing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lang w:val="pl-PL"/>
              </w:rPr>
              <w:t>ubieganiu</w:t>
            </w:r>
            <w:r w:rsidRPr="00582D1D">
              <w:rPr>
                <w:rFonts w:cs="Calibri"/>
                <w:b/>
                <w:bCs/>
                <w:color w:val="231F20"/>
                <w:spacing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lang w:val="pl-PL"/>
              </w:rPr>
              <w:t>się</w:t>
            </w:r>
            <w:r w:rsidRPr="00582D1D">
              <w:rPr>
                <w:rFonts w:cs="Calibri"/>
                <w:b/>
                <w:bCs/>
                <w:color w:val="231F20"/>
                <w:spacing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lang w:val="pl-PL"/>
              </w:rPr>
              <w:t>o</w:t>
            </w:r>
            <w:r w:rsidRPr="00582D1D">
              <w:rPr>
                <w:rFonts w:cs="Calibri"/>
                <w:b/>
                <w:bCs/>
                <w:color w:val="231F20"/>
                <w:spacing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lang w:val="pl-PL"/>
              </w:rPr>
              <w:t>pomoc</w:t>
            </w:r>
            <w:r w:rsidRPr="00582D1D">
              <w:rPr>
                <w:rFonts w:cs="Calibri"/>
                <w:b/>
                <w:bCs/>
                <w:color w:val="231F20"/>
                <w:spacing w:val="16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lang w:val="pl-PL"/>
              </w:rPr>
              <w:t>de</w:t>
            </w:r>
            <w:r w:rsidRPr="00582D1D">
              <w:rPr>
                <w:rFonts w:cs="Calibri"/>
                <w:b/>
                <w:bCs/>
                <w:color w:val="231F20"/>
                <w:spacing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lang w:val="pl-PL"/>
              </w:rPr>
              <w:t>minimis</w:t>
            </w:r>
          </w:p>
        </w:tc>
      </w:tr>
      <w:tr w:rsidR="00830D42" w:rsidTr="00825317">
        <w:trPr>
          <w:trHeight w:hRule="exact" w:val="803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63" w:lineRule="auto"/>
              <w:ind w:left="153" w:right="155"/>
              <w:jc w:val="center"/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Stosuje</w:t>
            </w:r>
            <w:r w:rsidRPr="00582D1D">
              <w:rPr>
                <w:rFonts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się</w:t>
            </w:r>
            <w:r w:rsidRPr="00582D1D">
              <w:rPr>
                <w:rFonts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do</w:t>
            </w:r>
            <w:r w:rsidRPr="00582D1D">
              <w:rPr>
                <w:rFonts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pomocy</w:t>
            </w:r>
            <w:r w:rsidRPr="00582D1D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de</w:t>
            </w:r>
            <w:r w:rsidRPr="00582D1D"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minimis</w:t>
            </w:r>
            <w:r w:rsidRPr="00582D1D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udzielanej</w:t>
            </w:r>
            <w:r w:rsidRPr="00582D1D">
              <w:rPr>
                <w:rFonts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na</w:t>
            </w:r>
            <w:r w:rsidRPr="00582D1D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warunkach</w:t>
            </w:r>
            <w:r w:rsidRPr="00582D1D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określonych</w:t>
            </w:r>
            <w:r w:rsidRPr="00582D1D"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rozporządzeniu</w:t>
            </w:r>
            <w:r w:rsidRPr="00582D1D">
              <w:rPr>
                <w:rFonts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Komisji</w:t>
            </w:r>
            <w:r w:rsidRPr="00582D1D">
              <w:rPr>
                <w:rFonts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(UE)</w:t>
            </w:r>
            <w:r w:rsidRPr="00582D1D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nr</w:t>
            </w:r>
            <w:r w:rsidRPr="00582D1D">
              <w:rPr>
                <w:rFonts w:cs="Calibri"/>
                <w:b/>
                <w:bCs/>
                <w:color w:val="231F20"/>
                <w:spacing w:val="51"/>
                <w:w w:val="104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1407/2013</w:t>
            </w:r>
            <w:r w:rsidRPr="00582D1D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z</w:t>
            </w:r>
            <w:r w:rsidRPr="00582D1D">
              <w:rPr>
                <w:rFonts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dnia</w:t>
            </w:r>
            <w:r w:rsidRPr="00582D1D"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18</w:t>
            </w:r>
            <w:r w:rsidRPr="00582D1D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grudnia</w:t>
            </w:r>
            <w:r w:rsidRPr="00582D1D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2013</w:t>
            </w:r>
            <w:r w:rsidRPr="00582D1D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r.</w:t>
            </w:r>
            <w:r w:rsidRPr="00582D1D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sprawie</w:t>
            </w:r>
            <w:r w:rsidRPr="00582D1D">
              <w:rPr>
                <w:rFonts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stosowania</w:t>
            </w:r>
            <w:r w:rsidRPr="00582D1D"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art.</w:t>
            </w:r>
            <w:r w:rsidRPr="00582D1D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107</w:t>
            </w:r>
            <w:r w:rsidRPr="00582D1D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i</w:t>
            </w:r>
            <w:r w:rsidRPr="00582D1D"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108</w:t>
            </w:r>
            <w:r w:rsidRPr="00582D1D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Traktatu</w:t>
            </w:r>
            <w:r w:rsidRPr="00582D1D"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o</w:t>
            </w:r>
            <w:r w:rsidRPr="00582D1D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funkcjonowaniu</w:t>
            </w:r>
            <w:r w:rsidRPr="00582D1D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Unii</w:t>
            </w:r>
            <w:r w:rsidRPr="00582D1D">
              <w:rPr>
                <w:rFonts w:cs="Calibri"/>
                <w:b/>
                <w:bCs/>
                <w:color w:val="231F20"/>
                <w:spacing w:val="93"/>
                <w:w w:val="104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Europejskiej</w:t>
            </w:r>
            <w:r w:rsidRPr="00582D1D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do</w:t>
            </w:r>
            <w:r w:rsidRPr="00582D1D"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pomocy</w:t>
            </w:r>
            <w:r w:rsidRPr="00582D1D"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de</w:t>
            </w:r>
            <w:r w:rsidRPr="00582D1D">
              <w:rPr>
                <w:rFonts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minimis</w:t>
            </w:r>
            <w:r w:rsidRPr="00582D1D">
              <w:rPr>
                <w:rFonts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(Dz.</w:t>
            </w:r>
            <w:r w:rsidRPr="00582D1D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Urz.</w:t>
            </w:r>
            <w:r w:rsidRPr="00582D1D"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UE</w:t>
            </w:r>
            <w:r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L</w:t>
            </w:r>
            <w:r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352</w:t>
            </w:r>
            <w:r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24.12.2013,</w:t>
            </w:r>
            <w:r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str.</w:t>
            </w:r>
            <w:r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1)</w:t>
            </w:r>
          </w:p>
        </w:tc>
      </w:tr>
      <w:tr w:rsidR="00830D42" w:rsidTr="00825317">
        <w:trPr>
          <w:trHeight w:hRule="exact" w:val="1116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lang w:val="pl-PL"/>
              </w:rPr>
              <w:t>A.</w:t>
            </w:r>
            <w:r w:rsidRPr="00582D1D">
              <w:rPr>
                <w:rFonts w:cs="Calibri"/>
                <w:b/>
                <w:bCs/>
                <w:color w:val="231F20"/>
                <w:spacing w:val="23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lang w:val="pl-PL"/>
              </w:rPr>
              <w:t>Informacje</w:t>
            </w:r>
            <w:r w:rsidRPr="00582D1D">
              <w:rPr>
                <w:rFonts w:cs="Calibri"/>
                <w:b/>
                <w:bCs/>
                <w:color w:val="231F20"/>
                <w:spacing w:val="23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lang w:val="pl-PL"/>
              </w:rPr>
              <w:t>dotyczące</w:t>
            </w:r>
            <w:r w:rsidRPr="00582D1D">
              <w:rPr>
                <w:rFonts w:cs="Calibri"/>
                <w:b/>
                <w:bCs/>
                <w:color w:val="231F20"/>
                <w:spacing w:val="23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lang w:val="pl-PL"/>
              </w:rPr>
              <w:t>podmiotu,</w:t>
            </w:r>
            <w:r w:rsidRPr="00582D1D">
              <w:rPr>
                <w:rFonts w:cs="Calibri"/>
                <w:b/>
                <w:bCs/>
                <w:color w:val="231F20"/>
                <w:spacing w:val="45"/>
                <w:w w:val="102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lang w:val="pl-PL"/>
              </w:rPr>
              <w:t>któremu</w:t>
            </w:r>
            <w:r w:rsidRPr="00582D1D">
              <w:rPr>
                <w:rFonts w:cs="Calibri"/>
                <w:b/>
                <w:bCs/>
                <w:color w:val="231F20"/>
                <w:spacing w:val="14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lang w:val="pl-PL"/>
              </w:rPr>
              <w:t>ma</w:t>
            </w:r>
            <w:r w:rsidRPr="00582D1D">
              <w:rPr>
                <w:rFonts w:cs="Calibri"/>
                <w:b/>
                <w:bCs/>
                <w:color w:val="231F20"/>
                <w:spacing w:val="1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lang w:val="pl-PL"/>
              </w:rPr>
              <w:t>być</w:t>
            </w:r>
            <w:r w:rsidRPr="00582D1D">
              <w:rPr>
                <w:rFonts w:cs="Calibri"/>
                <w:b/>
                <w:bCs/>
                <w:color w:val="231F20"/>
                <w:spacing w:val="13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lang w:val="pl-PL"/>
              </w:rPr>
              <w:t>udzielona</w:t>
            </w:r>
            <w:r w:rsidRPr="00582D1D">
              <w:rPr>
                <w:rFonts w:cs="Calibri"/>
                <w:b/>
                <w:bCs/>
                <w:color w:val="231F20"/>
                <w:spacing w:val="1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lang w:val="pl-PL"/>
              </w:rPr>
              <w:t>pomoc</w:t>
            </w:r>
            <w:r w:rsidRPr="00582D1D">
              <w:rPr>
                <w:rFonts w:cs="Calibri"/>
                <w:b/>
                <w:bCs/>
                <w:color w:val="231F20"/>
                <w:spacing w:val="1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lang w:val="pl-PL"/>
              </w:rPr>
              <w:t>de</w:t>
            </w:r>
            <w:r w:rsidRPr="00582D1D">
              <w:rPr>
                <w:rFonts w:cs="Calibri"/>
                <w:b/>
                <w:bCs/>
                <w:color w:val="231F20"/>
                <w:spacing w:val="25"/>
                <w:w w:val="102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lang w:val="pl-PL"/>
              </w:rPr>
              <w:t>minimis</w:t>
            </w:r>
            <w:r w:rsidRPr="00582D1D">
              <w:rPr>
                <w:rFonts w:cs="Calibri"/>
                <w:b/>
                <w:bCs/>
                <w:color w:val="231F20"/>
                <w:spacing w:val="-1"/>
                <w:position w:val="12"/>
                <w:sz w:val="16"/>
                <w:szCs w:val="16"/>
                <w:lang w:val="pl-PL"/>
              </w:rPr>
              <w:t>1)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45" w:line="270" w:lineRule="auto"/>
              <w:ind w:left="321" w:right="328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8"/>
                <w:szCs w:val="18"/>
                <w:lang w:val="pl-PL"/>
              </w:rPr>
              <w:t>A1.</w:t>
            </w:r>
            <w:r w:rsidRPr="00582D1D">
              <w:rPr>
                <w:rFonts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val="pl-PL"/>
              </w:rPr>
              <w:t>Informacje</w:t>
            </w:r>
            <w:r w:rsidRPr="00582D1D">
              <w:rPr>
                <w:rFonts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val="pl-PL"/>
              </w:rPr>
              <w:t>dotyczące</w:t>
            </w:r>
            <w:r w:rsidRPr="00582D1D">
              <w:rPr>
                <w:rFonts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val="pl-PL"/>
              </w:rPr>
              <w:t>wspólnika</w:t>
            </w:r>
            <w:r w:rsidRPr="00582D1D">
              <w:rPr>
                <w:rFonts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8"/>
                <w:szCs w:val="18"/>
                <w:lang w:val="pl-PL"/>
              </w:rPr>
              <w:t>spółki</w:t>
            </w:r>
            <w:r w:rsidRPr="00582D1D">
              <w:rPr>
                <w:rFonts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val="pl-PL"/>
              </w:rPr>
              <w:t>cywilnej</w:t>
            </w:r>
            <w:r w:rsidRPr="00582D1D">
              <w:rPr>
                <w:rFonts w:cs="Calibri"/>
                <w:b/>
                <w:bCs/>
                <w:color w:val="231F20"/>
                <w:spacing w:val="57"/>
                <w:w w:val="106"/>
                <w:sz w:val="18"/>
                <w:szCs w:val="18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val="pl-PL"/>
              </w:rPr>
              <w:t>lub</w:t>
            </w:r>
            <w:r w:rsidRPr="00582D1D">
              <w:rPr>
                <w:rFonts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8"/>
                <w:szCs w:val="18"/>
                <w:lang w:val="pl-PL"/>
              </w:rPr>
              <w:t>osobowej</w:t>
            </w:r>
            <w:r w:rsidRPr="00582D1D">
              <w:rPr>
                <w:rFonts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val="pl-PL"/>
              </w:rPr>
              <w:t>wnioskującego</w:t>
            </w:r>
            <w:r w:rsidRPr="00582D1D">
              <w:rPr>
                <w:rFonts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8"/>
                <w:szCs w:val="18"/>
                <w:lang w:val="pl-PL"/>
              </w:rPr>
              <w:t>o</w:t>
            </w:r>
            <w:r w:rsidRPr="00582D1D">
              <w:rPr>
                <w:rFonts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8"/>
                <w:szCs w:val="18"/>
                <w:lang w:val="pl-PL"/>
              </w:rPr>
              <w:t>pomoc</w:t>
            </w:r>
            <w:r w:rsidRPr="00582D1D">
              <w:rPr>
                <w:rFonts w:cs="Calibri"/>
                <w:b/>
                <w:bCs/>
                <w:color w:val="231F20"/>
                <w:spacing w:val="5"/>
                <w:w w:val="105"/>
                <w:sz w:val="18"/>
                <w:szCs w:val="18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8"/>
                <w:szCs w:val="18"/>
                <w:lang w:val="pl-PL"/>
              </w:rPr>
              <w:t>de</w:t>
            </w:r>
            <w:r w:rsidRPr="00582D1D">
              <w:rPr>
                <w:rFonts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val="pl-PL"/>
              </w:rPr>
              <w:t>minimis</w:t>
            </w:r>
            <w:r w:rsidRPr="00582D1D">
              <w:rPr>
                <w:rFonts w:cs="Calibri"/>
                <w:b/>
                <w:bCs/>
                <w:color w:val="231F20"/>
                <w:spacing w:val="33"/>
                <w:w w:val="106"/>
                <w:sz w:val="18"/>
                <w:szCs w:val="18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8"/>
                <w:szCs w:val="18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5"/>
                <w:w w:val="105"/>
                <w:sz w:val="18"/>
                <w:szCs w:val="18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8"/>
                <w:szCs w:val="18"/>
                <w:lang w:val="pl-PL"/>
              </w:rPr>
              <w:t>związku</w:t>
            </w:r>
            <w:r w:rsidRPr="00582D1D">
              <w:rPr>
                <w:rFonts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8"/>
                <w:szCs w:val="18"/>
                <w:lang w:val="pl-PL"/>
              </w:rPr>
              <w:t>z</w:t>
            </w:r>
            <w:r w:rsidRPr="00582D1D">
              <w:rPr>
                <w:rFonts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val="pl-PL"/>
              </w:rPr>
              <w:t>działalnością</w:t>
            </w:r>
            <w:r w:rsidRPr="00582D1D">
              <w:rPr>
                <w:rFonts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8"/>
                <w:szCs w:val="18"/>
                <w:lang w:val="pl-PL"/>
              </w:rPr>
              <w:t>prowadzoną</w:t>
            </w:r>
            <w:r w:rsidRPr="00582D1D">
              <w:rPr>
                <w:rFonts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8"/>
                <w:szCs w:val="18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8"/>
                <w:szCs w:val="18"/>
                <w:lang w:val="pl-PL"/>
              </w:rPr>
              <w:t>tej</w:t>
            </w:r>
            <w:r w:rsidRPr="00582D1D">
              <w:rPr>
                <w:rFonts w:cs="Calibri"/>
                <w:b/>
                <w:bCs/>
                <w:color w:val="231F20"/>
                <w:spacing w:val="29"/>
                <w:w w:val="106"/>
                <w:sz w:val="18"/>
                <w:szCs w:val="18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val="pl-PL"/>
              </w:rPr>
              <w:t>spółce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position w:val="9"/>
                <w:sz w:val="12"/>
                <w:szCs w:val="12"/>
                <w:lang w:val="pl-PL"/>
              </w:rPr>
              <w:t>2)</w:t>
            </w:r>
          </w:p>
        </w:tc>
      </w:tr>
      <w:tr w:rsidR="00830D42" w:rsidTr="00825317">
        <w:trPr>
          <w:trHeight w:hRule="exact" w:val="270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42"/>
              <w:ind w:left="301"/>
            </w:pPr>
            <w:r>
              <w:rPr>
                <w:rFonts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9"/>
              <w:ind w:left="319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1a)</w:t>
            </w:r>
            <w:r w:rsidRPr="00582D1D">
              <w:rPr>
                <w:rFonts w:cs="Calibri"/>
                <w:b/>
                <w:bCs/>
                <w:color w:val="231F20"/>
                <w:spacing w:val="17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Identyfikator</w:t>
            </w:r>
            <w:r w:rsidRPr="00582D1D">
              <w:rPr>
                <w:rFonts w:cs="Calibri"/>
                <w:b/>
                <w:bCs/>
                <w:color w:val="231F20"/>
                <w:spacing w:val="17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podatkowy</w:t>
            </w:r>
            <w:r w:rsidRPr="00582D1D">
              <w:rPr>
                <w:rFonts w:cs="Calibri"/>
                <w:b/>
                <w:bCs/>
                <w:color w:val="231F20"/>
                <w:spacing w:val="1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NIP</w:t>
            </w:r>
            <w:r w:rsidRPr="00582D1D">
              <w:rPr>
                <w:rFonts w:cs="Calibri"/>
                <w:b/>
                <w:bCs/>
                <w:color w:val="231F20"/>
                <w:spacing w:val="17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wspólnika</w:t>
            </w:r>
            <w:r w:rsidRPr="00582D1D">
              <w:rPr>
                <w:rFonts w:cs="Calibri"/>
                <w:b/>
                <w:bCs/>
                <w:color w:val="231F20"/>
                <w:spacing w:val="-1"/>
                <w:position w:val="8"/>
                <w:sz w:val="11"/>
                <w:szCs w:val="11"/>
                <w:lang w:val="pl-PL"/>
              </w:rPr>
              <w:t>3)</w:t>
            </w:r>
          </w:p>
        </w:tc>
      </w:tr>
      <w:tr w:rsidR="00830D42" w:rsidTr="00825317">
        <w:trPr>
          <w:trHeight w:hRule="exact" w:val="266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149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299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1491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270"/>
        </w:trPr>
        <w:tc>
          <w:tcPr>
            <w:tcW w:w="4767" w:type="dxa"/>
            <w:gridSpan w:val="13"/>
            <w:tcBorders>
              <w:top w:val="nil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52"/>
              <w:ind w:left="301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2)</w:t>
            </w:r>
            <w:r w:rsidRPr="00582D1D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Imię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i</w:t>
            </w:r>
            <w:r w:rsidRPr="00582D1D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nazwisko</w:t>
            </w:r>
            <w:r w:rsidRPr="00582D1D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albo</w:t>
            </w:r>
            <w:r w:rsidRPr="00582D1D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nazwa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17"/>
                <w:szCs w:val="17"/>
                <w:lang w:val="pl-PL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nil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52"/>
              <w:ind w:left="319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2a)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Imię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i</w:t>
            </w:r>
            <w:r w:rsidRPr="00582D1D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nazwisko</w:t>
            </w:r>
            <w:r w:rsidRPr="00582D1D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albo</w:t>
            </w:r>
            <w:r w:rsidRPr="00582D1D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nazwa</w:t>
            </w:r>
            <w:r w:rsidRPr="00582D1D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wspólnika</w:t>
            </w:r>
          </w:p>
        </w:tc>
      </w:tr>
      <w:tr w:rsidR="00830D42" w:rsidTr="00825317">
        <w:trPr>
          <w:trHeight w:hRule="exact" w:val="266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501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48" w:line="259" w:lineRule="auto"/>
              <w:ind w:left="301" w:right="83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3)</w:t>
            </w:r>
            <w:r w:rsidRPr="00582D1D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Adres</w:t>
            </w:r>
            <w:r w:rsidRPr="00582D1D"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miejsca</w:t>
            </w:r>
            <w:r w:rsidRPr="00582D1D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zamieszkania</w:t>
            </w:r>
            <w:r w:rsidRPr="00582D1D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albo</w:t>
            </w:r>
            <w:r w:rsidRPr="00582D1D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adres</w:t>
            </w:r>
            <w:r w:rsidRPr="00582D1D">
              <w:rPr>
                <w:rFonts w:cs="Calibri"/>
                <w:b/>
                <w:bCs/>
                <w:color w:val="231F20"/>
                <w:spacing w:val="13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siedziby</w:t>
            </w:r>
            <w:r w:rsidRPr="00582D1D">
              <w:rPr>
                <w:rFonts w:cs="Calibri"/>
                <w:b/>
                <w:bCs/>
                <w:color w:val="231F20"/>
                <w:spacing w:val="51"/>
                <w:w w:val="102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17"/>
                <w:szCs w:val="17"/>
                <w:lang w:val="pl-PL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  <w:lang w:val="pl-PL"/>
              </w:rPr>
            </w:pPr>
          </w:p>
          <w:p w:rsidR="00830D42" w:rsidRPr="00582D1D" w:rsidRDefault="00830D42" w:rsidP="00825317">
            <w:pPr>
              <w:pStyle w:val="TableParagraph"/>
              <w:kinsoku w:val="0"/>
              <w:overflowPunct w:val="0"/>
              <w:ind w:left="319" w:right="-36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3a)</w:t>
            </w:r>
            <w:r w:rsidRPr="00582D1D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Adres</w:t>
            </w:r>
            <w:r w:rsidRPr="00582D1D"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miejsca</w:t>
            </w:r>
            <w:r w:rsidRPr="00582D1D">
              <w:rPr>
                <w:rFonts w:cs="Calibri"/>
                <w:b/>
                <w:bCs/>
                <w:color w:val="231F20"/>
                <w:spacing w:val="13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zamieszkania</w:t>
            </w:r>
            <w:r w:rsidRPr="00582D1D">
              <w:rPr>
                <w:rFonts w:cs="Calibri"/>
                <w:b/>
                <w:bCs/>
                <w:color w:val="231F20"/>
                <w:spacing w:val="13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albo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adres</w:t>
            </w:r>
            <w:r w:rsidRPr="00582D1D"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siedziby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wspólnika</w:t>
            </w:r>
          </w:p>
        </w:tc>
      </w:tr>
      <w:tr w:rsidR="00830D42" w:rsidTr="00825317">
        <w:trPr>
          <w:trHeight w:hRule="exact" w:val="533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175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465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65" w:lineRule="auto"/>
              <w:ind w:left="301" w:right="5385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4)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Identyfikator</w:t>
            </w:r>
            <w:r w:rsidRPr="00582D1D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gminy,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której</w:t>
            </w:r>
            <w:r w:rsidRPr="00582D1D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podmiot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ma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miejsce</w:t>
            </w:r>
            <w:r w:rsidRPr="00582D1D">
              <w:rPr>
                <w:rFonts w:cs="Calibri"/>
                <w:b/>
                <w:bCs/>
                <w:color w:val="231F20"/>
                <w:spacing w:val="27"/>
                <w:w w:val="102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zamieszkania</w:t>
            </w:r>
            <w:r w:rsidRPr="00582D1D">
              <w:rPr>
                <w:rFonts w:cs="Calibri"/>
                <w:b/>
                <w:bCs/>
                <w:color w:val="231F20"/>
                <w:spacing w:val="22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albo</w:t>
            </w:r>
            <w:r w:rsidRPr="00582D1D">
              <w:rPr>
                <w:rFonts w:cs="Calibri"/>
                <w:b/>
                <w:bCs/>
                <w:color w:val="231F20"/>
                <w:spacing w:val="19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siedzibę</w:t>
            </w:r>
            <w:r w:rsidRPr="00582D1D">
              <w:rPr>
                <w:rFonts w:cs="Calibri"/>
                <w:b/>
                <w:bCs/>
                <w:color w:val="231F20"/>
                <w:spacing w:val="-1"/>
                <w:position w:val="8"/>
                <w:sz w:val="11"/>
                <w:szCs w:val="11"/>
                <w:lang w:val="pl-PL"/>
              </w:rPr>
              <w:t>4)</w:t>
            </w:r>
          </w:p>
        </w:tc>
      </w:tr>
      <w:tr w:rsidR="00830D42" w:rsidTr="00825317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7154" w:type="dxa"/>
            <w:gridSpan w:val="18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372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63"/>
              <w:ind w:left="301"/>
            </w:pPr>
            <w:r>
              <w:rPr>
                <w:rFonts w:cs="Calibri"/>
                <w:b/>
                <w:bCs/>
                <w:color w:val="231F20"/>
                <w:sz w:val="17"/>
                <w:szCs w:val="17"/>
              </w:rPr>
              <w:t>5)</w:t>
            </w:r>
            <w:r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</w:rPr>
              <w:t>Forma</w:t>
            </w:r>
            <w:r>
              <w:rPr>
                <w:rFonts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</w:rPr>
              <w:t>prawna</w:t>
            </w:r>
            <w:r>
              <w:rPr>
                <w:rFonts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</w:rPr>
              <w:t>podmiotu</w:t>
            </w:r>
            <w:r>
              <w:rPr>
                <w:rFonts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5)</w:t>
            </w:r>
          </w:p>
        </w:tc>
      </w:tr>
      <w:tr w:rsidR="00830D42" w:rsidTr="00825317">
        <w:trPr>
          <w:trHeight w:hRule="exact" w:val="314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</w:p>
        </w:tc>
      </w:tr>
      <w:tr w:rsidR="00830D42" w:rsidTr="00825317">
        <w:trPr>
          <w:trHeight w:hRule="exact" w:val="371"/>
        </w:trPr>
        <w:tc>
          <w:tcPr>
            <w:tcW w:w="297" w:type="dxa"/>
            <w:tcBorders>
              <w:top w:val="single" w:sz="38" w:space="0" w:color="C7C9CB"/>
              <w:left w:val="single" w:sz="20" w:space="0" w:color="231F20"/>
              <w:bottom w:val="single" w:sz="46" w:space="0" w:color="C7C9CB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298" w:type="dxa"/>
            <w:tcBorders>
              <w:top w:val="single" w:sz="44" w:space="0" w:color="C7C9CB"/>
              <w:left w:val="single" w:sz="8" w:space="0" w:color="231F20"/>
              <w:bottom w:val="single" w:sz="52" w:space="0" w:color="C7C9CB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8942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6" w:space="0" w:color="C7C9CB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</w:p>
        </w:tc>
      </w:tr>
      <w:tr w:rsidR="00830D42" w:rsidTr="00825317">
        <w:trPr>
          <w:trHeight w:hRule="exact" w:val="325"/>
        </w:trPr>
        <w:tc>
          <w:tcPr>
            <w:tcW w:w="297" w:type="dxa"/>
            <w:tcBorders>
              <w:top w:val="single" w:sz="46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298" w:type="dxa"/>
            <w:tcBorders>
              <w:top w:val="single" w:sz="52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8942" w:type="dxa"/>
            <w:gridSpan w:val="24"/>
            <w:tcBorders>
              <w:top w:val="single" w:sz="46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6"/>
              <w:ind w:left="319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jednoosobowa</w:t>
            </w:r>
            <w:r w:rsidRPr="00582D1D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spółka</w:t>
            </w:r>
            <w:r w:rsidRPr="00582D1D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jednostki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samorządu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terytorialnego,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rozumieniu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ustawy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582D1D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dnia</w:t>
            </w:r>
            <w:r w:rsidRPr="00582D1D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20</w:t>
            </w:r>
            <w:r w:rsidRPr="00582D1D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grudnia</w:t>
            </w:r>
            <w:r w:rsidRPr="00582D1D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1996</w:t>
            </w:r>
            <w:r w:rsidRPr="00582D1D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r.</w:t>
            </w:r>
            <w:r w:rsidRPr="00582D1D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o</w:t>
            </w:r>
          </w:p>
        </w:tc>
      </w:tr>
      <w:tr w:rsidR="00830D42" w:rsidTr="00825317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172" w:lineRule="exact"/>
              <w:ind w:left="897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gospodarce</w:t>
            </w:r>
            <w:r w:rsidRPr="00582D1D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komunalnej</w:t>
            </w:r>
            <w:r w:rsidRPr="00582D1D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(Dz.</w:t>
            </w:r>
            <w:r w:rsidRPr="00582D1D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U.</w:t>
            </w:r>
            <w:r w:rsidRPr="00582D1D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582D1D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2011</w:t>
            </w:r>
            <w:r w:rsidRPr="00582D1D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r.</w:t>
            </w:r>
            <w:r w:rsidRPr="00582D1D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Nr</w:t>
            </w:r>
            <w:r w:rsidRPr="00582D1D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45,</w:t>
            </w:r>
            <w:r w:rsidRPr="00582D1D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poz.</w:t>
            </w:r>
            <w:r w:rsidRPr="00582D1D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236)</w:t>
            </w:r>
          </w:p>
        </w:tc>
      </w:tr>
      <w:tr w:rsidR="00830D42" w:rsidTr="00825317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7"/>
              <w:ind w:left="319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spółka</w:t>
            </w:r>
            <w:r w:rsidRPr="00582D1D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akcyjna</w:t>
            </w:r>
            <w:r w:rsidRPr="00582D1D">
              <w:rPr>
                <w:rFonts w:cs="Calibri"/>
                <w:b/>
                <w:bCs/>
                <w:color w:val="231F20"/>
                <w:spacing w:val="13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albo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spółka</w:t>
            </w:r>
            <w:r w:rsidRPr="00582D1D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582D1D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ograniczoną</w:t>
            </w:r>
            <w:r w:rsidRPr="00582D1D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odpowiedzialnością,</w:t>
            </w:r>
            <w:r w:rsidRPr="00582D1D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13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stosunku</w:t>
            </w:r>
            <w:r w:rsidRPr="00582D1D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do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których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Skarb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Państwa,</w:t>
            </w:r>
            <w:r w:rsidRPr="00582D1D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jednostka</w:t>
            </w:r>
          </w:p>
        </w:tc>
      </w:tr>
      <w:tr w:rsidR="00830D42" w:rsidTr="00825317">
        <w:trPr>
          <w:trHeight w:hRule="exact" w:val="639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172" w:lineRule="exact"/>
              <w:ind w:left="897"/>
              <w:rPr>
                <w:rFonts w:cs="Calibri"/>
                <w:color w:val="000000"/>
                <w:sz w:val="17"/>
                <w:szCs w:val="17"/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samorządu</w:t>
            </w:r>
            <w:r w:rsidRPr="00582D1D">
              <w:rPr>
                <w:rFonts w:cs="Calibri"/>
                <w:b/>
                <w:bCs/>
                <w:color w:val="231F20"/>
                <w:spacing w:val="1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terytorialnego,</w:t>
            </w:r>
            <w:r w:rsidRPr="00582D1D">
              <w:rPr>
                <w:rFonts w:cs="Calibri"/>
                <w:b/>
                <w:bCs/>
                <w:color w:val="231F20"/>
                <w:spacing w:val="1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przedsiębiorstwo</w:t>
            </w:r>
            <w:r w:rsidRPr="00582D1D">
              <w:rPr>
                <w:rFonts w:cs="Calibri"/>
                <w:b/>
                <w:bCs/>
                <w:color w:val="231F20"/>
                <w:spacing w:val="1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państwowe</w:t>
            </w:r>
            <w:r w:rsidRPr="00582D1D">
              <w:rPr>
                <w:rFonts w:cs="Calibri"/>
                <w:b/>
                <w:bCs/>
                <w:color w:val="231F20"/>
                <w:spacing w:val="16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lub</w:t>
            </w:r>
            <w:r w:rsidRPr="00582D1D">
              <w:rPr>
                <w:rFonts w:cs="Calibri"/>
                <w:b/>
                <w:bCs/>
                <w:color w:val="231F20"/>
                <w:spacing w:val="1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jednoosobowa</w:t>
            </w:r>
            <w:r w:rsidRPr="00582D1D">
              <w:rPr>
                <w:rFonts w:cs="Calibri"/>
                <w:b/>
                <w:bCs/>
                <w:color w:val="231F20"/>
                <w:spacing w:val="17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spółka</w:t>
            </w:r>
            <w:r w:rsidRPr="00582D1D">
              <w:rPr>
                <w:rFonts w:cs="Calibri"/>
                <w:b/>
                <w:bCs/>
                <w:color w:val="231F20"/>
                <w:spacing w:val="16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Skarbu</w:t>
            </w:r>
            <w:r w:rsidRPr="00582D1D">
              <w:rPr>
                <w:rFonts w:cs="Calibri"/>
                <w:b/>
                <w:bCs/>
                <w:color w:val="231F20"/>
                <w:spacing w:val="1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Państwa</w:t>
            </w:r>
            <w:r w:rsidRPr="00582D1D">
              <w:rPr>
                <w:rFonts w:cs="Calibri"/>
                <w:b/>
                <w:bCs/>
                <w:color w:val="231F20"/>
                <w:spacing w:val="17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są</w:t>
            </w:r>
          </w:p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7" w:line="259" w:lineRule="auto"/>
              <w:ind w:left="897" w:right="416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podmiotami,</w:t>
            </w:r>
            <w:r w:rsidRPr="00582D1D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które</w:t>
            </w:r>
            <w:r w:rsidRPr="00582D1D"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posiadają</w:t>
            </w:r>
            <w:r w:rsidRPr="00582D1D"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uprawnienia</w:t>
            </w:r>
            <w:r w:rsidRPr="00582D1D">
              <w:rPr>
                <w:rFonts w:cs="Calibri"/>
                <w:b/>
                <w:bCs/>
                <w:color w:val="231F20"/>
                <w:spacing w:val="13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takie,</w:t>
            </w:r>
            <w:r w:rsidRPr="00582D1D">
              <w:rPr>
                <w:rFonts w:cs="Calibri"/>
                <w:b/>
                <w:bCs/>
                <w:color w:val="231F20"/>
                <w:spacing w:val="13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jak</w:t>
            </w:r>
            <w:r w:rsidRPr="00582D1D"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przedsiębiorcy</w:t>
            </w:r>
            <w:r w:rsidRPr="00582D1D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dominujący</w:t>
            </w:r>
            <w:r w:rsidRPr="00582D1D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rozumieniu</w:t>
            </w:r>
            <w:r w:rsidRPr="00582D1D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przepisów</w:t>
            </w:r>
            <w:r w:rsidRPr="00582D1D"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ustawy</w:t>
            </w:r>
            <w:r w:rsidRPr="00582D1D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582D1D">
              <w:rPr>
                <w:rFonts w:cs="Calibri"/>
                <w:b/>
                <w:bCs/>
                <w:color w:val="231F20"/>
                <w:spacing w:val="67"/>
                <w:w w:val="102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dnia</w:t>
            </w:r>
            <w:r w:rsidRPr="00582D1D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16</w:t>
            </w:r>
            <w:r w:rsidRPr="00582D1D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lutego</w:t>
            </w:r>
            <w:r w:rsidRPr="00582D1D">
              <w:rPr>
                <w:rFonts w:cs="Calibri"/>
                <w:b/>
                <w:bCs/>
                <w:color w:val="231F20"/>
                <w:spacing w:val="6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2007</w:t>
            </w:r>
            <w:r w:rsidRPr="00582D1D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r.</w:t>
            </w:r>
            <w:r w:rsidRPr="00582D1D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o</w:t>
            </w:r>
            <w:r w:rsidRPr="00582D1D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ochronie</w:t>
            </w:r>
            <w:r w:rsidRPr="00582D1D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konkurencji</w:t>
            </w:r>
            <w:r w:rsidRPr="00582D1D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i</w:t>
            </w:r>
            <w:r w:rsidRPr="00582D1D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konsumentów</w:t>
            </w:r>
            <w:r w:rsidRPr="00582D1D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(Dz.</w:t>
            </w:r>
            <w:r w:rsidRPr="00582D1D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U.</w:t>
            </w:r>
            <w:r w:rsidRPr="00582D1D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Nr</w:t>
            </w:r>
            <w:r w:rsidRPr="00582D1D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50,</w:t>
            </w:r>
            <w:r w:rsidRPr="00582D1D">
              <w:rPr>
                <w:rFonts w:cs="Calibri"/>
                <w:b/>
                <w:bCs/>
                <w:color w:val="231F20"/>
                <w:spacing w:val="6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poz.</w:t>
            </w:r>
            <w:r w:rsidRPr="00582D1D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331,</w:t>
            </w:r>
            <w:r w:rsidRPr="00582D1D">
              <w:rPr>
                <w:rFonts w:cs="Calibri"/>
                <w:b/>
                <w:bCs/>
                <w:color w:val="231F20"/>
                <w:spacing w:val="6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582D1D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17"/>
                <w:szCs w:val="17"/>
                <w:lang w:val="pl-PL"/>
              </w:rPr>
              <w:t>późn.</w:t>
            </w:r>
            <w:r w:rsidRPr="00582D1D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zm.)</w:t>
            </w:r>
          </w:p>
        </w:tc>
      </w:tr>
      <w:tr w:rsidR="00830D42" w:rsidTr="00825317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7"/>
              <w:ind w:left="319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jednostka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sektora</w:t>
            </w:r>
            <w:r w:rsidRPr="00582D1D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finansów</w:t>
            </w:r>
            <w:r w:rsidRPr="00582D1D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publicznych</w:t>
            </w:r>
            <w:r w:rsidRPr="00582D1D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rozumieniu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przepisów</w:t>
            </w:r>
            <w:r w:rsidRPr="00582D1D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ustawy</w:t>
            </w:r>
            <w:r w:rsidRPr="00582D1D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582D1D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dnia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27</w:t>
            </w:r>
            <w:r w:rsidRPr="00582D1D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sierpnia</w:t>
            </w:r>
            <w:r w:rsidRPr="00582D1D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2009</w:t>
            </w:r>
            <w:r w:rsidRPr="00582D1D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r.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o</w:t>
            </w:r>
            <w:r w:rsidRPr="00582D1D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finansach</w:t>
            </w:r>
          </w:p>
        </w:tc>
      </w:tr>
      <w:tr w:rsidR="00830D42" w:rsidTr="00825317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172" w:lineRule="exact"/>
              <w:ind w:left="897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publicznych</w:t>
            </w:r>
            <w:r w:rsidRPr="00582D1D">
              <w:rPr>
                <w:rFonts w:cs="Calibri"/>
                <w:b/>
                <w:bCs/>
                <w:color w:val="231F20"/>
                <w:spacing w:val="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(Dz.</w:t>
            </w:r>
            <w:r w:rsidRPr="00582D1D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U.</w:t>
            </w:r>
            <w:r w:rsidRPr="00582D1D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582D1D">
              <w:rPr>
                <w:rFonts w:cs="Calibri"/>
                <w:b/>
                <w:bCs/>
                <w:color w:val="231F20"/>
                <w:spacing w:val="6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2013</w:t>
            </w:r>
            <w:r w:rsidRPr="00582D1D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r.</w:t>
            </w:r>
            <w:r w:rsidRPr="00582D1D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poz.</w:t>
            </w:r>
            <w:r w:rsidRPr="00582D1D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885,</w:t>
            </w:r>
            <w:r w:rsidRPr="00582D1D">
              <w:rPr>
                <w:rFonts w:cs="Calibri"/>
                <w:b/>
                <w:bCs/>
                <w:color w:val="231F20"/>
                <w:spacing w:val="6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582D1D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17"/>
                <w:szCs w:val="17"/>
                <w:lang w:val="pl-PL"/>
              </w:rPr>
              <w:t>późn.</w:t>
            </w:r>
            <w:r w:rsidRPr="00582D1D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zm.)</w:t>
            </w:r>
          </w:p>
        </w:tc>
      </w:tr>
      <w:tr w:rsidR="00830D42" w:rsidTr="00825317">
        <w:trPr>
          <w:trHeight w:hRule="exact" w:val="311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6" w:space="0" w:color="C7C9CB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59" w:line="206" w:lineRule="exact"/>
              <w:ind w:left="319"/>
            </w:pPr>
            <w:r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</w:rPr>
              <w:t>inna</w:t>
            </w:r>
            <w:r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</w:rPr>
              <w:t>(podać</w:t>
            </w:r>
            <w:r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17"/>
                <w:szCs w:val="17"/>
              </w:rPr>
              <w:t>jaka)</w:t>
            </w:r>
          </w:p>
        </w:tc>
      </w:tr>
      <w:tr w:rsidR="00830D42" w:rsidTr="00825317">
        <w:trPr>
          <w:trHeight w:hRule="exact" w:val="303"/>
        </w:trPr>
        <w:tc>
          <w:tcPr>
            <w:tcW w:w="893" w:type="dxa"/>
            <w:gridSpan w:val="3"/>
            <w:tcBorders>
              <w:top w:val="single" w:sz="3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8344" w:type="dxa"/>
            <w:gridSpan w:val="22"/>
            <w:tcBorders>
              <w:top w:val="single" w:sz="36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00" w:type="dxa"/>
            <w:tcBorders>
              <w:top w:val="single" w:sz="3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140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815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46" w:line="262" w:lineRule="auto"/>
              <w:ind w:left="301" w:right="490"/>
            </w:pP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6)</w:t>
            </w:r>
            <w:r w:rsidRPr="00582D1D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Wielkość</w:t>
            </w:r>
            <w:r w:rsidRPr="00582D1D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17"/>
                <w:szCs w:val="17"/>
                <w:lang w:val="pl-PL"/>
              </w:rPr>
              <w:t>podmiotu,</w:t>
            </w:r>
            <w:r w:rsidRPr="00582D1D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zgodnie</w:t>
            </w:r>
            <w:r w:rsidRPr="00582D1D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załącznikiem</w:t>
            </w:r>
            <w:r w:rsidRPr="00582D1D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I</w:t>
            </w:r>
            <w:r w:rsidRPr="00582D1D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do</w:t>
            </w:r>
            <w:r w:rsidRPr="00582D1D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rozporządzenia</w:t>
            </w:r>
            <w:r w:rsidRPr="00582D1D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Komisji</w:t>
            </w:r>
            <w:r w:rsidRPr="00582D1D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(UE)</w:t>
            </w:r>
            <w:r w:rsidRPr="00582D1D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nr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651/2014</w:t>
            </w:r>
            <w:r w:rsidRPr="00582D1D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dnia</w:t>
            </w:r>
            <w:r w:rsidRPr="00582D1D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17</w:t>
            </w:r>
            <w:r w:rsidRPr="00582D1D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czerwca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2014</w:t>
            </w:r>
            <w:r w:rsidRPr="00582D1D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r.</w:t>
            </w:r>
            <w:r w:rsidRPr="00582D1D">
              <w:rPr>
                <w:rFonts w:cs="Calibri"/>
                <w:b/>
                <w:bCs/>
                <w:color w:val="231F20"/>
                <w:spacing w:val="57"/>
                <w:w w:val="102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uznającego</w:t>
            </w:r>
            <w:r w:rsidRPr="00582D1D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niektóre</w:t>
            </w:r>
            <w:r w:rsidRPr="00582D1D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rodzaje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pomocy</w:t>
            </w:r>
            <w:r w:rsidRPr="00582D1D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za</w:t>
            </w:r>
            <w:r w:rsidRPr="00582D1D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zgodne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582D1D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rynkiem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wewnętrznym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zastosowaniu</w:t>
            </w:r>
            <w:r w:rsidRPr="00582D1D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art.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107</w:t>
            </w:r>
            <w:r w:rsidRPr="00582D1D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i</w:t>
            </w:r>
            <w:r w:rsidRPr="00582D1D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108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Traktatu</w:t>
            </w:r>
            <w:r w:rsidRPr="00582D1D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(Dz.</w:t>
            </w:r>
            <w:r w:rsidRPr="00582D1D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Urz.</w:t>
            </w:r>
            <w:r w:rsidRPr="00582D1D">
              <w:rPr>
                <w:rFonts w:cs="Calibri"/>
                <w:b/>
                <w:bCs/>
                <w:color w:val="231F20"/>
                <w:spacing w:val="75"/>
                <w:w w:val="102"/>
                <w:sz w:val="17"/>
                <w:szCs w:val="17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17"/>
                <w:szCs w:val="17"/>
              </w:rPr>
              <w:t>UE</w:t>
            </w:r>
            <w:r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17"/>
                <w:szCs w:val="17"/>
              </w:rPr>
              <w:t>187</w:t>
            </w:r>
            <w:r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</w:rPr>
              <w:t>26.06.2014,</w:t>
            </w:r>
            <w:r>
              <w:rPr>
                <w:rFonts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17"/>
                <w:szCs w:val="17"/>
              </w:rPr>
              <w:t>str.</w:t>
            </w:r>
            <w:r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cs="Calibri"/>
                <w:b/>
                <w:bCs/>
                <w:color w:val="231F20"/>
                <w:position w:val="8"/>
                <w:sz w:val="11"/>
                <w:szCs w:val="11"/>
              </w:rPr>
              <w:t>5)</w:t>
            </w:r>
          </w:p>
        </w:tc>
      </w:tr>
      <w:tr w:rsidR="00830D42" w:rsidTr="00825317">
        <w:trPr>
          <w:trHeight w:hRule="exact" w:val="308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38" w:space="0" w:color="C7C9CB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2" w:space="0" w:color="C7C9CB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</w:rPr>
              <w:t>mikroprzedsiębiorca</w:t>
            </w:r>
          </w:p>
        </w:tc>
      </w:tr>
      <w:tr w:rsidR="00830D42" w:rsidTr="00825317">
        <w:trPr>
          <w:trHeight w:hRule="exact" w:val="354"/>
        </w:trPr>
        <w:tc>
          <w:tcPr>
            <w:tcW w:w="297" w:type="dxa"/>
            <w:tcBorders>
              <w:top w:val="single" w:sz="32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298" w:type="dxa"/>
            <w:tcBorders>
              <w:top w:val="single" w:sz="38" w:space="0" w:color="C7C9CB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8942" w:type="dxa"/>
            <w:gridSpan w:val="24"/>
            <w:tcBorders>
              <w:top w:val="single" w:sz="32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5"/>
              <w:ind w:left="319"/>
            </w:pPr>
            <w:r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</w:rPr>
              <w:t>mały</w:t>
            </w:r>
            <w:r>
              <w:rPr>
                <w:rFonts w:cs="Calibri"/>
                <w:b/>
                <w:bCs/>
                <w:color w:val="231F20"/>
                <w:spacing w:val="27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830D42" w:rsidTr="00825317">
        <w:trPr>
          <w:trHeight w:hRule="exact" w:val="366"/>
        </w:trPr>
        <w:tc>
          <w:tcPr>
            <w:tcW w:w="297" w:type="dxa"/>
            <w:tcBorders>
              <w:top w:val="single" w:sz="38" w:space="0" w:color="C7C9CB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298" w:type="dxa"/>
            <w:tcBorders>
              <w:top w:val="single" w:sz="44" w:space="0" w:color="C7C9CB"/>
              <w:left w:val="single" w:sz="8" w:space="0" w:color="231F20"/>
              <w:bottom w:val="single" w:sz="48" w:space="0" w:color="C7C9CB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8942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</w:rPr>
              <w:t>średni</w:t>
            </w:r>
            <w:r>
              <w:rPr>
                <w:rFonts w:cs="Calibri"/>
                <w:b/>
                <w:bCs/>
                <w:color w:val="231F20"/>
                <w:spacing w:val="29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830D42" w:rsidTr="00825317">
        <w:trPr>
          <w:trHeight w:hRule="exact" w:val="320"/>
        </w:trPr>
        <w:tc>
          <w:tcPr>
            <w:tcW w:w="297" w:type="dxa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298" w:type="dxa"/>
            <w:tcBorders>
              <w:top w:val="single" w:sz="48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8942" w:type="dxa"/>
            <w:gridSpan w:val="24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</w:rPr>
              <w:t>inny</w:t>
            </w:r>
            <w:r>
              <w:rPr>
                <w:rFonts w:cs="Calibri"/>
                <w:b/>
                <w:bCs/>
                <w:color w:val="231F20"/>
                <w:spacing w:val="25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830D42" w:rsidTr="00825317">
        <w:trPr>
          <w:trHeight w:hRule="exact" w:val="661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69" w:line="265" w:lineRule="auto"/>
              <w:ind w:left="301" w:right="509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7)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Klasa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działalności,</w:t>
            </w:r>
            <w:r w:rsidRPr="00582D1D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zgodnie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582D1D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rozporządzeniem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Rady</w:t>
            </w:r>
            <w:r w:rsidRPr="00582D1D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Ministrów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582D1D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dnia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24</w:t>
            </w:r>
            <w:r w:rsidRPr="00582D1D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grudnia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2007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r.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sprawie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Polskiej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Klasyfikacji</w:t>
            </w:r>
            <w:r w:rsidRPr="00582D1D">
              <w:rPr>
                <w:rFonts w:cs="Calibri"/>
                <w:b/>
                <w:bCs/>
                <w:color w:val="231F20"/>
                <w:spacing w:val="65"/>
                <w:w w:val="102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Działalności</w:t>
            </w:r>
            <w:r w:rsidRPr="00582D1D">
              <w:rPr>
                <w:rFonts w:cs="Calibri"/>
                <w:b/>
                <w:bCs/>
                <w:color w:val="231F20"/>
                <w:spacing w:val="6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(PKD)</w:t>
            </w:r>
            <w:r w:rsidRPr="00582D1D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(Dz.</w:t>
            </w:r>
            <w:r w:rsidRPr="00582D1D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U.</w:t>
            </w:r>
            <w:r w:rsidRPr="00582D1D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Nr</w:t>
            </w:r>
            <w:r w:rsidRPr="00582D1D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251,</w:t>
            </w:r>
            <w:r w:rsidRPr="00582D1D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poz.</w:t>
            </w:r>
            <w:r w:rsidRPr="00582D1D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1885,</w:t>
            </w:r>
            <w:r w:rsidRPr="00582D1D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582D1D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17"/>
                <w:szCs w:val="17"/>
                <w:lang w:val="pl-PL"/>
              </w:rPr>
              <w:t>późn.</w:t>
            </w:r>
            <w:r w:rsidRPr="00582D1D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zm.)</w:t>
            </w:r>
            <w:r w:rsidRPr="00582D1D">
              <w:rPr>
                <w:rFonts w:cs="Calibri"/>
                <w:b/>
                <w:bCs/>
                <w:color w:val="231F20"/>
                <w:position w:val="8"/>
                <w:sz w:val="11"/>
                <w:szCs w:val="11"/>
                <w:lang w:val="pl-PL"/>
              </w:rPr>
              <w:t>6)</w:t>
            </w:r>
          </w:p>
        </w:tc>
      </w:tr>
      <w:tr w:rsidR="00830D42" w:rsidTr="00825317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8048" w:type="dxa"/>
            <w:gridSpan w:val="21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51"/>
              <w:ind w:left="301"/>
            </w:pPr>
            <w:r>
              <w:rPr>
                <w:rFonts w:cs="Calibri"/>
                <w:b/>
                <w:bCs/>
                <w:color w:val="231F20"/>
                <w:sz w:val="17"/>
                <w:szCs w:val="17"/>
              </w:rPr>
              <w:t>8)</w:t>
            </w:r>
            <w:r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</w:rPr>
              <w:t>Data</w:t>
            </w:r>
            <w:r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</w:rPr>
              <w:t>utworzenia</w:t>
            </w:r>
            <w:r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</w:tr>
      <w:tr w:rsidR="00830D42" w:rsidTr="00825317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260" w:type="dxa"/>
            <w:gridSpan w:val="15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161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269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12" w:space="0" w:color="231F20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</w:pPr>
            <w:r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Strona</w:t>
            </w:r>
            <w:r>
              <w:rPr>
                <w:rFonts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1</w:t>
            </w:r>
            <w:r>
              <w:rPr>
                <w:rFonts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cs="Calibri"/>
                <w:b/>
                <w:bCs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7</w:t>
            </w:r>
          </w:p>
        </w:tc>
      </w:tr>
    </w:tbl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20"/>
        <w:gridCol w:w="302"/>
        <w:gridCol w:w="301"/>
        <w:gridCol w:w="301"/>
        <w:gridCol w:w="301"/>
        <w:gridCol w:w="301"/>
        <w:gridCol w:w="302"/>
        <w:gridCol w:w="301"/>
        <w:gridCol w:w="302"/>
        <w:gridCol w:w="301"/>
        <w:gridCol w:w="301"/>
        <w:gridCol w:w="602"/>
        <w:gridCol w:w="302"/>
        <w:gridCol w:w="301"/>
        <w:gridCol w:w="302"/>
      </w:tblGrid>
      <w:tr w:rsidR="00830D42" w:rsidTr="00825317">
        <w:trPr>
          <w:trHeight w:hRule="exact" w:val="553"/>
        </w:trPr>
        <w:tc>
          <w:tcPr>
            <w:tcW w:w="9640" w:type="dxa"/>
            <w:gridSpan w:val="15"/>
            <w:tcBorders>
              <w:top w:val="single" w:sz="14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32" w:lineRule="exact"/>
              <w:ind w:left="304"/>
              <w:rPr>
                <w:rFonts w:cs="Calibri"/>
                <w:color w:val="000000"/>
                <w:sz w:val="12"/>
                <w:szCs w:val="12"/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9)</w:t>
            </w:r>
            <w:r w:rsidRPr="00582D1D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Powiązania</w:t>
            </w:r>
            <w:r w:rsidRPr="00582D1D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z</w:t>
            </w:r>
            <w:r w:rsidRPr="00582D1D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innymi</w:t>
            </w:r>
            <w:r w:rsidRPr="00582D1D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przedsiębiorcami</w:t>
            </w:r>
            <w:r w:rsidRPr="00582D1D">
              <w:rPr>
                <w:rFonts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val="pl-PL"/>
              </w:rPr>
              <w:t>7)</w:t>
            </w:r>
          </w:p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40"/>
              <w:ind w:left="30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Czy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pomiędzy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podmiotem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a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innymi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przedsiębiorcami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istnieją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powiązania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polegające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na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tym,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że:</w:t>
            </w:r>
          </w:p>
        </w:tc>
      </w:tr>
      <w:tr w:rsidR="00830D42" w:rsidTr="00825317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3"/>
              <w:ind w:left="30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a)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jeden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przedsiębiorca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posiada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drugim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większość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praw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głosu?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6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6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30D42" w:rsidTr="00825317">
        <w:trPr>
          <w:trHeight w:hRule="exact" w:val="154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3"/>
              <w:ind w:left="30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b)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jeden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przedsiębiorca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ma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prawo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powołać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odwołać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większość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członków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organu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30D42" w:rsidTr="00825317">
        <w:trPr>
          <w:trHeight w:hRule="exact" w:val="26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zarządzającego</w:t>
            </w:r>
            <w:r w:rsidRPr="00582D1D">
              <w:rPr>
                <w:rFonts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582D1D">
              <w:rPr>
                <w:rFonts w:cs="Calibri"/>
                <w:b/>
                <w:bCs/>
                <w:color w:val="231F20"/>
                <w:spacing w:val="-2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nadzorującego</w:t>
            </w:r>
            <w:r w:rsidRPr="00582D1D">
              <w:rPr>
                <w:rFonts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innego</w:t>
            </w:r>
            <w:r w:rsidRPr="00582D1D">
              <w:rPr>
                <w:rFonts w:cs="Calibri"/>
                <w:b/>
                <w:bCs/>
                <w:color w:val="231F20"/>
                <w:spacing w:val="-2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przedsiębiorcy?</w:t>
            </w:r>
          </w:p>
        </w:tc>
      </w:tr>
      <w:tr w:rsidR="00830D42" w:rsidTr="00825317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3"/>
              <w:ind w:left="30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c)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jeden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przedsiębiorca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ma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prawo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wywierać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dominujący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wpływ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innego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przedsiębiorcę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pl-PL"/>
              </w:rPr>
              <w:t>zgodnie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30D42" w:rsidTr="00825317">
        <w:trPr>
          <w:trHeight w:hRule="exact" w:val="348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z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umową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zawartą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z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tym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przedsiębiorcą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jego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dokumentami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założycielskimi?</w:t>
            </w:r>
          </w:p>
        </w:tc>
      </w:tr>
      <w:tr w:rsidR="00830D42" w:rsidTr="00825317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3"/>
              <w:ind w:left="30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d)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jeden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przedsiębiorca,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który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jest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akcjonariuszem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wspólnikiem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innego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przedsiębiorcy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jego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30D42" w:rsidTr="00825317">
        <w:trPr>
          <w:trHeight w:hRule="exact" w:val="431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cs="Calibri"/>
                <w:color w:val="000000"/>
                <w:sz w:val="17"/>
                <w:szCs w:val="17"/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członkiem,</w:t>
            </w:r>
            <w:r w:rsidRPr="00582D1D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zgodnie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z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porozumieniem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z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innymi</w:t>
            </w:r>
            <w:r w:rsidRPr="00582D1D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akcjonariuszami,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wspólnikami</w:t>
            </w:r>
            <w:r w:rsidRPr="00582D1D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582D1D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członkami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tego</w:t>
            </w:r>
          </w:p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24"/>
              <w:ind w:left="30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przedsiębiorcy,</w:t>
            </w:r>
            <w:r w:rsidRPr="00582D1D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samodzielnie</w:t>
            </w:r>
            <w:r w:rsidRPr="00582D1D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kontroluje</w:t>
            </w:r>
            <w:r w:rsidRPr="00582D1D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większość</w:t>
            </w:r>
            <w:r w:rsidRPr="00582D1D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praw</w:t>
            </w:r>
            <w:r w:rsidRPr="00582D1D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głosu</w:t>
            </w:r>
            <w:r w:rsidRPr="00582D1D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u</w:t>
            </w:r>
            <w:r w:rsidRPr="00582D1D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tego</w:t>
            </w:r>
            <w:r w:rsidRPr="00582D1D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przedsiębiorcy?</w:t>
            </w:r>
          </w:p>
        </w:tc>
      </w:tr>
      <w:tr w:rsidR="00830D42" w:rsidTr="00825317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3"/>
              <w:ind w:left="30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e)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przedsiębiorca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pozostaje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jakimkolwiek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ze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stosunków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opisanych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powyżej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poprzez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jednego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30D42" w:rsidTr="00825317">
        <w:trPr>
          <w:trHeight w:hRule="exact" w:val="588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cs="Calibri"/>
                <w:color w:val="000000"/>
                <w:sz w:val="17"/>
                <w:szCs w:val="17"/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innego</w:t>
            </w:r>
            <w:r w:rsidRPr="00582D1D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przedsiębiorcę</w:t>
            </w:r>
            <w:r w:rsidRPr="00582D1D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582D1D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kilku</w:t>
            </w:r>
            <w:r w:rsidRPr="00582D1D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innych</w:t>
            </w:r>
            <w:r w:rsidRPr="00582D1D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przedsiębiorców?</w:t>
            </w:r>
          </w:p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90"/>
              <w:ind w:left="30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przypadku</w:t>
            </w:r>
            <w:r w:rsidRPr="00582D1D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zaznaczenia</w:t>
            </w:r>
            <w:r w:rsidRPr="00582D1D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przynajmniej</w:t>
            </w:r>
            <w:r w:rsidRPr="00582D1D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jednej</w:t>
            </w:r>
            <w:r w:rsidRPr="00582D1D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odpowiedzi</w:t>
            </w:r>
            <w:r w:rsidRPr="00582D1D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twierdzącej,</w:t>
            </w:r>
            <w:r w:rsidRPr="00582D1D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należy</w:t>
            </w:r>
            <w:r w:rsidRPr="00582D1D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podać:</w:t>
            </w:r>
          </w:p>
        </w:tc>
      </w:tr>
      <w:tr w:rsidR="00830D42" w:rsidTr="00825317">
        <w:trPr>
          <w:trHeight w:hRule="exact" w:val="895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2" w:line="268" w:lineRule="auto"/>
              <w:ind w:left="605" w:right="268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a)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identyfikator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podatkowy</w:t>
            </w:r>
            <w:r w:rsidRPr="00582D1D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NIP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wszystkich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powiązanych</w:t>
            </w:r>
            <w:r w:rsidRPr="00582D1D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z</w:t>
            </w:r>
            <w:r w:rsidRPr="00582D1D">
              <w:rPr>
                <w:rFonts w:cs="Calibri"/>
                <w:b/>
                <w:bCs/>
                <w:color w:val="231F20"/>
                <w:spacing w:val="25"/>
                <w:w w:val="103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podmiotem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22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170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274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2"/>
              <w:ind w:left="605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b)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łączną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wartość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udzielonej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68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cs="Calibri"/>
                <w:color w:val="000000"/>
                <w:sz w:val="17"/>
                <w:szCs w:val="17"/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roku</w:t>
            </w:r>
            <w:r w:rsidRPr="00582D1D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podatkowym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oraz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dwóch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poprzedzających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latach</w:t>
            </w:r>
          </w:p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24" w:line="253" w:lineRule="auto"/>
              <w:ind w:left="605" w:right="5229" w:hanging="1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podatkowych</w:t>
            </w:r>
            <w:r w:rsidRPr="00582D1D">
              <w:rPr>
                <w:rFonts w:cs="Calibri"/>
                <w:b/>
                <w:bCs/>
                <w:color w:val="231F20"/>
                <w:spacing w:val="-2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wszystkim</w:t>
            </w:r>
            <w:r w:rsidRPr="00582D1D">
              <w:rPr>
                <w:rFonts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powiązanym</w:t>
            </w:r>
            <w:r w:rsidRPr="00582D1D">
              <w:rPr>
                <w:rFonts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z</w:t>
            </w:r>
            <w:r w:rsidRPr="00582D1D">
              <w:rPr>
                <w:rFonts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podmiotem</w:t>
            </w:r>
            <w:r w:rsidRPr="00582D1D">
              <w:rPr>
                <w:rFonts w:cs="Calibri"/>
                <w:b/>
                <w:bCs/>
                <w:color w:val="231F20"/>
                <w:spacing w:val="28"/>
                <w:w w:val="103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przedsiębiorcom</w:t>
            </w:r>
            <w:r w:rsidRPr="00582D1D">
              <w:rPr>
                <w:rFonts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val="pl-PL"/>
              </w:rPr>
              <w:t>8)</w:t>
            </w:r>
          </w:p>
        </w:tc>
      </w:tr>
      <w:tr w:rsidR="00830D42" w:rsidTr="00825317">
        <w:trPr>
          <w:trHeight w:hRule="exact" w:val="747"/>
        </w:trPr>
        <w:tc>
          <w:tcPr>
            <w:tcW w:w="9640" w:type="dxa"/>
            <w:gridSpan w:val="1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4" w:line="268" w:lineRule="auto"/>
              <w:ind w:left="304" w:right="1367"/>
              <w:rPr>
                <w:rFonts w:cs="Calibri"/>
                <w:color w:val="000000"/>
                <w:sz w:val="17"/>
                <w:szCs w:val="17"/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10)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Informacja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o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utworzeniu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wnioskodawcy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wyniku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podziału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innego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przedsiębiorcy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połączenia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z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innym</w:t>
            </w:r>
            <w:r w:rsidRPr="00582D1D">
              <w:rPr>
                <w:rFonts w:cs="Calibri"/>
                <w:b/>
                <w:bCs/>
                <w:color w:val="231F20"/>
                <w:spacing w:val="65"/>
                <w:w w:val="103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przedsiębiorcą,</w:t>
            </w:r>
            <w:r w:rsidRPr="00582D1D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tym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przez</w:t>
            </w:r>
            <w:r w:rsidRPr="00582D1D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przejęcie</w:t>
            </w:r>
            <w:r w:rsidRPr="00582D1D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innego</w:t>
            </w:r>
            <w:r w:rsidRPr="00582D1D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przedsiębiorcy</w:t>
            </w:r>
          </w:p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5"/>
              <w:ind w:left="30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Czy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pl-PL"/>
              </w:rPr>
              <w:t>podmiot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ciągu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bieżącego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roku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podatkowego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oraz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okresie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dwóch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poprzedzających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lat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podatkowych:</w:t>
            </w:r>
          </w:p>
        </w:tc>
      </w:tr>
      <w:tr w:rsidR="00830D42" w:rsidTr="00825317">
        <w:trPr>
          <w:trHeight w:hRule="exact" w:val="318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3"/>
              <w:ind w:left="30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a)</w:t>
            </w:r>
            <w:r w:rsidRPr="00582D1D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powstał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wskutek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połączenia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się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innych</w:t>
            </w:r>
            <w:r w:rsidRPr="00582D1D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30D42" w:rsidTr="00825317">
        <w:trPr>
          <w:trHeight w:hRule="exact" w:val="366"/>
        </w:trPr>
        <w:tc>
          <w:tcPr>
            <w:tcW w:w="7832" w:type="dxa"/>
            <w:gridSpan w:val="10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1"/>
              <w:ind w:left="304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przejął</w:t>
            </w:r>
            <w:r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przedsiębiorcę?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gridSpan w:val="2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30D42" w:rsidTr="00825317">
        <w:trPr>
          <w:trHeight w:hRule="exact" w:val="325"/>
        </w:trPr>
        <w:tc>
          <w:tcPr>
            <w:tcW w:w="7832" w:type="dxa"/>
            <w:gridSpan w:val="10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2"/>
              <w:ind w:left="30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c)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powstał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wyniku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podziału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innego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przedsiębiorcy?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gridSpan w:val="2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30D42" w:rsidTr="00825317">
        <w:trPr>
          <w:trHeight w:hRule="exact" w:val="44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20"/>
              <w:ind w:left="30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przypadku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zaznaczenia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odpowiedzi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twierdzącej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lit.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a)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b)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należy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podać:</w:t>
            </w:r>
          </w:p>
        </w:tc>
      </w:tr>
      <w:tr w:rsidR="00830D42" w:rsidTr="00825317">
        <w:trPr>
          <w:trHeight w:hRule="exact" w:val="1002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2" w:line="268" w:lineRule="auto"/>
              <w:ind w:left="605" w:right="15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a)</w:t>
            </w:r>
            <w:r w:rsidRPr="00582D1D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identyfikator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podatkowy</w:t>
            </w:r>
            <w:r w:rsidRPr="00582D1D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NIP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wszystkich</w:t>
            </w:r>
            <w:r w:rsidRPr="00582D1D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połączonych</w:t>
            </w:r>
            <w:r w:rsidRPr="00582D1D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582D1D">
              <w:rPr>
                <w:rFonts w:cs="Calibri"/>
                <w:b/>
                <w:bCs/>
                <w:color w:val="231F20"/>
                <w:spacing w:val="27"/>
                <w:w w:val="103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przejętych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18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67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52" w:space="0" w:color="C7C9CB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65"/>
        </w:trPr>
        <w:tc>
          <w:tcPr>
            <w:tcW w:w="9640" w:type="dxa"/>
            <w:gridSpan w:val="15"/>
            <w:tcBorders>
              <w:top w:val="single" w:sz="52" w:space="0" w:color="C7C9CB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277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5"/>
              <w:ind w:left="605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b)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łączną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wartość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udzielonej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937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cs="Calibri"/>
                <w:color w:val="000000"/>
                <w:sz w:val="17"/>
                <w:szCs w:val="17"/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roku</w:t>
            </w:r>
            <w:r w:rsidRPr="00582D1D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podatkowym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oraz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dwóch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poprzedzających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latach</w:t>
            </w:r>
          </w:p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24" w:line="252" w:lineRule="auto"/>
              <w:ind w:left="605" w:right="5233"/>
              <w:rPr>
                <w:rFonts w:cs="Calibri"/>
                <w:color w:val="000000"/>
                <w:sz w:val="12"/>
                <w:szCs w:val="12"/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podatkowych</w:t>
            </w:r>
            <w:r w:rsidRPr="00582D1D">
              <w:rPr>
                <w:rFonts w:cs="Calibri"/>
                <w:b/>
                <w:bCs/>
                <w:color w:val="231F20"/>
                <w:spacing w:val="-2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wszystkim</w:t>
            </w:r>
            <w:r w:rsidRPr="00582D1D">
              <w:rPr>
                <w:rFonts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połączonym</w:t>
            </w:r>
            <w:r w:rsidRPr="00582D1D">
              <w:rPr>
                <w:rFonts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582D1D">
              <w:rPr>
                <w:rFonts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przejętym</w:t>
            </w:r>
            <w:r w:rsidRPr="00582D1D">
              <w:rPr>
                <w:rFonts w:cs="Calibri"/>
                <w:b/>
                <w:bCs/>
                <w:color w:val="231F20"/>
                <w:spacing w:val="23"/>
                <w:w w:val="103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przedsiębiorcom</w:t>
            </w:r>
            <w:r w:rsidRPr="00582D1D">
              <w:rPr>
                <w:rFonts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val="pl-PL"/>
              </w:rPr>
              <w:t>8)</w:t>
            </w:r>
          </w:p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196" w:lineRule="exact"/>
              <w:ind w:left="30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przypadku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zaznaczenia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odpowiedzi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twierdzącej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lit.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c)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należy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podać:</w:t>
            </w:r>
          </w:p>
        </w:tc>
      </w:tr>
      <w:tr w:rsidR="00830D42" w:rsidTr="00825317">
        <w:trPr>
          <w:trHeight w:hRule="exact" w:val="286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2"/>
              <w:ind w:left="605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a)</w:t>
            </w:r>
            <w:r w:rsidRPr="00582D1D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identyfikator</w:t>
            </w:r>
            <w:r w:rsidRPr="00582D1D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podatkowy</w:t>
            </w:r>
            <w:r w:rsidRPr="00582D1D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NIP</w:t>
            </w:r>
            <w:r w:rsidRPr="00582D1D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przedsiębiorcy</w:t>
            </w:r>
            <w:r w:rsidRPr="00582D1D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1507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265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166" w:lineRule="exact"/>
              <w:ind w:left="605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</w:tc>
      </w:tr>
      <w:tr w:rsidR="00830D42" w:rsidTr="00825317">
        <w:trPr>
          <w:trHeight w:hRule="exact" w:val="286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2"/>
              <w:ind w:left="605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b)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łączną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wartość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udzielonej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1116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166" w:lineRule="exact"/>
              <w:ind w:left="605"/>
              <w:rPr>
                <w:rFonts w:cs="Calibri"/>
                <w:color w:val="000000"/>
                <w:sz w:val="17"/>
                <w:szCs w:val="17"/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roku</w:t>
            </w:r>
            <w:r w:rsidRPr="00582D1D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podatkowym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oraz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dwóch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poprzedzających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latach</w:t>
            </w:r>
          </w:p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24" w:line="252" w:lineRule="auto"/>
              <w:ind w:left="605" w:right="4586"/>
              <w:rPr>
                <w:rFonts w:cs="Calibri"/>
                <w:color w:val="000000"/>
                <w:sz w:val="12"/>
                <w:szCs w:val="12"/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podatkowych</w:t>
            </w:r>
            <w:r w:rsidRPr="00582D1D">
              <w:rPr>
                <w:rFonts w:cs="Calibri"/>
                <w:b/>
                <w:bCs/>
                <w:color w:val="231F20"/>
                <w:spacing w:val="-2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przedsiębiorcy</w:t>
            </w:r>
            <w:r w:rsidRPr="00582D1D">
              <w:rPr>
                <w:rFonts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istniejącemu</w:t>
            </w:r>
            <w:r w:rsidRPr="00582D1D">
              <w:rPr>
                <w:rFonts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</w:t>
            </w:r>
            <w:r w:rsidRPr="00582D1D">
              <w:rPr>
                <w:rFonts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podziałem</w:t>
            </w:r>
            <w:r w:rsidRPr="00582D1D">
              <w:rPr>
                <w:rFonts w:cs="Calibri"/>
                <w:b/>
                <w:bCs/>
                <w:color w:val="231F20"/>
                <w:spacing w:val="47"/>
                <w:w w:val="103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odniesieniu</w:t>
            </w:r>
            <w:r w:rsidRPr="00582D1D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do</w:t>
            </w:r>
            <w:r w:rsidRPr="00582D1D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działalności</w:t>
            </w:r>
            <w:r w:rsidRPr="00582D1D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przejmowanej</w:t>
            </w:r>
            <w:r w:rsidRPr="00582D1D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przez</w:t>
            </w:r>
            <w:r w:rsidRPr="00582D1D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podmiot</w:t>
            </w:r>
            <w:r w:rsidRPr="00582D1D">
              <w:rPr>
                <w:rFonts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val="pl-PL"/>
              </w:rPr>
              <w:t>8)</w:t>
            </w:r>
          </w:p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185" w:lineRule="exact"/>
              <w:ind w:left="605"/>
              <w:rPr>
                <w:rFonts w:cs="Calibri"/>
                <w:color w:val="000000"/>
                <w:sz w:val="17"/>
                <w:szCs w:val="17"/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Jeśli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jest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możliwe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ustalenie,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jaka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część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uzyskanej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przez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przedsiębiorcę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podziałem</w:t>
            </w:r>
          </w:p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25"/>
              <w:ind w:left="605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przeznaczona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była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działalność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przejętą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przez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pl-PL"/>
              </w:rPr>
              <w:t>podmiot,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należy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podać:</w:t>
            </w:r>
          </w:p>
        </w:tc>
      </w:tr>
      <w:tr w:rsidR="00830D42" w:rsidTr="00825317">
        <w:trPr>
          <w:trHeight w:hRule="exact" w:val="310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4"/>
              <w:ind w:left="608"/>
              <w:rPr>
                <w:lang w:val="pl-PL"/>
              </w:rPr>
            </w:pPr>
            <w:r w:rsidRPr="00582D1D"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–</w:t>
            </w:r>
            <w:r w:rsidRPr="00582D1D">
              <w:rPr>
                <w:rFonts w:ascii="Arial" w:hAnsi="Arial" w:cs="Arial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łączną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wartość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udzielonej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422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144" w:lineRule="exact"/>
              <w:ind w:left="608"/>
              <w:rPr>
                <w:rFonts w:cs="Calibri"/>
                <w:color w:val="000000"/>
                <w:sz w:val="17"/>
                <w:szCs w:val="17"/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roku</w:t>
            </w:r>
            <w:r w:rsidRPr="00582D1D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podatkowym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oraz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dwóch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poprzedzających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latach</w:t>
            </w:r>
          </w:p>
          <w:p w:rsidR="00830D42" w:rsidRDefault="00830D42" w:rsidP="00825317">
            <w:pPr>
              <w:pStyle w:val="TableParagraph"/>
              <w:kinsoku w:val="0"/>
              <w:overflowPunct w:val="0"/>
              <w:spacing w:before="11"/>
              <w:ind w:left="608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cs="Calibri"/>
                <w:b/>
                <w:bCs/>
                <w:color w:val="231F20"/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830D42" w:rsidTr="00825317">
        <w:trPr>
          <w:trHeight w:hRule="exact" w:val="334"/>
        </w:trPr>
        <w:tc>
          <w:tcPr>
            <w:tcW w:w="5120" w:type="dxa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4"/>
              <w:ind w:left="608"/>
              <w:rPr>
                <w:lang w:val="pl-PL"/>
              </w:rPr>
            </w:pPr>
            <w:r w:rsidRPr="00582D1D"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–</w:t>
            </w:r>
            <w:r w:rsidRPr="00582D1D">
              <w:rPr>
                <w:rFonts w:ascii="Arial" w:hAnsi="Arial" w:cs="Arial"/>
                <w:b/>
                <w:bCs/>
                <w:color w:val="231F20"/>
                <w:spacing w:val="-2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wartość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kapitału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przedsiębiorcy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podziałem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(w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311"/>
        </w:trPr>
        <w:tc>
          <w:tcPr>
            <w:tcW w:w="5120" w:type="dxa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5"/>
              <w:ind w:left="608"/>
              <w:rPr>
                <w:lang w:val="pl-PL"/>
              </w:rPr>
            </w:pPr>
            <w:r w:rsidRPr="00582D1D"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–</w:t>
            </w:r>
            <w:r w:rsidRPr="00582D1D">
              <w:rPr>
                <w:rFonts w:ascii="Arial" w:hAnsi="Arial" w:cs="Arial"/>
                <w:b/>
                <w:bCs/>
                <w:color w:val="231F20"/>
                <w:spacing w:val="-19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wartość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kapitału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pl-PL"/>
              </w:rPr>
              <w:t>podmiotu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</w:t>
            </w:r>
            <w:r w:rsidRPr="00582D1D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moment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podziału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(w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145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278"/>
        </w:trPr>
        <w:tc>
          <w:tcPr>
            <w:tcW w:w="9640" w:type="dxa"/>
            <w:gridSpan w:val="15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2</w:t>
            </w:r>
            <w:r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4519"/>
        <w:gridCol w:w="302"/>
        <w:gridCol w:w="602"/>
        <w:gridCol w:w="301"/>
        <w:gridCol w:w="1507"/>
        <w:gridCol w:w="301"/>
        <w:gridCol w:w="602"/>
        <w:gridCol w:w="302"/>
        <w:gridCol w:w="301"/>
        <w:gridCol w:w="302"/>
      </w:tblGrid>
      <w:tr w:rsidR="00830D42" w:rsidTr="00825317">
        <w:trPr>
          <w:trHeight w:hRule="exact" w:val="635"/>
        </w:trPr>
        <w:tc>
          <w:tcPr>
            <w:tcW w:w="9640" w:type="dxa"/>
            <w:gridSpan w:val="11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60" w:lineRule="exact"/>
              <w:ind w:left="313"/>
              <w:rPr>
                <w:rFonts w:cs="Calibri"/>
                <w:color w:val="000000"/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lang w:val="pl-PL"/>
              </w:rPr>
              <w:t>B.</w:t>
            </w:r>
            <w:r w:rsidRPr="00582D1D">
              <w:rPr>
                <w:rFonts w:cs="Calibri"/>
                <w:b/>
                <w:bCs/>
                <w:color w:val="231F20"/>
                <w:spacing w:val="-20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lang w:val="pl-PL"/>
              </w:rPr>
              <w:t>Informacje</w:t>
            </w:r>
            <w:r w:rsidRPr="00582D1D">
              <w:rPr>
                <w:rFonts w:cs="Calibri"/>
                <w:b/>
                <w:bCs/>
                <w:color w:val="231F20"/>
                <w:spacing w:val="-19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lang w:val="pl-PL"/>
              </w:rPr>
              <w:t>dotyczące</w:t>
            </w:r>
            <w:r w:rsidRPr="00582D1D">
              <w:rPr>
                <w:rFonts w:cs="Calibri"/>
                <w:b/>
                <w:bCs/>
                <w:color w:val="231F20"/>
                <w:spacing w:val="-20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lang w:val="pl-PL"/>
              </w:rPr>
              <w:t>sytuacji</w:t>
            </w:r>
            <w:r w:rsidRPr="00582D1D">
              <w:rPr>
                <w:rFonts w:cs="Calibri"/>
                <w:b/>
                <w:bCs/>
                <w:color w:val="231F20"/>
                <w:spacing w:val="-20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lang w:val="pl-PL"/>
              </w:rPr>
              <w:t>ekonomicznej</w:t>
            </w:r>
            <w:r w:rsidRPr="00582D1D">
              <w:rPr>
                <w:rFonts w:cs="Calibri"/>
                <w:b/>
                <w:bCs/>
                <w:color w:val="231F20"/>
                <w:spacing w:val="-20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lang w:val="pl-PL"/>
              </w:rPr>
              <w:t>podmiotu,</w:t>
            </w:r>
            <w:r w:rsidRPr="00582D1D">
              <w:rPr>
                <w:rFonts w:cs="Calibri"/>
                <w:b/>
                <w:bCs/>
                <w:color w:val="231F20"/>
                <w:spacing w:val="-19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lang w:val="pl-PL"/>
              </w:rPr>
              <w:t>któremu</w:t>
            </w:r>
            <w:r w:rsidRPr="00582D1D">
              <w:rPr>
                <w:rFonts w:cs="Calibri"/>
                <w:b/>
                <w:bCs/>
                <w:color w:val="231F20"/>
                <w:spacing w:val="-19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lang w:val="pl-PL"/>
              </w:rPr>
              <w:t>ma</w:t>
            </w:r>
            <w:r w:rsidRPr="00582D1D">
              <w:rPr>
                <w:rFonts w:cs="Calibri"/>
                <w:b/>
                <w:bCs/>
                <w:color w:val="231F20"/>
                <w:spacing w:val="-20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lang w:val="pl-PL"/>
              </w:rPr>
              <w:t>być</w:t>
            </w:r>
            <w:r w:rsidRPr="00582D1D">
              <w:rPr>
                <w:rFonts w:cs="Calibri"/>
                <w:b/>
                <w:bCs/>
                <w:color w:val="231F20"/>
                <w:spacing w:val="-20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lang w:val="pl-PL"/>
              </w:rPr>
              <w:t>udzielona</w:t>
            </w:r>
          </w:p>
          <w:p w:rsidR="00830D42" w:rsidRDefault="00830D42" w:rsidP="00825317">
            <w:pPr>
              <w:pStyle w:val="TableParagraph"/>
              <w:kinsoku w:val="0"/>
              <w:overflowPunct w:val="0"/>
              <w:spacing w:before="24" w:line="323" w:lineRule="exact"/>
              <w:ind w:left="313"/>
            </w:pPr>
            <w:r>
              <w:rPr>
                <w:rFonts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w w:val="105"/>
              </w:rPr>
              <w:t>minimis</w:t>
            </w:r>
            <w:r>
              <w:rPr>
                <w:rFonts w:cs="Calibri"/>
                <w:b/>
                <w:bCs/>
                <w:color w:val="231F20"/>
                <w:spacing w:val="-1"/>
                <w:w w:val="105"/>
                <w:position w:val="12"/>
                <w:sz w:val="16"/>
                <w:szCs w:val="16"/>
              </w:rPr>
              <w:t>9)</w:t>
            </w:r>
          </w:p>
        </w:tc>
      </w:tr>
      <w:tr w:rsidR="00830D42" w:rsidTr="00825317">
        <w:trPr>
          <w:trHeight w:hRule="exact" w:val="314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277"/>
        </w:trPr>
        <w:tc>
          <w:tcPr>
            <w:tcW w:w="7832" w:type="dxa"/>
            <w:gridSpan w:val="6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3"/>
              <w:ind w:left="30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1)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Czy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pl-PL"/>
              </w:rPr>
              <w:t>podmiot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spełnia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kryteria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kwalifikujące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go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do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objęcia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postępowaniem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upadłościowym?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30D42" w:rsidTr="00825317">
        <w:trPr>
          <w:trHeight w:hRule="exact" w:val="203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347"/>
        </w:trPr>
        <w:tc>
          <w:tcPr>
            <w:tcW w:w="7832" w:type="dxa"/>
            <w:gridSpan w:val="6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3"/>
              <w:ind w:left="30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2)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Czy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pl-PL"/>
              </w:rPr>
              <w:t>podmiot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będący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przedsiębiorcą</w:t>
            </w:r>
            <w:r w:rsidRPr="00582D1D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innym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niż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mikro-,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mały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średni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znajduje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się</w:t>
            </w:r>
            <w:r w:rsidRPr="00582D1D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sytuacji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46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2" w:space="0" w:color="C7C9CB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46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30D42" w:rsidTr="00825317">
        <w:trPr>
          <w:trHeight w:hRule="exact" w:val="336"/>
        </w:trPr>
        <w:tc>
          <w:tcPr>
            <w:tcW w:w="7832" w:type="dxa"/>
            <w:gridSpan w:val="6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86" w:lineRule="exact"/>
              <w:ind w:left="30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gorszej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niż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sytuacja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kwalifikująca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się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do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oceny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kredytowej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B-</w:t>
            </w:r>
            <w:r w:rsidRPr="00582D1D">
              <w:rPr>
                <w:rFonts w:cs="Calibri"/>
                <w:b/>
                <w:bCs/>
                <w:color w:val="231F20"/>
                <w:w w:val="105"/>
                <w:position w:val="9"/>
                <w:sz w:val="12"/>
                <w:szCs w:val="12"/>
                <w:lang w:val="pl-PL"/>
              </w:rPr>
              <w:t>10)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1507" w:type="dxa"/>
            <w:gridSpan w:val="4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2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830D42" w:rsidTr="00825317">
        <w:trPr>
          <w:trHeight w:hRule="exact" w:val="563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96" w:line="268" w:lineRule="auto"/>
              <w:ind w:left="304" w:right="2242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3)</w:t>
            </w:r>
            <w:r w:rsidRPr="00582D1D">
              <w:rPr>
                <w:rFonts w:cs="Calibri"/>
                <w:b/>
                <w:bCs/>
                <w:color w:val="231F20"/>
                <w:spacing w:val="2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Czy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odniesieniu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do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okresu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ostatnich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3</w:t>
            </w:r>
            <w:r w:rsidRPr="00582D1D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lat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poprzedzających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dzień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wystąpienia</w:t>
            </w:r>
            <w:r w:rsidRPr="00582D1D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z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wnioskiem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o</w:t>
            </w:r>
            <w:r w:rsidRPr="00582D1D">
              <w:rPr>
                <w:rFonts w:cs="Calibri"/>
                <w:b/>
                <w:bCs/>
                <w:color w:val="231F20"/>
                <w:spacing w:val="61"/>
                <w:w w:val="103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udzielenie</w:t>
            </w:r>
            <w:r w:rsidRPr="00582D1D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</w:t>
            </w:r>
            <w:r w:rsidRPr="00582D1D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582D1D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minimis:</w:t>
            </w:r>
          </w:p>
        </w:tc>
      </w:tr>
      <w:tr w:rsidR="00830D42" w:rsidTr="00825317">
        <w:trPr>
          <w:trHeight w:hRule="exact" w:val="32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2"/>
              <w:ind w:left="605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a)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pl-PL"/>
              </w:rPr>
              <w:t>podmiot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odnotowuje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rosnące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straty?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30D42" w:rsidTr="00825317">
        <w:trPr>
          <w:trHeight w:hRule="exact" w:val="360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obroty</w:t>
            </w:r>
            <w:r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maleją?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30D42" w:rsidTr="00825317">
        <w:trPr>
          <w:trHeight w:hRule="exact" w:val="312"/>
        </w:trPr>
        <w:tc>
          <w:tcPr>
            <w:tcW w:w="5120" w:type="dxa"/>
            <w:gridSpan w:val="2"/>
            <w:tcBorders>
              <w:top w:val="single" w:sz="30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1"/>
              <w:ind w:left="605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c)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zwiększeniu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ulegają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zapasy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pl-PL"/>
              </w:rPr>
              <w:t>podmiotu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niewykorzystany</w:t>
            </w:r>
          </w:p>
        </w:tc>
        <w:tc>
          <w:tcPr>
            <w:tcW w:w="302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single" w:sz="30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315" w:type="dxa"/>
            <w:gridSpan w:val="6"/>
            <w:tcBorders>
              <w:top w:val="single" w:sz="30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30D42" w:rsidTr="00825317">
        <w:trPr>
          <w:trHeight w:hRule="exact" w:val="241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potencjał</w:t>
            </w:r>
            <w:r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usług?</w:t>
            </w:r>
          </w:p>
        </w:tc>
      </w:tr>
      <w:tr w:rsidR="00830D42" w:rsidTr="00825317">
        <w:trPr>
          <w:trHeight w:hRule="exact" w:val="32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49" w:lineRule="exact"/>
              <w:ind w:left="605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d)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pl-PL"/>
              </w:rPr>
              <w:t>podmiot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ma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nadwyżki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produkcji</w:t>
            </w:r>
            <w:r w:rsidRPr="00582D1D">
              <w:rPr>
                <w:rFonts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val="pl-PL"/>
              </w:rPr>
              <w:t>11)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30D42" w:rsidTr="00825317">
        <w:trPr>
          <w:trHeight w:hRule="exact" w:val="373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2"/>
              <w:ind w:left="605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e)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zmniejsza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się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przepływ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środków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finansowych?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30D42" w:rsidTr="00825317">
        <w:trPr>
          <w:trHeight w:hRule="exact" w:val="366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2"/>
              <w:ind w:left="605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f)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zwiększa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się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suma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zadłużenia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pl-PL"/>
              </w:rPr>
              <w:t>podmiotu?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30D42" w:rsidTr="00825317">
        <w:trPr>
          <w:trHeight w:hRule="exact" w:val="366"/>
        </w:trPr>
        <w:tc>
          <w:tcPr>
            <w:tcW w:w="5120" w:type="dxa"/>
            <w:gridSpan w:val="2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1"/>
              <w:ind w:left="605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g)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rosną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kwoty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odsetek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od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zobowiązań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pl-PL"/>
              </w:rPr>
              <w:t>podmiotu?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315" w:type="dxa"/>
            <w:gridSpan w:val="6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30D42" w:rsidTr="00825317">
        <w:trPr>
          <w:trHeight w:hRule="exact" w:val="324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2"/>
              <w:ind w:left="605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h)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wartość</w:t>
            </w:r>
            <w:r w:rsidRPr="00582D1D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aktywów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netto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pl-PL"/>
              </w:rPr>
              <w:t>podmiotu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zmniejsza</w:t>
            </w:r>
            <w:r w:rsidRPr="00582D1D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się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jest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30D42" w:rsidTr="00825317">
        <w:trPr>
          <w:trHeight w:hRule="exact" w:val="219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zerowa?</w:t>
            </w:r>
          </w:p>
        </w:tc>
      </w:tr>
      <w:tr w:rsidR="00830D42" w:rsidTr="00825317">
        <w:trPr>
          <w:trHeight w:hRule="exact" w:val="27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2"/>
              <w:ind w:left="605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i)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zaistniały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inne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okoliczności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wskazujące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na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trudności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30D42" w:rsidTr="00825317">
        <w:trPr>
          <w:trHeight w:hRule="exact" w:val="494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cs="Calibri"/>
                <w:color w:val="000000"/>
                <w:sz w:val="17"/>
                <w:szCs w:val="17"/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zakresie</w:t>
            </w:r>
            <w:r w:rsidRPr="00582D1D">
              <w:rPr>
                <w:rFonts w:cs="Calibri"/>
                <w:b/>
                <w:bCs/>
                <w:color w:val="231F20"/>
                <w:spacing w:val="-2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płynności</w:t>
            </w:r>
            <w:r w:rsidRPr="00582D1D">
              <w:rPr>
                <w:rFonts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finansowej?</w:t>
            </w:r>
          </w:p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54"/>
              <w:ind w:left="605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Jeśli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tak,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należy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wskazać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jakie:</w:t>
            </w:r>
          </w:p>
        </w:tc>
      </w:tr>
      <w:tr w:rsidR="00830D42" w:rsidTr="00825317">
        <w:trPr>
          <w:trHeight w:hRule="exact" w:val="1310"/>
        </w:trPr>
        <w:tc>
          <w:tcPr>
            <w:tcW w:w="601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8737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469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278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3</w:t>
            </w:r>
            <w:r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6930"/>
        <w:gridCol w:w="301"/>
        <w:gridCol w:w="602"/>
        <w:gridCol w:w="301"/>
        <w:gridCol w:w="603"/>
        <w:gridCol w:w="302"/>
      </w:tblGrid>
      <w:tr w:rsidR="00830D42" w:rsidTr="00825317">
        <w:trPr>
          <w:trHeight w:hRule="exact" w:val="646"/>
        </w:trPr>
        <w:tc>
          <w:tcPr>
            <w:tcW w:w="9640" w:type="dxa"/>
            <w:gridSpan w:val="7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61" w:lineRule="auto"/>
              <w:ind w:left="313" w:right="1172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lang w:val="pl-PL"/>
              </w:rPr>
              <w:t>C.</w:t>
            </w:r>
            <w:r w:rsidRPr="00582D1D">
              <w:rPr>
                <w:rFonts w:cs="Calibri"/>
                <w:b/>
                <w:bCs/>
                <w:color w:val="231F20"/>
                <w:spacing w:val="-23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lang w:val="pl-PL"/>
              </w:rPr>
              <w:t>Informacje</w:t>
            </w:r>
            <w:r w:rsidRPr="00582D1D">
              <w:rPr>
                <w:rFonts w:cs="Calibri"/>
                <w:b/>
                <w:bCs/>
                <w:color w:val="231F20"/>
                <w:spacing w:val="-23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lang w:val="pl-PL"/>
              </w:rPr>
              <w:t>dotyczące</w:t>
            </w:r>
            <w:r w:rsidRPr="00582D1D">
              <w:rPr>
                <w:rFonts w:cs="Calibri"/>
                <w:b/>
                <w:bCs/>
                <w:color w:val="231F20"/>
                <w:spacing w:val="-23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lang w:val="pl-PL"/>
              </w:rPr>
              <w:t>działalności</w:t>
            </w:r>
            <w:r w:rsidRPr="00582D1D">
              <w:rPr>
                <w:rFonts w:cs="Calibri"/>
                <w:b/>
                <w:bCs/>
                <w:color w:val="231F20"/>
                <w:spacing w:val="-24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lang w:val="pl-PL"/>
              </w:rPr>
              <w:t>gospodarczej</w:t>
            </w:r>
            <w:r w:rsidRPr="00582D1D">
              <w:rPr>
                <w:rFonts w:cs="Calibri"/>
                <w:b/>
                <w:bCs/>
                <w:color w:val="231F20"/>
                <w:spacing w:val="-23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lang w:val="pl-PL"/>
              </w:rPr>
              <w:t>prowadzonej</w:t>
            </w:r>
            <w:r w:rsidRPr="00582D1D">
              <w:rPr>
                <w:rFonts w:cs="Calibri"/>
                <w:b/>
                <w:bCs/>
                <w:color w:val="231F20"/>
                <w:spacing w:val="-23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lang w:val="pl-PL"/>
              </w:rPr>
              <w:t>przez</w:t>
            </w:r>
            <w:r w:rsidRPr="00582D1D">
              <w:rPr>
                <w:rFonts w:cs="Calibri"/>
                <w:b/>
                <w:bCs/>
                <w:color w:val="231F20"/>
                <w:spacing w:val="-23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lang w:val="pl-PL"/>
              </w:rPr>
              <w:t>podmiot,</w:t>
            </w:r>
            <w:r w:rsidRPr="00582D1D">
              <w:rPr>
                <w:rFonts w:cs="Calibri"/>
                <w:b/>
                <w:bCs/>
                <w:color w:val="231F20"/>
                <w:spacing w:val="85"/>
                <w:w w:val="103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lang w:val="pl-PL"/>
              </w:rPr>
              <w:t>któremu</w:t>
            </w:r>
            <w:r w:rsidRPr="00582D1D">
              <w:rPr>
                <w:rFonts w:cs="Calibri"/>
                <w:b/>
                <w:bCs/>
                <w:color w:val="231F20"/>
                <w:spacing w:val="-16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lang w:val="pl-PL"/>
              </w:rPr>
              <w:t>ma</w:t>
            </w:r>
            <w:r w:rsidRPr="00582D1D">
              <w:rPr>
                <w:rFonts w:cs="Calibri"/>
                <w:b/>
                <w:bCs/>
                <w:color w:val="231F20"/>
                <w:spacing w:val="-16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lang w:val="pl-PL"/>
              </w:rPr>
              <w:t>być</w:t>
            </w:r>
            <w:r w:rsidRPr="00582D1D">
              <w:rPr>
                <w:rFonts w:cs="Calibri"/>
                <w:b/>
                <w:bCs/>
                <w:color w:val="231F20"/>
                <w:spacing w:val="-16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lang w:val="pl-PL"/>
              </w:rPr>
              <w:t>udzielona</w:t>
            </w:r>
            <w:r w:rsidRPr="00582D1D">
              <w:rPr>
                <w:rFonts w:cs="Calibri"/>
                <w:b/>
                <w:bCs/>
                <w:color w:val="231F20"/>
                <w:spacing w:val="-16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lang w:val="pl-PL"/>
              </w:rPr>
              <w:t>pomoc</w:t>
            </w:r>
            <w:r w:rsidRPr="00582D1D">
              <w:rPr>
                <w:rFonts w:cs="Calibri"/>
                <w:b/>
                <w:bCs/>
                <w:color w:val="231F20"/>
                <w:spacing w:val="-16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lang w:val="pl-PL"/>
              </w:rPr>
              <w:t>de</w:t>
            </w:r>
            <w:r w:rsidRPr="00582D1D">
              <w:rPr>
                <w:rFonts w:cs="Calibri"/>
                <w:b/>
                <w:bCs/>
                <w:color w:val="231F20"/>
                <w:spacing w:val="-15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lang w:val="pl-PL"/>
              </w:rPr>
              <w:t>minimis</w:t>
            </w:r>
          </w:p>
        </w:tc>
      </w:tr>
      <w:tr w:rsidR="00830D42" w:rsidTr="00825317">
        <w:trPr>
          <w:trHeight w:hRule="exact" w:val="278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4"/>
              <w:ind w:left="30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Czy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pl-PL"/>
              </w:rPr>
              <w:t>podmiot,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któremu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ma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być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udzielona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minimis,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prowadzi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dzialalność:</w:t>
            </w:r>
          </w:p>
        </w:tc>
      </w:tr>
      <w:tr w:rsidR="00830D42" w:rsidTr="00825317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ind w:left="30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1)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sektorze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rybołówstwa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i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akwakultury</w:t>
            </w:r>
            <w:r w:rsidRPr="00582D1D">
              <w:rPr>
                <w:rFonts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val="pl-PL"/>
              </w:rPr>
              <w:t>12)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30D42" w:rsidTr="00825317">
        <w:trPr>
          <w:trHeight w:hRule="exact" w:val="145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3"/>
              <w:ind w:left="30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2)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dziedzinie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produkcji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podstawowej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produktów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rolnych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wymienionych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załączniku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I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do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30D42" w:rsidTr="00825317">
        <w:trPr>
          <w:trHeight w:hRule="exact" w:val="239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Traktatu</w:t>
            </w:r>
            <w:r w:rsidRPr="00582D1D">
              <w:rPr>
                <w:rFonts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o</w:t>
            </w:r>
            <w:r w:rsidRPr="00582D1D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funkcjonowaniu</w:t>
            </w:r>
            <w:r w:rsidRPr="00582D1D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Unii</w:t>
            </w:r>
            <w:r w:rsidRPr="00582D1D">
              <w:rPr>
                <w:rFonts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Europejskiej?</w:t>
            </w:r>
          </w:p>
        </w:tc>
      </w:tr>
      <w:tr w:rsidR="00830D42" w:rsidTr="00825317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3"/>
              <w:ind w:left="30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3)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dziedzinie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przetwarzania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i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wprowadzania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do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obrotu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produktów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rolnych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wymienionych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30D42" w:rsidTr="00825317">
        <w:trPr>
          <w:trHeight w:hRule="exact" w:val="192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załączniku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I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do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Traktatu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o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funkcjonowaniu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Unii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Europejskiej?</w:t>
            </w:r>
          </w:p>
        </w:tc>
      </w:tr>
      <w:tr w:rsidR="00830D42" w:rsidTr="00825317">
        <w:trPr>
          <w:trHeight w:hRule="exact" w:val="330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3"/>
              <w:ind w:left="30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4)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sektorze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drogowego</w:t>
            </w:r>
            <w:r w:rsidRPr="00582D1D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transportu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towarów?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30D42" w:rsidTr="00825317">
        <w:trPr>
          <w:trHeight w:hRule="exact" w:val="330"/>
        </w:trPr>
        <w:tc>
          <w:tcPr>
            <w:tcW w:w="7531" w:type="dxa"/>
            <w:gridSpan w:val="2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2"/>
              <w:ind w:left="605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Jeśli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tak,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to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czy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wnioskowana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będzie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przeznaczona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nabycie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pojazdów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single" w:sz="42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905" w:type="dxa"/>
            <w:gridSpan w:val="2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30D42" w:rsidTr="00825317">
        <w:trPr>
          <w:trHeight w:hRule="exact" w:val="239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176" w:lineRule="exact"/>
              <w:ind w:left="605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wykorzystywanych</w:t>
            </w:r>
            <w:r w:rsidRPr="00582D1D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do</w:t>
            </w:r>
            <w:r w:rsidRPr="00582D1D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świadczenia</w:t>
            </w:r>
            <w:r w:rsidRPr="00582D1D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usług</w:t>
            </w:r>
            <w:r w:rsidRPr="00582D1D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zakresie</w:t>
            </w:r>
            <w:r w:rsidRPr="00582D1D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drogowego</w:t>
            </w:r>
            <w:r w:rsidRPr="00582D1D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transportu</w:t>
            </w:r>
            <w:r w:rsidRPr="00582D1D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towarów?</w:t>
            </w:r>
          </w:p>
        </w:tc>
      </w:tr>
      <w:tr w:rsidR="00830D42" w:rsidTr="00825317">
        <w:trPr>
          <w:trHeight w:hRule="exact" w:val="336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3"/>
              <w:ind w:left="30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5)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Czy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wnioskowana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przeznaczona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będzie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działalność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wskazaną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pkt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1-4?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single" w:sz="48" w:space="0" w:color="C7C9CB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30D42" w:rsidTr="00825317">
        <w:trPr>
          <w:trHeight w:hRule="exact" w:val="336"/>
        </w:trPr>
        <w:tc>
          <w:tcPr>
            <w:tcW w:w="7531" w:type="dxa"/>
            <w:gridSpan w:val="2"/>
            <w:tcBorders>
              <w:top w:val="single" w:sz="4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2"/>
              <w:ind w:left="30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6)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8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przypadku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zaznaczenia</w:t>
            </w:r>
            <w:r w:rsidRPr="00582D1D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odpowiedzi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twierdzącej</w:t>
            </w:r>
            <w:r w:rsidRPr="00582D1D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pkt</w:t>
            </w:r>
            <w:r w:rsidRPr="00582D1D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1,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2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4</w:t>
            </w:r>
            <w:r w:rsidRPr="00582D1D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czy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zapewniona</w:t>
            </w:r>
            <w:r w:rsidRPr="00582D1D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jest</w:t>
            </w:r>
          </w:p>
        </w:tc>
        <w:tc>
          <w:tcPr>
            <w:tcW w:w="301" w:type="dxa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single" w:sz="4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905" w:type="dxa"/>
            <w:gridSpan w:val="2"/>
            <w:tcBorders>
              <w:top w:val="single" w:sz="4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30D42" w:rsidTr="00825317">
        <w:trPr>
          <w:trHeight w:hRule="exact" w:val="145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145" w:lineRule="exact"/>
              <w:ind w:left="30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rozdzielność</w:t>
            </w:r>
            <w:r w:rsidRPr="00582D1D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rachunkowa</w:t>
            </w:r>
            <w:r w:rsidRPr="00582D1D">
              <w:rPr>
                <w:rFonts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val="pl-PL"/>
              </w:rPr>
              <w:t>13)</w:t>
            </w:r>
            <w:r w:rsidRPr="00582D1D">
              <w:rPr>
                <w:rFonts w:cs="Calibri"/>
                <w:b/>
                <w:bCs/>
                <w:color w:val="231F20"/>
                <w:spacing w:val="-4"/>
                <w:w w:val="105"/>
                <w:position w:val="9"/>
                <w:sz w:val="12"/>
                <w:szCs w:val="12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uniemożliwiająca</w:t>
            </w:r>
            <w:r w:rsidRPr="00582D1D">
              <w:rPr>
                <w:rFonts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przeniesienie</w:t>
            </w:r>
            <w:r w:rsidRPr="00582D1D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</w:t>
            </w:r>
            <w:r w:rsidRPr="00582D1D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wskazaną</w:t>
            </w:r>
            <w:r w:rsidRPr="00582D1D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tych</w:t>
            </w:r>
            <w:r w:rsidRPr="00582D1D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punktach</w:t>
            </w:r>
          </w:p>
        </w:tc>
      </w:tr>
      <w:tr w:rsidR="00830D42" w:rsidTr="00825317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84" w:line="192" w:lineRule="exact"/>
              <w:ind w:left="30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działalność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korzyści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wynikających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z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uzyskanej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(w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jaki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sposób)?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1808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3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830D42" w:rsidTr="00825317">
        <w:trPr>
          <w:trHeight w:hRule="exact" w:val="180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1660"/>
        </w:trPr>
        <w:tc>
          <w:tcPr>
            <w:tcW w:w="601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873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277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278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4</w:t>
            </w:r>
            <w:r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904"/>
        <w:gridCol w:w="602"/>
        <w:gridCol w:w="602"/>
        <w:gridCol w:w="603"/>
        <w:gridCol w:w="603"/>
        <w:gridCol w:w="602"/>
        <w:gridCol w:w="603"/>
        <w:gridCol w:w="602"/>
        <w:gridCol w:w="603"/>
        <w:gridCol w:w="602"/>
        <w:gridCol w:w="603"/>
        <w:gridCol w:w="603"/>
        <w:gridCol w:w="301"/>
        <w:gridCol w:w="301"/>
        <w:gridCol w:w="301"/>
        <w:gridCol w:w="301"/>
        <w:gridCol w:w="604"/>
      </w:tblGrid>
      <w:tr w:rsidR="00830D42" w:rsidTr="00825317">
        <w:trPr>
          <w:trHeight w:hRule="exact" w:val="896"/>
        </w:trPr>
        <w:tc>
          <w:tcPr>
            <w:tcW w:w="9640" w:type="dxa"/>
            <w:gridSpan w:val="18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18" w:line="261" w:lineRule="auto"/>
              <w:ind w:left="313" w:right="585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lang w:val="pl-PL"/>
              </w:rPr>
              <w:t>D.</w:t>
            </w:r>
            <w:r w:rsidRPr="00582D1D">
              <w:rPr>
                <w:rFonts w:cs="Calibri"/>
                <w:b/>
                <w:bCs/>
                <w:color w:val="231F20"/>
                <w:spacing w:val="-17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lang w:val="pl-PL"/>
              </w:rPr>
              <w:t>Informacje</w:t>
            </w:r>
            <w:r w:rsidRPr="00582D1D">
              <w:rPr>
                <w:rFonts w:cs="Calibri"/>
                <w:b/>
                <w:bCs/>
                <w:color w:val="231F20"/>
                <w:spacing w:val="-17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lang w:val="pl-PL"/>
              </w:rPr>
              <w:t>dotyczące</w:t>
            </w:r>
            <w:r w:rsidRPr="00582D1D">
              <w:rPr>
                <w:rFonts w:cs="Calibri"/>
                <w:b/>
                <w:bCs/>
                <w:color w:val="231F20"/>
                <w:spacing w:val="-18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lang w:val="pl-PL"/>
              </w:rPr>
              <w:t>pomocy</w:t>
            </w:r>
            <w:r w:rsidRPr="00582D1D">
              <w:rPr>
                <w:rFonts w:cs="Calibri"/>
                <w:b/>
                <w:bCs/>
                <w:color w:val="231F20"/>
                <w:spacing w:val="-17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lang w:val="pl-PL"/>
              </w:rPr>
              <w:t>otrzymanej</w:t>
            </w:r>
            <w:r w:rsidRPr="00582D1D">
              <w:rPr>
                <w:rFonts w:cs="Calibri"/>
                <w:b/>
                <w:bCs/>
                <w:color w:val="231F20"/>
                <w:spacing w:val="-18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17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lang w:val="pl-PL"/>
              </w:rPr>
              <w:t>odniesieniu</w:t>
            </w:r>
            <w:r w:rsidRPr="00582D1D">
              <w:rPr>
                <w:rFonts w:cs="Calibri"/>
                <w:b/>
                <w:bCs/>
                <w:color w:val="231F20"/>
                <w:spacing w:val="-16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lang w:val="pl-PL"/>
              </w:rPr>
              <w:t>do</w:t>
            </w:r>
            <w:r w:rsidRPr="00582D1D">
              <w:rPr>
                <w:rFonts w:cs="Calibri"/>
                <w:b/>
                <w:bCs/>
                <w:color w:val="231F20"/>
                <w:spacing w:val="-17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lang w:val="pl-PL"/>
              </w:rPr>
              <w:t>tych</w:t>
            </w:r>
            <w:r w:rsidRPr="00582D1D">
              <w:rPr>
                <w:rFonts w:cs="Calibri"/>
                <w:b/>
                <w:bCs/>
                <w:color w:val="231F20"/>
                <w:spacing w:val="-17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lang w:val="pl-PL"/>
              </w:rPr>
              <w:t>samych</w:t>
            </w:r>
            <w:r w:rsidRPr="00582D1D">
              <w:rPr>
                <w:rFonts w:cs="Calibri"/>
                <w:b/>
                <w:bCs/>
                <w:color w:val="231F20"/>
                <w:spacing w:val="-17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lang w:val="pl-PL"/>
              </w:rPr>
              <w:t>kosztów,</w:t>
            </w:r>
            <w:r w:rsidRPr="00582D1D">
              <w:rPr>
                <w:rFonts w:cs="Calibri"/>
                <w:b/>
                <w:bCs/>
                <w:color w:val="231F20"/>
                <w:spacing w:val="75"/>
                <w:w w:val="103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lang w:val="pl-PL"/>
              </w:rPr>
              <w:t>na</w:t>
            </w:r>
            <w:r w:rsidRPr="00582D1D">
              <w:rPr>
                <w:rFonts w:cs="Calibri"/>
                <w:b/>
                <w:bCs/>
                <w:color w:val="231F20"/>
                <w:spacing w:val="-18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lang w:val="pl-PL"/>
              </w:rPr>
              <w:t>pokrycie</w:t>
            </w:r>
            <w:r w:rsidRPr="00582D1D">
              <w:rPr>
                <w:rFonts w:cs="Calibri"/>
                <w:b/>
                <w:bCs/>
                <w:color w:val="231F20"/>
                <w:spacing w:val="-17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lang w:val="pl-PL"/>
              </w:rPr>
              <w:t>których</w:t>
            </w:r>
            <w:r w:rsidRPr="00582D1D">
              <w:rPr>
                <w:rFonts w:cs="Calibri"/>
                <w:b/>
                <w:bCs/>
                <w:color w:val="231F20"/>
                <w:spacing w:val="-17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lang w:val="pl-PL"/>
              </w:rPr>
              <w:t>ma</w:t>
            </w:r>
            <w:r w:rsidRPr="00582D1D">
              <w:rPr>
                <w:rFonts w:cs="Calibri"/>
                <w:b/>
                <w:bCs/>
                <w:color w:val="231F20"/>
                <w:spacing w:val="-17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lang w:val="pl-PL"/>
              </w:rPr>
              <w:t>być</w:t>
            </w:r>
            <w:r w:rsidRPr="00582D1D">
              <w:rPr>
                <w:rFonts w:cs="Calibri"/>
                <w:b/>
                <w:bCs/>
                <w:color w:val="231F20"/>
                <w:spacing w:val="-18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lang w:val="pl-PL"/>
              </w:rPr>
              <w:t>przeznaczona</w:t>
            </w:r>
            <w:r w:rsidRPr="00582D1D">
              <w:rPr>
                <w:rFonts w:cs="Calibri"/>
                <w:b/>
                <w:bCs/>
                <w:color w:val="231F20"/>
                <w:spacing w:val="-17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lang w:val="pl-PL"/>
              </w:rPr>
              <w:t>wnioskowana</w:t>
            </w:r>
            <w:r w:rsidRPr="00582D1D">
              <w:rPr>
                <w:rFonts w:cs="Calibri"/>
                <w:b/>
                <w:bCs/>
                <w:color w:val="231F20"/>
                <w:spacing w:val="-17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lang w:val="pl-PL"/>
              </w:rPr>
              <w:t>pomoc</w:t>
            </w:r>
            <w:r w:rsidRPr="00582D1D">
              <w:rPr>
                <w:rFonts w:cs="Calibri"/>
                <w:b/>
                <w:bCs/>
                <w:color w:val="231F20"/>
                <w:spacing w:val="-18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lang w:val="pl-PL"/>
              </w:rPr>
              <w:t>de</w:t>
            </w:r>
            <w:r w:rsidRPr="00582D1D">
              <w:rPr>
                <w:rFonts w:cs="Calibri"/>
                <w:b/>
                <w:bCs/>
                <w:color w:val="231F20"/>
                <w:spacing w:val="-16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lang w:val="pl-PL"/>
              </w:rPr>
              <w:t>minimis</w:t>
            </w:r>
          </w:p>
        </w:tc>
      </w:tr>
      <w:tr w:rsidR="00830D42" w:rsidTr="00825317">
        <w:trPr>
          <w:trHeight w:hRule="exact" w:val="278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3"/>
              <w:ind w:left="30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Czy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wnioskowana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zostanie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przeznaczona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pokrycie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dających</w:t>
            </w:r>
            <w:r w:rsidRPr="00582D1D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się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30D42" w:rsidTr="00825317">
        <w:trPr>
          <w:trHeight w:hRule="exact" w:val="277"/>
        </w:trPr>
        <w:tc>
          <w:tcPr>
            <w:tcW w:w="9640" w:type="dxa"/>
            <w:gridSpan w:val="18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</w:rPr>
              <w:t>zidentyfikować</w:t>
            </w:r>
            <w:r>
              <w:rPr>
                <w:rFonts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</w:rPr>
              <w:t>kosztów?</w:t>
            </w:r>
          </w:p>
        </w:tc>
      </w:tr>
      <w:tr w:rsidR="00830D42" w:rsidTr="00825317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3"/>
              <w:ind w:left="30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Jeśli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tak,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czy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pokrycie</w:t>
            </w:r>
            <w:r w:rsidRPr="00582D1D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tych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samych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kosztów,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o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których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mowa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powyżej,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pl-PL"/>
              </w:rPr>
              <w:t>podmiot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otrzymał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30D42" w:rsidTr="00825317">
        <w:trPr>
          <w:trHeight w:hRule="exact" w:val="981"/>
        </w:trPr>
        <w:tc>
          <w:tcPr>
            <w:tcW w:w="9640" w:type="dxa"/>
            <w:gridSpan w:val="18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cs="Calibri"/>
                <w:color w:val="000000"/>
                <w:sz w:val="17"/>
                <w:szCs w:val="17"/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inną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niż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minimis?</w:t>
            </w:r>
          </w:p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58" w:line="263" w:lineRule="auto"/>
              <w:ind w:left="304" w:right="361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Jeśli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tak,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należy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wypełnić</w:t>
            </w:r>
            <w:r w:rsidRPr="00582D1D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poniższą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tabelę</w:t>
            </w:r>
            <w:r w:rsidRPr="00582D1D">
              <w:rPr>
                <w:rFonts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val="pl-PL"/>
              </w:rPr>
              <w:t>14)</w:t>
            </w:r>
            <w:r w:rsidRPr="00582D1D">
              <w:rPr>
                <w:rFonts w:cs="Calibri"/>
                <w:b/>
                <w:bCs/>
                <w:color w:val="231F20"/>
                <w:spacing w:val="3"/>
                <w:w w:val="105"/>
                <w:position w:val="9"/>
                <w:sz w:val="12"/>
                <w:szCs w:val="12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odniesieniu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do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ww.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innej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niż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r w:rsidRPr="00582D1D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oraz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r w:rsidRPr="00582D1D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</w:t>
            </w:r>
            <w:r w:rsidRPr="00582D1D">
              <w:rPr>
                <w:rFonts w:cs="Calibri"/>
                <w:b/>
                <w:bCs/>
                <w:color w:val="231F20"/>
                <w:spacing w:val="71"/>
                <w:w w:val="103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te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same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koszty.</w:t>
            </w:r>
          </w:p>
        </w:tc>
      </w:tr>
      <w:tr w:rsidR="00830D42" w:rsidTr="00825317">
        <w:trPr>
          <w:trHeight w:hRule="exact" w:val="1154"/>
        </w:trPr>
        <w:tc>
          <w:tcPr>
            <w:tcW w:w="300" w:type="dxa"/>
            <w:vMerge w:val="restar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  <w:lang w:val="pl-PL"/>
              </w:rPr>
            </w:pPr>
          </w:p>
          <w:p w:rsidR="00830D42" w:rsidRPr="00582D1D" w:rsidRDefault="00830D42" w:rsidP="00825317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  <w:lang w:val="pl-PL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spacing w:before="108" w:line="268" w:lineRule="auto"/>
              <w:ind w:left="277" w:right="55" w:hanging="221"/>
            </w:pPr>
            <w:r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</w:rPr>
              <w:t>Przeznaczenie</w:t>
            </w:r>
            <w:r>
              <w:rPr>
                <w:rFonts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1206" w:type="dxa"/>
            <w:gridSpan w:val="3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1080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spacing w:line="268" w:lineRule="auto"/>
              <w:ind w:left="726" w:right="269" w:hanging="449"/>
            </w:pPr>
            <w:r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</w:rPr>
              <w:t>Wartość</w:t>
            </w:r>
            <w:r>
              <w:rPr>
                <w:rFonts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</w:rPr>
              <w:t>otrzymanej</w:t>
            </w:r>
            <w:r>
              <w:rPr>
                <w:rFonts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ind w:left="300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brutto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5b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968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9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830D42" w:rsidRDefault="00830D42" w:rsidP="0082531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ind w:left="88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5a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1129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830D42" w:rsidRDefault="00830D42" w:rsidP="00825317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spacing w:before="108" w:line="268" w:lineRule="auto"/>
              <w:ind w:left="266" w:right="255" w:firstLine="58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Forma</w:t>
            </w:r>
            <w:r>
              <w:rPr>
                <w:rFonts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1800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830D42" w:rsidRDefault="00830D42" w:rsidP="00825317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spacing w:before="129"/>
              <w:ind w:left="480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Podstawa</w:t>
            </w:r>
            <w:r>
              <w:rPr>
                <w:rFonts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prawna</w:t>
            </w:r>
            <w:r>
              <w:rPr>
                <w:rFonts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udzielenia</w:t>
            </w:r>
            <w:r>
              <w:rPr>
                <w:rFonts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ind w:left="23"/>
            </w:pPr>
            <w:r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>
              <w:rPr>
                <w:rFonts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</w:rPr>
              <w:t>szczegółowe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3b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1895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9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830D42" w:rsidRDefault="00830D42" w:rsidP="0082531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ind w:left="52"/>
            </w:pPr>
            <w:r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>
              <w:rPr>
                <w:rFonts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</w:rPr>
              <w:t>podstawowe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3a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1187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830D42" w:rsidRDefault="00830D42" w:rsidP="00825317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spacing w:line="268" w:lineRule="auto"/>
              <w:ind w:left="182" w:right="176" w:firstLine="6"/>
              <w:jc w:val="center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cs="Calibri"/>
                <w:b/>
                <w:bCs/>
                <w:color w:val="231F20"/>
                <w:spacing w:val="24"/>
                <w:w w:val="103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</w:rPr>
              <w:t>udzielający</w:t>
            </w:r>
            <w:r>
              <w:rPr>
                <w:rFonts w:cs="Calibri"/>
                <w:b/>
                <w:bCs/>
                <w:color w:val="231F20"/>
                <w:spacing w:val="26"/>
                <w:w w:val="103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872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830D42" w:rsidRDefault="00830D42" w:rsidP="00825317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spacing w:line="268" w:lineRule="auto"/>
              <w:ind w:left="57" w:right="51" w:firstLine="3"/>
              <w:jc w:val="center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</w:rPr>
              <w:t>udzielenia</w:t>
            </w:r>
            <w:r>
              <w:rPr>
                <w:rFonts w:cs="Calibri"/>
                <w:b/>
                <w:bCs/>
                <w:color w:val="231F20"/>
                <w:spacing w:val="22"/>
                <w:w w:val="103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34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830D42" w:rsidRDefault="00830D42" w:rsidP="00825317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ind w:left="59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Lp.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cs="Calibri"/>
                <w:b/>
                <w:bCs/>
                <w:color w:val="231F20"/>
                <w:w w:val="105"/>
                <w:sz w:val="17"/>
                <w:szCs w:val="17"/>
              </w:rPr>
              <w:t>5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cs="Calibri"/>
                <w:b/>
                <w:bCs/>
                <w:color w:val="231F20"/>
                <w:w w:val="105"/>
                <w:sz w:val="17"/>
                <w:szCs w:val="17"/>
              </w:rPr>
              <w:t>7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cs="Calibri"/>
                <w:b/>
                <w:bCs/>
                <w:color w:val="231F20"/>
                <w:w w:val="105"/>
                <w:sz w:val="17"/>
                <w:szCs w:val="17"/>
              </w:rPr>
              <w:t>8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cs="Calibri"/>
                <w:b/>
                <w:bCs/>
                <w:color w:val="231F20"/>
                <w:w w:val="105"/>
                <w:sz w:val="17"/>
                <w:szCs w:val="17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ind w:left="77"/>
            </w:pP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10</w:t>
            </w:r>
          </w:p>
        </w:tc>
        <w:tc>
          <w:tcPr>
            <w:tcW w:w="1206" w:type="dxa"/>
            <w:gridSpan w:val="3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288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289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2" w:lineRule="exact"/>
              <w:ind w:left="15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5</w:t>
            </w:r>
            <w:r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3916"/>
        <w:gridCol w:w="1206"/>
        <w:gridCol w:w="3916"/>
        <w:gridCol w:w="302"/>
      </w:tblGrid>
      <w:tr w:rsidR="00830D42" w:rsidTr="00825317">
        <w:trPr>
          <w:trHeight w:hRule="exact" w:val="852"/>
        </w:trPr>
        <w:tc>
          <w:tcPr>
            <w:tcW w:w="9640" w:type="dxa"/>
            <w:gridSpan w:val="5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58" w:lineRule="auto"/>
              <w:ind w:left="309" w:right="540"/>
              <w:rPr>
                <w:rFonts w:cs="Calibri"/>
                <w:color w:val="000000"/>
                <w:sz w:val="21"/>
                <w:szCs w:val="21"/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Jeżeli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w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tabeli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wykazano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otrzymaną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pomoc inną niż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pomoc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de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minimis,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należy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dodatkowo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wypełnić</w:t>
            </w:r>
            <w:r w:rsidRPr="00582D1D">
              <w:rPr>
                <w:rFonts w:cs="Calibri"/>
                <w:b/>
                <w:bCs/>
                <w:color w:val="231F20"/>
                <w:spacing w:val="7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pkt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1-8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poniżej:</w:t>
            </w:r>
          </w:p>
          <w:p w:rsidR="00830D42" w:rsidRDefault="00830D42" w:rsidP="00825317">
            <w:pPr>
              <w:pStyle w:val="TableParagraph"/>
              <w:kinsoku w:val="0"/>
              <w:overflowPunct w:val="0"/>
              <w:spacing w:before="32"/>
              <w:ind w:left="304"/>
            </w:pPr>
            <w:r>
              <w:rPr>
                <w:rFonts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</w:t>
            </w:r>
            <w:r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830D42" w:rsidTr="00825317">
        <w:trPr>
          <w:trHeight w:hRule="exact" w:val="1439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419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54"/>
              <w:ind w:left="30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2)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koszty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kwalifikujące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się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do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objęcia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pomocą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wartości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nominalnej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i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zdyskontowanej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oraz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ich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rodzaje:</w:t>
            </w:r>
          </w:p>
        </w:tc>
      </w:tr>
      <w:tr w:rsidR="00830D42" w:rsidTr="00825317">
        <w:trPr>
          <w:trHeight w:hRule="exact" w:val="1152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384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18"/>
              <w:ind w:left="304"/>
            </w:pPr>
            <w:r>
              <w:rPr>
                <w:rFonts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maksymalna</w:t>
            </w:r>
            <w:r>
              <w:rPr>
                <w:rFonts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dopuszczalna</w:t>
            </w:r>
            <w:r>
              <w:rPr>
                <w:rFonts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pomocy:</w:t>
            </w:r>
          </w:p>
        </w:tc>
      </w:tr>
      <w:tr w:rsidR="00830D42" w:rsidTr="00825317">
        <w:trPr>
          <w:trHeight w:hRule="exact" w:val="28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40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40"/>
              <w:ind w:left="30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4)</w:t>
            </w:r>
            <w:r w:rsidRPr="00582D1D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intensywność</w:t>
            </w:r>
            <w:r w:rsidRPr="00582D1D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już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udzielonej</w:t>
            </w:r>
            <w:r w:rsidRPr="00582D1D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związku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z</w:t>
            </w:r>
            <w:r w:rsidRPr="00582D1D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kosztami,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o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których</w:t>
            </w:r>
            <w:r w:rsidRPr="00582D1D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mowa</w:t>
            </w:r>
            <w:r w:rsidRPr="00582D1D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pkt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2:</w:t>
            </w:r>
          </w:p>
        </w:tc>
      </w:tr>
      <w:tr w:rsidR="00830D42" w:rsidTr="00825317">
        <w:trPr>
          <w:trHeight w:hRule="exact" w:val="28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40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40"/>
              <w:ind w:left="304"/>
            </w:pPr>
            <w:r>
              <w:rPr>
                <w:rFonts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>
              <w:rPr>
                <w:rFonts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lokalizacja</w:t>
            </w:r>
            <w:r>
              <w:rPr>
                <w:rFonts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830D42" w:rsidTr="00825317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395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30"/>
              <w:ind w:left="30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6)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cele,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które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mają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pl-PL"/>
              </w:rPr>
              <w:t>być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osiągnięte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związku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z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realizacją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przedsięwzięcia:</w:t>
            </w:r>
          </w:p>
        </w:tc>
      </w:tr>
      <w:tr w:rsidR="00830D42" w:rsidTr="00825317">
        <w:trPr>
          <w:trHeight w:hRule="exact" w:val="1151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370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05"/>
              <w:ind w:left="304"/>
            </w:pPr>
            <w:r>
              <w:rPr>
                <w:rFonts w:cs="Calibri"/>
                <w:b/>
                <w:bCs/>
                <w:color w:val="231F20"/>
                <w:w w:val="105"/>
                <w:sz w:val="17"/>
                <w:szCs w:val="17"/>
              </w:rPr>
              <w:t>7)</w:t>
            </w:r>
            <w:r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etapy</w:t>
            </w:r>
            <w:r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830D42" w:rsidTr="00825317">
        <w:trPr>
          <w:trHeight w:hRule="exact" w:val="1152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370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36"/>
              <w:ind w:left="30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8)</w:t>
            </w:r>
            <w:r w:rsidRPr="00582D1D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data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rozpoczęcia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i</w:t>
            </w:r>
            <w:r w:rsidRPr="00582D1D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zakończenia</w:t>
            </w:r>
            <w:r w:rsidRPr="00582D1D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realizacji</w:t>
            </w:r>
            <w:r w:rsidRPr="00582D1D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przedsięwzięcia:</w:t>
            </w:r>
          </w:p>
        </w:tc>
      </w:tr>
      <w:tr w:rsidR="00830D42" w:rsidTr="00825317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21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348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7"/>
              <w:ind w:left="313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w w:val="105"/>
                <w:lang w:val="pl-PL"/>
              </w:rPr>
              <w:t>E.</w:t>
            </w:r>
            <w:r w:rsidRPr="00582D1D">
              <w:rPr>
                <w:rFonts w:cs="Calibri"/>
                <w:b/>
                <w:bCs/>
                <w:color w:val="231F20"/>
                <w:spacing w:val="-22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lang w:val="pl-PL"/>
              </w:rPr>
              <w:t>Informacje</w:t>
            </w:r>
            <w:r w:rsidRPr="00582D1D">
              <w:rPr>
                <w:rFonts w:cs="Calibri"/>
                <w:b/>
                <w:bCs/>
                <w:color w:val="231F20"/>
                <w:spacing w:val="-22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lang w:val="pl-PL"/>
              </w:rPr>
              <w:t>dotyczące</w:t>
            </w:r>
            <w:r w:rsidRPr="00582D1D">
              <w:rPr>
                <w:rFonts w:cs="Calibri"/>
                <w:b/>
                <w:bCs/>
                <w:color w:val="231F20"/>
                <w:spacing w:val="-22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lang w:val="pl-PL"/>
              </w:rPr>
              <w:t>osoby</w:t>
            </w:r>
            <w:r w:rsidRPr="00582D1D">
              <w:rPr>
                <w:rFonts w:cs="Calibri"/>
                <w:b/>
                <w:bCs/>
                <w:color w:val="231F20"/>
                <w:spacing w:val="-21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lang w:val="pl-PL"/>
              </w:rPr>
              <w:t>upoważnionej</w:t>
            </w:r>
            <w:r w:rsidRPr="00582D1D">
              <w:rPr>
                <w:rFonts w:cs="Calibri"/>
                <w:b/>
                <w:bCs/>
                <w:color w:val="231F20"/>
                <w:spacing w:val="-22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lang w:val="pl-PL"/>
              </w:rPr>
              <w:t>do</w:t>
            </w:r>
            <w:r w:rsidRPr="00582D1D">
              <w:rPr>
                <w:rFonts w:cs="Calibri"/>
                <w:b/>
                <w:bCs/>
                <w:color w:val="231F20"/>
                <w:spacing w:val="-21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lang w:val="pl-PL"/>
              </w:rPr>
              <w:t>przedstawienia</w:t>
            </w:r>
            <w:r w:rsidRPr="00582D1D">
              <w:rPr>
                <w:rFonts w:cs="Calibri"/>
                <w:b/>
                <w:bCs/>
                <w:color w:val="231F20"/>
                <w:spacing w:val="-21"/>
                <w:w w:val="105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lang w:val="pl-PL"/>
              </w:rPr>
              <w:t>informacji</w:t>
            </w:r>
          </w:p>
        </w:tc>
      </w:tr>
      <w:tr w:rsidR="00830D42" w:rsidTr="00825317">
        <w:trPr>
          <w:trHeight w:hRule="exact" w:val="435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8"/>
                <w:szCs w:val="18"/>
                <w:lang w:val="pl-PL"/>
              </w:rPr>
            </w:pPr>
          </w:p>
          <w:p w:rsidR="00830D42" w:rsidRPr="00582D1D" w:rsidRDefault="00830D42" w:rsidP="00825317">
            <w:pPr>
              <w:pStyle w:val="TableParagraph"/>
              <w:tabs>
                <w:tab w:val="left" w:pos="5426"/>
              </w:tabs>
              <w:kinsoku w:val="0"/>
              <w:overflowPunct w:val="0"/>
              <w:ind w:left="30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Imię</w:t>
            </w:r>
            <w:r w:rsidRPr="00582D1D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i</w:t>
            </w:r>
            <w:r w:rsidRPr="00582D1D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nazwisko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ab/>
              <w:t>Numer</w:t>
            </w:r>
            <w:r w:rsidRPr="00582D1D">
              <w:rPr>
                <w:rFonts w:cs="Calibri"/>
                <w:b/>
                <w:bCs/>
                <w:color w:val="231F20"/>
                <w:spacing w:val="-23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telefonu</w:t>
            </w:r>
          </w:p>
        </w:tc>
      </w:tr>
      <w:tr w:rsidR="00830D42" w:rsidTr="00825317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120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219"/>
        </w:trPr>
        <w:tc>
          <w:tcPr>
            <w:tcW w:w="9640" w:type="dxa"/>
            <w:gridSpan w:val="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Pr="00582D1D" w:rsidRDefault="00830D42" w:rsidP="00825317">
            <w:pPr>
              <w:pStyle w:val="TableParagraph"/>
              <w:tabs>
                <w:tab w:val="left" w:pos="5426"/>
              </w:tabs>
              <w:kinsoku w:val="0"/>
              <w:overflowPunct w:val="0"/>
              <w:spacing w:before="5"/>
              <w:ind w:left="30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Stanowisko</w:t>
            </w:r>
            <w:r w:rsidRPr="00582D1D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6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służbowe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ab/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Data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i</w:t>
            </w:r>
            <w:r w:rsidRPr="00582D1D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podpis</w:t>
            </w:r>
          </w:p>
        </w:tc>
      </w:tr>
      <w:tr w:rsidR="00830D42" w:rsidTr="00825317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120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3916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02" w:type="dxa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217"/>
        </w:trPr>
        <w:tc>
          <w:tcPr>
            <w:tcW w:w="5422" w:type="dxa"/>
            <w:gridSpan w:val="3"/>
            <w:tcBorders>
              <w:top w:val="single" w:sz="8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830D42" w:rsidRDefault="00830D42" w:rsidP="00825317"/>
        </w:tc>
        <w:tc>
          <w:tcPr>
            <w:tcW w:w="3916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/>
        </w:tc>
        <w:tc>
          <w:tcPr>
            <w:tcW w:w="302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216"/>
        </w:trPr>
        <w:tc>
          <w:tcPr>
            <w:tcW w:w="9640" w:type="dxa"/>
            <w:gridSpan w:val="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289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4"/>
              <w:ind w:left="15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6</w:t>
            </w:r>
            <w:r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0"/>
      </w:tblGrid>
      <w:tr w:rsidR="00830D42" w:rsidTr="00825317">
        <w:trPr>
          <w:trHeight w:hRule="exact" w:val="553"/>
        </w:trPr>
        <w:tc>
          <w:tcPr>
            <w:tcW w:w="9640" w:type="dxa"/>
            <w:tcBorders>
              <w:top w:val="single" w:sz="14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830D42" w:rsidRDefault="00830D42" w:rsidP="00825317"/>
        </w:tc>
      </w:tr>
      <w:tr w:rsidR="00830D42" w:rsidTr="00825317">
        <w:trPr>
          <w:trHeight w:hRule="exact" w:val="7117"/>
        </w:trPr>
        <w:tc>
          <w:tcPr>
            <w:tcW w:w="9640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582D1D">
            <w:pPr>
              <w:pStyle w:val="ListParagraph1"/>
              <w:numPr>
                <w:ilvl w:val="0"/>
                <w:numId w:val="7"/>
              </w:numPr>
              <w:tabs>
                <w:tab w:val="left" w:pos="176"/>
              </w:tabs>
              <w:kinsoku w:val="0"/>
              <w:overflowPunct w:val="0"/>
              <w:spacing w:line="164" w:lineRule="exact"/>
              <w:ind w:right="-11" w:hanging="176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gdy 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wnioskuje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cywilnej, jawnej albo</w:t>
            </w:r>
            <w:r>
              <w:rPr>
                <w:rFonts w:ascii="Calibri" w:hAnsi="Calibri" w:cs="Calibri"/>
                <w:color w:val="231F20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partnerskiej albo komplementariusz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komandytowej albo komandytowo-</w:t>
            </w:r>
          </w:p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21" w:line="269" w:lineRule="auto"/>
              <w:ind w:left="-1" w:right="200"/>
              <w:rPr>
                <w:rFonts w:cs="Calibri"/>
                <w:color w:val="000000"/>
                <w:sz w:val="14"/>
                <w:szCs w:val="14"/>
                <w:lang w:val="pl-PL"/>
              </w:rPr>
            </w:pP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-akcyjnej niebędący</w:t>
            </w:r>
            <w:r w:rsidRPr="00582D1D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akcjonariuszem,</w:t>
            </w:r>
            <w:r w:rsidRPr="00582D1D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w</w:t>
            </w: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związku </w:t>
            </w:r>
            <w:r w:rsidRPr="00582D1D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z </w:t>
            </w: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działalnością prowadzoną </w:t>
            </w:r>
            <w:r w:rsidRPr="00582D1D">
              <w:rPr>
                <w:rFonts w:cs="Calibri"/>
                <w:color w:val="231F20"/>
                <w:sz w:val="14"/>
                <w:szCs w:val="14"/>
                <w:lang w:val="pl-PL"/>
              </w:rPr>
              <w:t>w</w:t>
            </w: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tej spółce,</w:t>
            </w:r>
            <w:r w:rsidRPr="00582D1D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w</w:t>
            </w: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formularzu podaje</w:t>
            </w:r>
            <w:r w:rsidRPr="00582D1D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się</w:t>
            </w:r>
            <w:r w:rsidRPr="00582D1D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informacje dotyczące</w:t>
            </w:r>
            <w:r w:rsidRPr="00582D1D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tej spółki.</w:t>
            </w:r>
            <w:r w:rsidRPr="00582D1D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W</w:t>
            </w: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14"/>
                <w:szCs w:val="14"/>
                <w:lang w:val="pl-PL"/>
              </w:rPr>
              <w:t>przypadku</w:t>
            </w: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spółki</w:t>
            </w:r>
            <w:r w:rsidRPr="00582D1D">
              <w:rPr>
                <w:rFonts w:cs="Calibri"/>
                <w:color w:val="231F20"/>
                <w:spacing w:val="169"/>
                <w:sz w:val="14"/>
                <w:szCs w:val="14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cywilnej należy</w:t>
            </w:r>
            <w:r w:rsidRPr="00582D1D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podać</w:t>
            </w:r>
            <w:r w:rsidRPr="00582D1D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NIP </w:t>
            </w: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tej spółki,</w:t>
            </w:r>
            <w:r w:rsidRPr="00582D1D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nazwę,</w:t>
            </w:r>
            <w:r w:rsidRPr="00582D1D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pod jaką spółka funkcjonuje</w:t>
            </w:r>
            <w:r w:rsidRPr="00582D1D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14"/>
                <w:szCs w:val="14"/>
                <w:lang w:val="pl-PL"/>
              </w:rPr>
              <w:t>na</w:t>
            </w: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rynku, </w:t>
            </w: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oraz miejsce</w:t>
            </w:r>
            <w:r w:rsidRPr="00582D1D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prowadzenia działalności,</w:t>
            </w:r>
            <w:r w:rsidRPr="00582D1D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a</w:t>
            </w: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14"/>
                <w:szCs w:val="14"/>
                <w:lang w:val="pl-PL"/>
              </w:rPr>
              <w:t>w</w:t>
            </w: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14"/>
                <w:szCs w:val="14"/>
                <w:lang w:val="pl-PL"/>
              </w:rPr>
              <w:t>przypadku</w:t>
            </w: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braku nazwy</w:t>
            </w:r>
            <w:r w:rsidRPr="00582D1D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i</w:t>
            </w:r>
            <w:r w:rsidRPr="00582D1D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miejsca</w:t>
            </w:r>
            <w:r w:rsidRPr="00582D1D">
              <w:rPr>
                <w:rFonts w:cs="Calibri"/>
                <w:color w:val="231F20"/>
                <w:spacing w:val="149"/>
                <w:sz w:val="14"/>
                <w:szCs w:val="14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prowadzenia działalności</w:t>
            </w:r>
            <w:r w:rsidRPr="00582D1D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imiona </w:t>
            </w:r>
            <w:r w:rsidRPr="00582D1D">
              <w:rPr>
                <w:rFonts w:cs="Calibri"/>
                <w:color w:val="231F20"/>
                <w:sz w:val="14"/>
                <w:szCs w:val="14"/>
                <w:lang w:val="pl-PL"/>
              </w:rPr>
              <w:t>i</w:t>
            </w:r>
            <w:r w:rsidRPr="00582D1D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nazwiska oraz adresy</w:t>
            </w:r>
            <w:r w:rsidRPr="00582D1D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wszystkich</w:t>
            </w: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wspólników tej spółki.</w:t>
            </w:r>
          </w:p>
          <w:p w:rsidR="00830D42" w:rsidRDefault="00830D42" w:rsidP="00582D1D">
            <w:pPr>
              <w:pStyle w:val="ListParagraph1"/>
              <w:numPr>
                <w:ilvl w:val="0"/>
                <w:numId w:val="7"/>
              </w:numPr>
              <w:tabs>
                <w:tab w:val="left" w:pos="145"/>
              </w:tabs>
              <w:kinsoku w:val="0"/>
              <w:overflowPunct w:val="0"/>
              <w:spacing w:line="160" w:lineRule="exact"/>
              <w:ind w:left="144" w:hanging="145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przypadku, gdy 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wnioskuje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cywilnej, jawnej albo partnerskiej albo komplementariusz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</w:p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21" w:line="269" w:lineRule="auto"/>
              <w:ind w:left="-1" w:right="444"/>
              <w:rPr>
                <w:rFonts w:cs="Calibri"/>
                <w:color w:val="000000"/>
                <w:sz w:val="14"/>
                <w:szCs w:val="14"/>
                <w:lang w:val="pl-PL"/>
              </w:rPr>
            </w:pP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komandytowej albo komandytowo-akcyjnej niebędący</w:t>
            </w:r>
            <w:r w:rsidRPr="00582D1D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akcjonariuszem,</w:t>
            </w:r>
            <w:r w:rsidRPr="00582D1D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w</w:t>
            </w: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związku </w:t>
            </w:r>
            <w:r w:rsidRPr="00582D1D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z </w:t>
            </w: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działalnością prowadzoną </w:t>
            </w:r>
            <w:r w:rsidRPr="00582D1D">
              <w:rPr>
                <w:rFonts w:cs="Calibri"/>
                <w:color w:val="231F20"/>
                <w:sz w:val="14"/>
                <w:szCs w:val="14"/>
                <w:lang w:val="pl-PL"/>
              </w:rPr>
              <w:t>w</w:t>
            </w: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tej spółce</w:t>
            </w:r>
            <w:r w:rsidRPr="00582D1D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(podaje</w:t>
            </w:r>
            <w:r w:rsidRPr="00582D1D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się</w:t>
            </w:r>
            <w:r w:rsidRPr="00582D1D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informacje dotyczące</w:t>
            </w:r>
            <w:r w:rsidRPr="00582D1D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tego</w:t>
            </w:r>
            <w:r w:rsidRPr="00582D1D">
              <w:rPr>
                <w:rFonts w:cs="Calibri"/>
                <w:color w:val="231F20"/>
                <w:spacing w:val="173"/>
                <w:sz w:val="14"/>
                <w:szCs w:val="14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wspólnika albo komplementariusza).</w:t>
            </w:r>
          </w:p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160" w:lineRule="exact"/>
              <w:ind w:left="-1"/>
              <w:rPr>
                <w:rFonts w:cs="Calibri"/>
                <w:color w:val="000000"/>
                <w:sz w:val="14"/>
                <w:szCs w:val="14"/>
                <w:lang w:val="pl-PL"/>
              </w:rPr>
            </w:pPr>
            <w:r w:rsidRPr="00582D1D">
              <w:rPr>
                <w:rFonts w:cs="Calibri"/>
                <w:color w:val="231F20"/>
                <w:sz w:val="14"/>
                <w:szCs w:val="14"/>
                <w:lang w:val="pl-PL"/>
              </w:rPr>
              <w:t>3)</w:t>
            </w: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O </w:t>
            </w: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ile</w:t>
            </w:r>
            <w:r w:rsidRPr="00582D1D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posiada identyfikator podatkowy</w:t>
            </w:r>
            <w:r w:rsidRPr="00582D1D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NIP.</w:t>
            </w:r>
          </w:p>
          <w:p w:rsidR="00830D42" w:rsidRDefault="00830D42" w:rsidP="00582D1D">
            <w:pPr>
              <w:pStyle w:val="ListParagraph1"/>
              <w:numPr>
                <w:ilvl w:val="0"/>
                <w:numId w:val="6"/>
              </w:numPr>
              <w:tabs>
                <w:tab w:val="left" w:pos="145"/>
              </w:tabs>
              <w:kinsoku w:val="0"/>
              <w:overflowPunct w:val="0"/>
              <w:spacing w:before="54" w:line="269" w:lineRule="auto"/>
              <w:ind w:left="-1" w:right="349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Wpisuje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siedmiocyfrowe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oznaczenie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nadane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sposób określony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rozporządzeniu 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Ministrów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15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grudnia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1998 r.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szczegółowych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zasad</w:t>
            </w:r>
            <w:r>
              <w:rPr>
                <w:rFonts w:ascii="Calibri" w:hAnsi="Calibri" w:cs="Calibri"/>
                <w:color w:val="231F20"/>
                <w:spacing w:val="14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stosowania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udostępniania krajowego rejestru urzędowego podziału terytorialnego kraju oraz związanych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obowiązków organów administracji</w:t>
            </w:r>
            <w:r>
              <w:rPr>
                <w:rFonts w:ascii="Calibri" w:hAnsi="Calibri" w:cs="Calibri"/>
                <w:color w:val="231F20"/>
                <w:spacing w:val="17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rządowej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jednostek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samorządu terytorialnego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(Dz.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157,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1031,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późn.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zm.).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Lista identyfikatorów gmin znajduje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stronie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internetowej</w:t>
            </w:r>
            <w:r>
              <w:rPr>
                <w:rFonts w:ascii="Calibri" w:hAnsi="Calibri" w:cs="Calibri"/>
                <w:color w:val="231F20"/>
                <w:spacing w:val="133"/>
                <w:sz w:val="14"/>
                <w:szCs w:val="14"/>
              </w:rPr>
              <w:t xml:space="preserve"> </w:t>
            </w:r>
            <w:hyperlink r:id="rId11" w:history="1">
              <w:r>
                <w:rPr>
                  <w:rFonts w:ascii="Calibri" w:hAnsi="Calibri" w:cs="Calibri"/>
                  <w:color w:val="231F20"/>
                  <w:spacing w:val="-1"/>
                  <w:sz w:val="14"/>
                  <w:szCs w:val="14"/>
                </w:rPr>
                <w:t>http://www.uokik.gov.pl/sporzadzanie_sprawozdan_z_wykorzystaniem_aplikacji_shrimp.php.</w:t>
              </w:r>
            </w:hyperlink>
          </w:p>
          <w:p w:rsidR="00830D42" w:rsidRDefault="00830D42" w:rsidP="00582D1D">
            <w:pPr>
              <w:pStyle w:val="ListParagraph1"/>
              <w:numPr>
                <w:ilvl w:val="0"/>
                <w:numId w:val="6"/>
              </w:numPr>
              <w:tabs>
                <w:tab w:val="left" w:pos="145"/>
              </w:tabs>
              <w:kinsoku w:val="0"/>
              <w:overflowPunct w:val="0"/>
              <w:spacing w:before="58"/>
              <w:ind w:left="144" w:hanging="145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Zaznacza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właściwą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pozycję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znakiem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X.</w:t>
            </w:r>
          </w:p>
          <w:p w:rsidR="00830D42" w:rsidRDefault="00830D42" w:rsidP="00582D1D">
            <w:pPr>
              <w:pStyle w:val="ListParagraph1"/>
              <w:numPr>
                <w:ilvl w:val="0"/>
                <w:numId w:val="6"/>
              </w:numPr>
              <w:tabs>
                <w:tab w:val="left" w:pos="145"/>
              </w:tabs>
              <w:kinsoku w:val="0"/>
              <w:overflowPunct w:val="0"/>
              <w:spacing w:before="59" w:line="270" w:lineRule="auto"/>
              <w:ind w:left="-1" w:right="26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klasę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którą podmiot ubiega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Jeżeli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brak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możliwości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ustalenia jednej takiej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klasę</w:t>
            </w:r>
            <w:r>
              <w:rPr>
                <w:rFonts w:ascii="Calibri" w:hAnsi="Calibri" w:cs="Calibri"/>
                <w:color w:val="231F20"/>
                <w:spacing w:val="16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PKD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która generuje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największy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przychód.</w:t>
            </w:r>
          </w:p>
          <w:p w:rsidR="00830D42" w:rsidRDefault="00830D42" w:rsidP="00582D1D">
            <w:pPr>
              <w:pStyle w:val="ListParagraph1"/>
              <w:numPr>
                <w:ilvl w:val="0"/>
                <w:numId w:val="6"/>
              </w:numPr>
              <w:tabs>
                <w:tab w:val="left" w:pos="145"/>
              </w:tabs>
              <w:kinsoku w:val="0"/>
              <w:overflowPunct w:val="0"/>
              <w:spacing w:before="21" w:line="269" w:lineRule="auto"/>
              <w:ind w:left="-1" w:right="50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powiązane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uważa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których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powiązanie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występuje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pośrednictwem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organu publicznego,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np.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Skarbu Państwa,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jednostki</w:t>
            </w:r>
            <w:r>
              <w:rPr>
                <w:rFonts w:ascii="Calibri" w:hAnsi="Calibri" w:cs="Calibri"/>
                <w:color w:val="231F20"/>
                <w:spacing w:val="147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samorządu terytorialnego.</w:t>
            </w:r>
          </w:p>
          <w:p w:rsidR="00830D42" w:rsidRDefault="00830D42" w:rsidP="00582D1D">
            <w:pPr>
              <w:pStyle w:val="ListParagraph1"/>
              <w:numPr>
                <w:ilvl w:val="0"/>
                <w:numId w:val="6"/>
              </w:numPr>
              <w:tabs>
                <w:tab w:val="left" w:pos="145"/>
              </w:tabs>
              <w:kinsoku w:val="0"/>
              <w:overflowPunct w:val="0"/>
              <w:spacing w:before="22" w:line="269" w:lineRule="auto"/>
              <w:ind w:left="-1" w:right="136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wartość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pomocy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euro obliczoną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zgodnie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art.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11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ust.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3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30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kwietnia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2004 r. o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postępowaniu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sprawach dotyczących pomocy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publicznej,</w:t>
            </w:r>
            <w:r>
              <w:rPr>
                <w:rFonts w:ascii="Calibri" w:hAnsi="Calibri" w:cs="Calibri"/>
                <w:color w:val="231F20"/>
                <w:spacing w:val="14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Ministrów wydanym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podstawie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11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ust.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color w:val="231F20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właściwymi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przepisami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unijnymi.</w:t>
            </w:r>
          </w:p>
          <w:p w:rsidR="00830D42" w:rsidRDefault="00830D42" w:rsidP="00582D1D">
            <w:pPr>
              <w:pStyle w:val="ListParagraph1"/>
              <w:numPr>
                <w:ilvl w:val="0"/>
                <w:numId w:val="6"/>
              </w:numPr>
              <w:tabs>
                <w:tab w:val="left" w:pos="145"/>
              </w:tabs>
              <w:kinsoku w:val="0"/>
              <w:overflowPunct w:val="0"/>
              <w:spacing w:before="96" w:line="269" w:lineRule="auto"/>
              <w:ind w:left="-1" w:right="168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jedynie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być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udzielona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obliczenia wartości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której konieczne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ustalenie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ich stopy</w:t>
            </w:r>
            <w:r>
              <w:rPr>
                <w:rFonts w:ascii="Calibri" w:hAnsi="Calibri" w:cs="Calibri"/>
                <w:color w:val="231F20"/>
                <w:spacing w:val="11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referencyjnej (tj.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formie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takiej jak: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pożyczki,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gwarancje,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odroczenia,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rozłożenia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raty),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wyjątkiem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być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udzielona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13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podstawie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34a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8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maja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1997 r. o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poręczeniach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gwarancjach udzielanych przez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Skarb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Państwa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niektóre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osoby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prawne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(Dz.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2012 r.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657,</w:t>
            </w:r>
            <w:r>
              <w:rPr>
                <w:rFonts w:ascii="Calibri" w:hAnsi="Calibri" w:cs="Calibri"/>
                <w:color w:val="231F20"/>
                <w:spacing w:val="13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późn.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zm.) oraz będących osobami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fizycznymi,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dzień złożenia informacji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określonych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niniejszym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rozporządzeniu 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rozpoczęli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18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gospodarczej.</w:t>
            </w:r>
          </w:p>
          <w:p w:rsidR="00830D42" w:rsidRDefault="00830D42" w:rsidP="00582D1D">
            <w:pPr>
              <w:pStyle w:val="ListParagraph1"/>
              <w:numPr>
                <w:ilvl w:val="0"/>
                <w:numId w:val="6"/>
              </w:numPr>
              <w:tabs>
                <w:tab w:val="left" w:pos="216"/>
              </w:tabs>
              <w:kinsoku w:val="0"/>
              <w:overflowPunct w:val="0"/>
              <w:spacing w:line="269" w:lineRule="auto"/>
              <w:ind w:left="-1" w:right="378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Ocena kredytowa B- oznacza wysokie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ryzyko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kredytowe.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Zdolność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obsługi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zobowiązań istnieje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jedynie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przy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sprzyjających warunkach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zewnętrznych.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Poziom</w:t>
            </w:r>
            <w:r>
              <w:rPr>
                <w:rFonts w:ascii="Calibri" w:hAnsi="Calibri" w:cs="Calibri"/>
                <w:color w:val="231F20"/>
                <w:spacing w:val="18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odzyskania wierzytelności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wystąpienia niewypłacalności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średni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lub niski.</w:t>
            </w:r>
          </w:p>
          <w:p w:rsidR="00830D42" w:rsidRDefault="00830D42" w:rsidP="00582D1D">
            <w:pPr>
              <w:pStyle w:val="ListParagraph1"/>
              <w:numPr>
                <w:ilvl w:val="0"/>
                <w:numId w:val="6"/>
              </w:numPr>
              <w:tabs>
                <w:tab w:val="left" w:pos="216"/>
              </w:tabs>
              <w:kinsoku w:val="0"/>
              <w:overflowPunct w:val="0"/>
              <w:spacing w:before="20"/>
              <w:ind w:left="215" w:hanging="216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Dotyczy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producentów.</w:t>
            </w:r>
          </w:p>
          <w:p w:rsidR="00830D42" w:rsidRDefault="00830D42" w:rsidP="00582D1D">
            <w:pPr>
              <w:pStyle w:val="ListParagraph1"/>
              <w:numPr>
                <w:ilvl w:val="0"/>
                <w:numId w:val="6"/>
              </w:numPr>
              <w:tabs>
                <w:tab w:val="left" w:pos="216"/>
              </w:tabs>
              <w:kinsoku w:val="0"/>
              <w:overflowPunct w:val="0"/>
              <w:spacing w:before="59" w:line="269" w:lineRule="auto"/>
              <w:ind w:left="-1" w:right="165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Objętych rozporządzeniem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Parlamentu Europejskiego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(UE)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1379/2013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11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grudnia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2013 r.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wspólnej organizacji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rynków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produktów</w:t>
            </w:r>
            <w:r>
              <w:rPr>
                <w:rFonts w:ascii="Calibri" w:hAnsi="Calibri" w:cs="Calibri"/>
                <w:color w:val="231F20"/>
                <w:spacing w:val="14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rybołówstwa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akwakultury,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zmieniającym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rozporządzenia 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1184/2006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1224/2009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uchylającym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104/2000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(Dz.</w:t>
            </w:r>
            <w:r>
              <w:rPr>
                <w:rFonts w:ascii="Calibri" w:hAnsi="Calibri" w:cs="Calibri"/>
                <w:color w:val="231F20"/>
                <w:spacing w:val="167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Urz.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UE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L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354 z 28.12.2013, str.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1).</w:t>
            </w:r>
          </w:p>
          <w:p w:rsidR="00830D42" w:rsidRDefault="00830D42" w:rsidP="00582D1D">
            <w:pPr>
              <w:pStyle w:val="ListParagraph1"/>
              <w:numPr>
                <w:ilvl w:val="0"/>
                <w:numId w:val="6"/>
              </w:numPr>
              <w:tabs>
                <w:tab w:val="left" w:pos="216"/>
              </w:tabs>
              <w:kinsoku w:val="0"/>
              <w:overflowPunct w:val="0"/>
              <w:spacing w:before="11" w:line="269" w:lineRule="auto"/>
              <w:ind w:left="-1" w:right="291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Rozdzielność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rachunkowa określonej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gospodarczej polega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prowadzeniu odrębnej ewidencji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dla tej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gospodarczej oraz prawidłowym</w:t>
            </w:r>
            <w:r>
              <w:rPr>
                <w:rFonts w:ascii="Calibri" w:hAnsi="Calibri" w:cs="Calibri"/>
                <w:color w:val="231F20"/>
                <w:spacing w:val="16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przypisywaniu przychodów i kosztów na podstawie konsekwentnie stosowanych i mających obiektywne uzasadnienie metod, a także określeniu w dokumentacji, o której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mowa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10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ustawy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dnia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29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września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1994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rachunkowości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(Dz.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2013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330,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późn.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zm.),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zasad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prowadzenia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odrębnej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ewidencji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oraz metod przypisywania kosztów i przychodów.</w:t>
            </w:r>
          </w:p>
          <w:p w:rsidR="00830D42" w:rsidRDefault="00830D42" w:rsidP="00582D1D">
            <w:pPr>
              <w:pStyle w:val="ListParagraph1"/>
              <w:numPr>
                <w:ilvl w:val="0"/>
                <w:numId w:val="6"/>
              </w:numPr>
              <w:tabs>
                <w:tab w:val="left" w:pos="216"/>
              </w:tabs>
              <w:kinsoku w:val="0"/>
              <w:overflowPunct w:val="0"/>
              <w:ind w:left="215" w:hanging="216"/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zgodnie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 Instrukcją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wypełnienia tabeli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części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D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formularza.</w:t>
            </w:r>
          </w:p>
        </w:tc>
      </w:tr>
      <w:tr w:rsidR="00830D42" w:rsidTr="00825317">
        <w:trPr>
          <w:trHeight w:hRule="exact" w:val="300"/>
        </w:trPr>
        <w:tc>
          <w:tcPr>
            <w:tcW w:w="9640" w:type="dxa"/>
            <w:tcBorders>
              <w:top w:val="single" w:sz="8" w:space="0" w:color="231F20"/>
              <w:left w:val="single" w:sz="20" w:space="0" w:color="231F20"/>
              <w:bottom w:val="single" w:sz="20" w:space="0" w:color="231F20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5" w:line="248" w:lineRule="exact"/>
              <w:ind w:left="15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7</w:t>
            </w:r>
            <w:r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17"/>
        <w:gridCol w:w="3916"/>
        <w:gridCol w:w="1508"/>
      </w:tblGrid>
      <w:tr w:rsidR="00830D42" w:rsidTr="00825317">
        <w:trPr>
          <w:trHeight w:hRule="exact" w:val="684"/>
        </w:trPr>
        <w:tc>
          <w:tcPr>
            <w:tcW w:w="9641" w:type="dxa"/>
            <w:gridSpan w:val="3"/>
            <w:tcBorders>
              <w:top w:val="single" w:sz="20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77"/>
              <w:ind w:left="2547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Instrukcja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wypełnienia tabeli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w części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D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formularza</w:t>
            </w:r>
          </w:p>
        </w:tc>
      </w:tr>
      <w:tr w:rsidR="00830D42" w:rsidTr="00825317">
        <w:trPr>
          <w:trHeight w:hRule="exact" w:val="1406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3" w:line="258" w:lineRule="auto"/>
              <w:ind w:left="7" w:right="231"/>
              <w:rPr>
                <w:lang w:val="pl-PL"/>
              </w:rPr>
            </w:pP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Należy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podać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informacje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o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dotychczas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otrzymanej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pomocy,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odniesieniu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do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tych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samych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kosztów</w:t>
            </w:r>
            <w:r w:rsidRPr="00582D1D">
              <w:rPr>
                <w:rFonts w:cs="Calibri"/>
                <w:color w:val="231F20"/>
                <w:spacing w:val="44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kwalifikujących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się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do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objęcia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pomocą, na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pokrycie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których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udzielana będzie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de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minimis.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Na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przykład,</w:t>
            </w:r>
            <w:r w:rsidRPr="00582D1D">
              <w:rPr>
                <w:rFonts w:cs="Calibri"/>
                <w:color w:val="231F20"/>
                <w:spacing w:val="73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jeżeli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podmiot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ubiegający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się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o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de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minimis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otrzymał 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przeszłości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związku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z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realizacją</w:t>
            </w:r>
            <w:r w:rsidRPr="00582D1D">
              <w:rPr>
                <w:rFonts w:cs="Calibri"/>
                <w:color w:val="231F20"/>
                <w:spacing w:val="49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inwestycji,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należy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wykazać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jedynie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przeznaczoną na te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same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koszty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kwalifikujące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się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do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objęcia</w:t>
            </w:r>
            <w:r w:rsidRPr="00582D1D">
              <w:rPr>
                <w:rFonts w:cs="Calibri"/>
                <w:color w:val="231F20"/>
                <w:spacing w:val="57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pomocą, na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pokrycie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których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ma być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udzielona 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de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minimis.</w:t>
            </w:r>
          </w:p>
        </w:tc>
      </w:tr>
      <w:tr w:rsidR="00830D42" w:rsidTr="00825317">
        <w:trPr>
          <w:trHeight w:hRule="exact" w:val="649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2" w:line="258" w:lineRule="auto"/>
              <w:ind w:left="7" w:right="121" w:hanging="1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1.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u w:val="single"/>
                <w:lang w:val="pl-PL"/>
              </w:rPr>
              <w:t>Dzień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u w:val="single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u w:val="single"/>
                <w:lang w:val="pl-PL"/>
              </w:rPr>
              <w:t xml:space="preserve">udzielenia pomocy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(kol.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1)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–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należy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podać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dzień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udzielenia pomocy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rozumieniu art.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2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pkt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11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ustawy</w:t>
            </w:r>
            <w:r w:rsidRPr="00582D1D">
              <w:rPr>
                <w:rFonts w:cs="Calibri"/>
                <w:color w:val="231F20"/>
                <w:spacing w:val="29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z dnia 30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kwietnia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2004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r.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o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postępowaniu 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sprawach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dotyczących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publicznej.</w:t>
            </w:r>
          </w:p>
        </w:tc>
      </w:tr>
      <w:tr w:rsidR="00830D42" w:rsidTr="00825317">
        <w:trPr>
          <w:trHeight w:hRule="exact" w:val="109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2"/>
              <w:ind w:left="7"/>
              <w:rPr>
                <w:rFonts w:cs="Calibri"/>
                <w:color w:val="000000"/>
                <w:sz w:val="21"/>
                <w:szCs w:val="21"/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2.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u w:val="single"/>
                <w:lang w:val="pl-PL"/>
              </w:rPr>
              <w:t>Podmiot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u w:val="single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u w:val="single"/>
                <w:lang w:val="pl-PL"/>
              </w:rPr>
              <w:t>udzielający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u w:val="single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u w:val="single"/>
                <w:lang w:val="pl-PL"/>
              </w:rPr>
              <w:t xml:space="preserve">pomocy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(kol.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2)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–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należy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podać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pełną nazwę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i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adres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podmiotu, który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udzielił pomocy.</w:t>
            </w:r>
          </w:p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20"/>
              <w:ind w:left="7"/>
              <w:rPr>
                <w:rFonts w:cs="Calibri"/>
                <w:color w:val="000000"/>
                <w:sz w:val="21"/>
                <w:szCs w:val="21"/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 przypadku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gdy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podmiot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uzyskał 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na podstawie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aktu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normatywnego,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który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uzależnia nabycie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prawa do</w:t>
            </w:r>
          </w:p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7" w:line="270" w:lineRule="atLeast"/>
              <w:ind w:left="7" w:right="206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otrzymania pomocy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wyłącznie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od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spełnienia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przesłanek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nim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określonych,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bez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konieczności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wydania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decyzji</w:t>
            </w:r>
            <w:r w:rsidRPr="00582D1D">
              <w:rPr>
                <w:rFonts w:cs="Calibri"/>
                <w:color w:val="231F20"/>
                <w:spacing w:val="93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albo zawarcia umowy, należy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pozostawić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to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miejsce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niewypełnione.</w:t>
            </w:r>
          </w:p>
        </w:tc>
      </w:tr>
      <w:tr w:rsidR="00830D42" w:rsidTr="00825317">
        <w:trPr>
          <w:trHeight w:hRule="exact" w:val="997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49" w:lineRule="exact"/>
              <w:ind w:left="7"/>
              <w:rPr>
                <w:rFonts w:cs="Calibri"/>
                <w:color w:val="000000"/>
                <w:sz w:val="21"/>
                <w:szCs w:val="21"/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3.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u w:val="single"/>
                <w:lang w:val="pl-PL"/>
              </w:rPr>
              <w:t>Podstawa prawna otrzymanej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u w:val="single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u w:val="single"/>
                <w:lang w:val="pl-PL"/>
              </w:rPr>
              <w:t>pomocy</w:t>
            </w:r>
            <w:r w:rsidRPr="00582D1D">
              <w:rPr>
                <w:rFonts w:cs="Calibri"/>
                <w:color w:val="231F20"/>
                <w:spacing w:val="1"/>
                <w:sz w:val="21"/>
                <w:szCs w:val="21"/>
                <w:u w:val="single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(kol.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3a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i 3b)</w:t>
            </w:r>
          </w:p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03" w:line="258" w:lineRule="auto"/>
              <w:ind w:left="7" w:right="741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Uwaga: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istnieją następujące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możliwości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łączenia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elementów tworzących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podstawę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prawną otrzymanej</w:t>
            </w:r>
            <w:r w:rsidRPr="00582D1D">
              <w:rPr>
                <w:rFonts w:cs="Calibri"/>
                <w:color w:val="231F20"/>
                <w:spacing w:val="7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pomocy,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które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należy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wpisać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poszczególnych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kolumnach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tabeli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sposób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przedstawiony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poniżej.</w:t>
            </w:r>
          </w:p>
        </w:tc>
      </w:tr>
      <w:tr w:rsidR="00830D42" w:rsidTr="00825317">
        <w:trPr>
          <w:trHeight w:hRule="exact" w:val="419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77"/>
              <w:ind w:left="280"/>
            </w:pPr>
            <w:r>
              <w:rPr>
                <w:rFonts w:cs="Calibri"/>
                <w:b/>
                <w:bCs/>
                <w:color w:val="231F20"/>
                <w:spacing w:val="-1"/>
                <w:sz w:val="19"/>
                <w:szCs w:val="19"/>
              </w:rPr>
              <w:t>Podstawa</w:t>
            </w:r>
            <w:r>
              <w:rPr>
                <w:rFonts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19"/>
                <w:szCs w:val="19"/>
              </w:rPr>
              <w:t>prawna</w:t>
            </w:r>
            <w:r>
              <w:rPr>
                <w:rFonts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19"/>
                <w:szCs w:val="19"/>
              </w:rPr>
              <w:t>–</w:t>
            </w:r>
            <w:r>
              <w:rPr>
                <w:rFonts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19"/>
                <w:szCs w:val="19"/>
              </w:rPr>
              <w:t>informacje</w:t>
            </w:r>
            <w:r>
              <w:rPr>
                <w:rFonts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19"/>
                <w:szCs w:val="19"/>
              </w:rPr>
              <w:t>podstawowe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77"/>
              <w:ind w:left="190"/>
            </w:pPr>
            <w:r>
              <w:rPr>
                <w:rFonts w:cs="Calibri"/>
                <w:b/>
                <w:bCs/>
                <w:color w:val="231F20"/>
                <w:spacing w:val="-1"/>
                <w:sz w:val="19"/>
                <w:szCs w:val="19"/>
              </w:rPr>
              <w:t>Podstawa</w:t>
            </w:r>
            <w:r>
              <w:rPr>
                <w:rFonts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19"/>
                <w:szCs w:val="19"/>
              </w:rPr>
              <w:t>prawna</w:t>
            </w:r>
            <w:r>
              <w:rPr>
                <w:rFonts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19"/>
                <w:szCs w:val="19"/>
              </w:rPr>
              <w:t>–</w:t>
            </w:r>
            <w:r>
              <w:rPr>
                <w:rFonts w:cs="Calibri"/>
                <w:b/>
                <w:bCs/>
                <w:color w:val="231F20"/>
                <w:spacing w:val="16"/>
                <w:sz w:val="19"/>
                <w:szCs w:val="19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19"/>
                <w:szCs w:val="19"/>
              </w:rPr>
              <w:t>informacje</w:t>
            </w:r>
            <w:r>
              <w:rPr>
                <w:rFonts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19"/>
                <w:szCs w:val="19"/>
              </w:rPr>
              <w:t>szczegółowe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830D42" w:rsidRDefault="00830D42" w:rsidP="00825317"/>
        </w:tc>
      </w:tr>
      <w:tr w:rsidR="00830D42" w:rsidTr="00825317">
        <w:trPr>
          <w:trHeight w:hRule="exact" w:val="288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2"/>
              <w:ind w:right="14"/>
              <w:jc w:val="center"/>
            </w:pPr>
            <w:r>
              <w:rPr>
                <w:rFonts w:cs="Calibri"/>
                <w:b/>
                <w:bCs/>
                <w:color w:val="231F20"/>
                <w:spacing w:val="-1"/>
                <w:sz w:val="19"/>
                <w:szCs w:val="19"/>
              </w:rPr>
              <w:t>3a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2"/>
              <w:ind w:left="48"/>
              <w:jc w:val="center"/>
            </w:pPr>
            <w:r>
              <w:rPr>
                <w:rFonts w:cs="Calibri"/>
                <w:b/>
                <w:bCs/>
                <w:color w:val="231F20"/>
                <w:sz w:val="19"/>
                <w:szCs w:val="19"/>
              </w:rPr>
              <w:t>3b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2"/>
              <w:ind w:left="48"/>
              <w:jc w:val="center"/>
            </w:pPr>
          </w:p>
        </w:tc>
      </w:tr>
      <w:tr w:rsidR="00830D42" w:rsidTr="00825317">
        <w:trPr>
          <w:trHeight w:hRule="exact" w:val="277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5"/>
              <w:ind w:right="13"/>
              <w:jc w:val="center"/>
            </w:pPr>
            <w:r>
              <w:rPr>
                <w:rFonts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5"/>
              <w:ind w:left="4"/>
              <w:jc w:val="center"/>
            </w:pPr>
            <w:r>
              <w:rPr>
                <w:rFonts w:cs="Calibri"/>
                <w:color w:val="231F20"/>
                <w:spacing w:val="-1"/>
                <w:sz w:val="19"/>
                <w:szCs w:val="19"/>
              </w:rPr>
              <w:t>brak*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5"/>
              <w:ind w:left="4"/>
              <w:jc w:val="center"/>
            </w:pPr>
          </w:p>
        </w:tc>
      </w:tr>
      <w:tr w:rsidR="00830D42" w:rsidTr="00825317">
        <w:trPr>
          <w:trHeight w:hRule="exact" w:val="397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65"/>
              <w:ind w:right="13"/>
              <w:jc w:val="center"/>
            </w:pPr>
            <w:r>
              <w:rPr>
                <w:rFonts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65"/>
              <w:ind w:left="846"/>
            </w:pPr>
            <w:r>
              <w:rPr>
                <w:rFonts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cs="Calibri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cs="Calibri"/>
                <w:color w:val="231F20"/>
                <w:sz w:val="19"/>
                <w:szCs w:val="19"/>
              </w:rPr>
              <w:t>aktu</w:t>
            </w:r>
            <w:r>
              <w:rPr>
                <w:rFonts w:cs="Calibri"/>
                <w:color w:val="231F20"/>
                <w:spacing w:val="22"/>
                <w:sz w:val="19"/>
                <w:szCs w:val="19"/>
              </w:rPr>
              <w:t xml:space="preserve"> </w:t>
            </w:r>
            <w:r>
              <w:rPr>
                <w:rFonts w:cs="Calibri"/>
                <w:color w:val="231F20"/>
                <w:spacing w:val="-1"/>
                <w:sz w:val="19"/>
                <w:szCs w:val="19"/>
              </w:rPr>
              <w:t>wykonawczego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65"/>
              <w:ind w:left="846"/>
            </w:pPr>
          </w:p>
        </w:tc>
      </w:tr>
      <w:tr w:rsidR="00830D42" w:rsidTr="00825317">
        <w:trPr>
          <w:trHeight w:hRule="exact" w:val="1022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4"/>
                <w:szCs w:val="14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ind w:right="13"/>
              <w:jc w:val="center"/>
            </w:pPr>
            <w:r>
              <w:rPr>
                <w:rFonts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66"/>
              <w:ind w:left="1250" w:hanging="405"/>
              <w:rPr>
                <w:rFonts w:cs="Calibri"/>
                <w:color w:val="000000"/>
                <w:sz w:val="19"/>
                <w:szCs w:val="19"/>
                <w:lang w:val="pl-PL"/>
              </w:rPr>
            </w:pPr>
            <w:r w:rsidRPr="00582D1D">
              <w:rPr>
                <w:rFonts w:cs="Calibri"/>
                <w:color w:val="231F20"/>
                <w:spacing w:val="-1"/>
                <w:sz w:val="19"/>
                <w:szCs w:val="19"/>
                <w:lang w:val="pl-PL"/>
              </w:rPr>
              <w:t>przepis</w:t>
            </w:r>
            <w:r w:rsidRPr="00582D1D">
              <w:rPr>
                <w:rFonts w:cs="Calibri"/>
                <w:color w:val="231F20"/>
                <w:spacing w:val="21"/>
                <w:sz w:val="19"/>
                <w:szCs w:val="19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19"/>
                <w:szCs w:val="19"/>
                <w:lang w:val="pl-PL"/>
              </w:rPr>
              <w:t>aktu</w:t>
            </w:r>
            <w:r w:rsidRPr="00582D1D">
              <w:rPr>
                <w:rFonts w:cs="Calibri"/>
                <w:color w:val="231F20"/>
                <w:spacing w:val="22"/>
                <w:sz w:val="19"/>
                <w:szCs w:val="19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19"/>
                <w:szCs w:val="19"/>
                <w:lang w:val="pl-PL"/>
              </w:rPr>
              <w:t>wykonawczego</w:t>
            </w:r>
          </w:p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45" w:line="310" w:lineRule="atLeast"/>
              <w:ind w:left="1275" w:right="1247" w:hanging="25"/>
              <w:rPr>
                <w:lang w:val="pl-PL"/>
              </w:rPr>
            </w:pPr>
            <w:r w:rsidRPr="00582D1D">
              <w:rPr>
                <w:rFonts w:cs="Calibri"/>
                <w:color w:val="231F20"/>
                <w:spacing w:val="-1"/>
                <w:sz w:val="19"/>
                <w:szCs w:val="19"/>
                <w:lang w:val="pl-PL"/>
              </w:rPr>
              <w:t>decyzja/uchwała/</w:t>
            </w:r>
            <w:r w:rsidRPr="00582D1D">
              <w:rPr>
                <w:rFonts w:cs="Calibri"/>
                <w:color w:val="231F20"/>
                <w:spacing w:val="27"/>
                <w:w w:val="102"/>
                <w:sz w:val="19"/>
                <w:szCs w:val="19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19"/>
                <w:szCs w:val="19"/>
                <w:lang w:val="pl-PL"/>
              </w:rPr>
              <w:t>umowa</w:t>
            </w:r>
            <w:r w:rsidRPr="00582D1D">
              <w:rPr>
                <w:rFonts w:cs="Calibri"/>
                <w:color w:val="231F20"/>
                <w:spacing w:val="13"/>
                <w:sz w:val="19"/>
                <w:szCs w:val="19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19"/>
                <w:szCs w:val="19"/>
                <w:lang w:val="pl-PL"/>
              </w:rPr>
              <w:t>–</w:t>
            </w:r>
            <w:r w:rsidRPr="00582D1D">
              <w:rPr>
                <w:rFonts w:cs="Calibri"/>
                <w:color w:val="231F20"/>
                <w:spacing w:val="12"/>
                <w:sz w:val="19"/>
                <w:szCs w:val="19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19"/>
                <w:szCs w:val="19"/>
                <w:lang w:val="pl-PL"/>
              </w:rPr>
              <w:t>symbol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45" w:line="310" w:lineRule="atLeast"/>
              <w:ind w:left="1275" w:right="1247" w:hanging="25"/>
              <w:rPr>
                <w:lang w:val="pl-PL"/>
              </w:rPr>
            </w:pPr>
          </w:p>
        </w:tc>
      </w:tr>
      <w:tr w:rsidR="00830D42" w:rsidTr="00825317">
        <w:trPr>
          <w:trHeight w:hRule="exact" w:val="649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  <w:lang w:val="pl-PL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ind w:right="13"/>
              <w:jc w:val="center"/>
            </w:pPr>
            <w:r>
              <w:rPr>
                <w:rFonts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ind w:left="576"/>
            </w:pPr>
            <w:r>
              <w:rPr>
                <w:rFonts w:cs="Calibri"/>
                <w:color w:val="231F20"/>
                <w:spacing w:val="-1"/>
                <w:sz w:val="19"/>
                <w:szCs w:val="19"/>
              </w:rPr>
              <w:t>decyzja/uchwała/umowa</w:t>
            </w:r>
            <w:r>
              <w:rPr>
                <w:rFonts w:cs="Calibri"/>
                <w:color w:val="231F20"/>
                <w:spacing w:val="27"/>
                <w:sz w:val="19"/>
                <w:szCs w:val="19"/>
              </w:rPr>
              <w:t xml:space="preserve"> </w:t>
            </w:r>
            <w:r>
              <w:rPr>
                <w:rFonts w:cs="Calibri"/>
                <w:color w:val="231F20"/>
                <w:sz w:val="19"/>
                <w:szCs w:val="19"/>
              </w:rPr>
              <w:t>–</w:t>
            </w:r>
            <w:r>
              <w:rPr>
                <w:rFonts w:cs="Calibri"/>
                <w:color w:val="231F20"/>
                <w:spacing w:val="25"/>
                <w:sz w:val="19"/>
                <w:szCs w:val="19"/>
              </w:rPr>
              <w:t xml:space="preserve"> </w:t>
            </w:r>
            <w:r>
              <w:rPr>
                <w:rFonts w:cs="Calibri"/>
                <w:color w:val="231F20"/>
                <w:spacing w:val="-1"/>
                <w:sz w:val="19"/>
                <w:szCs w:val="19"/>
              </w:rPr>
              <w:t>symbol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ind w:left="576"/>
            </w:pPr>
          </w:p>
        </w:tc>
      </w:tr>
      <w:tr w:rsidR="00830D42" w:rsidTr="00825317">
        <w:trPr>
          <w:trHeight w:hRule="exact" w:val="4023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20"/>
              <w:ind w:left="1"/>
              <w:rPr>
                <w:rFonts w:cs="Calibri"/>
                <w:color w:val="000000"/>
                <w:sz w:val="16"/>
                <w:szCs w:val="16"/>
                <w:lang w:val="pl-PL"/>
              </w:rPr>
            </w:pPr>
            <w:r w:rsidRPr="00582D1D">
              <w:rPr>
                <w:rFonts w:cs="Calibri"/>
                <w:color w:val="231F20"/>
                <w:sz w:val="16"/>
                <w:szCs w:val="16"/>
                <w:lang w:val="pl-PL"/>
              </w:rPr>
              <w:t>*</w:t>
            </w:r>
            <w:r w:rsidRPr="00582D1D">
              <w:rPr>
                <w:rFonts w:cs="Calibri"/>
                <w:color w:val="231F20"/>
                <w:spacing w:val="-7"/>
                <w:sz w:val="16"/>
                <w:szCs w:val="16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16"/>
                <w:szCs w:val="16"/>
                <w:lang w:val="pl-PL"/>
              </w:rPr>
              <w:t>W</w:t>
            </w:r>
            <w:r w:rsidRPr="00582D1D">
              <w:rPr>
                <w:rFonts w:cs="Calibri"/>
                <w:color w:val="231F20"/>
                <w:spacing w:val="-6"/>
                <w:sz w:val="16"/>
                <w:szCs w:val="16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16"/>
                <w:szCs w:val="16"/>
                <w:lang w:val="pl-PL"/>
              </w:rPr>
              <w:t>przypadku</w:t>
            </w:r>
            <w:r w:rsidRPr="00582D1D">
              <w:rPr>
                <w:rFonts w:cs="Calibri"/>
                <w:color w:val="231F20"/>
                <w:spacing w:val="-5"/>
                <w:sz w:val="16"/>
                <w:szCs w:val="16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16"/>
                <w:szCs w:val="16"/>
                <w:lang w:val="pl-PL"/>
              </w:rPr>
              <w:t>braku</w:t>
            </w:r>
            <w:r w:rsidRPr="00582D1D">
              <w:rPr>
                <w:rFonts w:cs="Calibri"/>
                <w:color w:val="231F20"/>
                <w:spacing w:val="-6"/>
                <w:sz w:val="16"/>
                <w:szCs w:val="16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16"/>
                <w:szCs w:val="16"/>
                <w:lang w:val="pl-PL"/>
              </w:rPr>
              <w:t>aktu</w:t>
            </w:r>
            <w:r w:rsidRPr="00582D1D">
              <w:rPr>
                <w:rFonts w:cs="Calibri"/>
                <w:color w:val="231F20"/>
                <w:spacing w:val="-6"/>
                <w:sz w:val="16"/>
                <w:szCs w:val="16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16"/>
                <w:szCs w:val="16"/>
                <w:lang w:val="pl-PL"/>
              </w:rPr>
              <w:t>wykonawczego,</w:t>
            </w:r>
            <w:r w:rsidRPr="00582D1D">
              <w:rPr>
                <w:rFonts w:cs="Calibri"/>
                <w:color w:val="231F20"/>
                <w:spacing w:val="-5"/>
                <w:sz w:val="16"/>
                <w:szCs w:val="16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16"/>
                <w:szCs w:val="16"/>
                <w:lang w:val="pl-PL"/>
              </w:rPr>
              <w:t>decyzji,</w:t>
            </w:r>
            <w:r w:rsidRPr="00582D1D">
              <w:rPr>
                <w:rFonts w:cs="Calibri"/>
                <w:color w:val="231F20"/>
                <w:spacing w:val="-5"/>
                <w:sz w:val="16"/>
                <w:szCs w:val="16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16"/>
                <w:szCs w:val="16"/>
                <w:lang w:val="pl-PL"/>
              </w:rPr>
              <w:t>uchwały</w:t>
            </w:r>
            <w:r w:rsidRPr="00582D1D">
              <w:rPr>
                <w:rFonts w:cs="Calibri"/>
                <w:color w:val="231F20"/>
                <w:spacing w:val="-5"/>
                <w:sz w:val="16"/>
                <w:szCs w:val="16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16"/>
                <w:szCs w:val="16"/>
                <w:lang w:val="pl-PL"/>
              </w:rPr>
              <w:t>i</w:t>
            </w:r>
            <w:r w:rsidRPr="00582D1D">
              <w:rPr>
                <w:rFonts w:cs="Calibri"/>
                <w:color w:val="231F20"/>
                <w:spacing w:val="-7"/>
                <w:sz w:val="16"/>
                <w:szCs w:val="16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16"/>
                <w:szCs w:val="16"/>
                <w:lang w:val="pl-PL"/>
              </w:rPr>
              <w:t>umowy</w:t>
            </w:r>
            <w:r w:rsidRPr="00582D1D">
              <w:rPr>
                <w:rFonts w:cs="Calibri"/>
                <w:color w:val="231F20"/>
                <w:spacing w:val="-6"/>
                <w:sz w:val="16"/>
                <w:szCs w:val="16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16"/>
                <w:szCs w:val="16"/>
                <w:lang w:val="pl-PL"/>
              </w:rPr>
              <w:t>należy</w:t>
            </w:r>
            <w:r w:rsidRPr="00582D1D">
              <w:rPr>
                <w:rFonts w:cs="Calibri"/>
                <w:color w:val="231F20"/>
                <w:spacing w:val="-5"/>
                <w:sz w:val="16"/>
                <w:szCs w:val="16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16"/>
                <w:szCs w:val="16"/>
                <w:lang w:val="pl-PL"/>
              </w:rPr>
              <w:t>wpisać</w:t>
            </w:r>
            <w:r w:rsidRPr="00582D1D">
              <w:rPr>
                <w:rFonts w:cs="Calibri"/>
                <w:color w:val="231F20"/>
                <w:spacing w:val="-6"/>
                <w:sz w:val="16"/>
                <w:szCs w:val="16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16"/>
                <w:szCs w:val="16"/>
                <w:lang w:val="pl-PL"/>
              </w:rPr>
              <w:t>określenie</w:t>
            </w:r>
            <w:r w:rsidRPr="00582D1D">
              <w:rPr>
                <w:rFonts w:cs="Calibri"/>
                <w:color w:val="231F20"/>
                <w:spacing w:val="-7"/>
                <w:sz w:val="16"/>
                <w:szCs w:val="16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16"/>
                <w:szCs w:val="16"/>
                <w:lang w:val="pl-PL"/>
              </w:rPr>
              <w:t>„brak”.</w:t>
            </w:r>
          </w:p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62" w:line="258" w:lineRule="auto"/>
              <w:ind w:left="7" w:right="86"/>
              <w:jc w:val="both"/>
              <w:rPr>
                <w:rFonts w:cs="Calibri"/>
                <w:color w:val="000000"/>
                <w:sz w:val="21"/>
                <w:szCs w:val="21"/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Kol.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3a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Podstawa prawna –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informacje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podstawowe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–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należy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podać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następującej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kolejności: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datę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i tytuł oraz</w:t>
            </w:r>
            <w:r w:rsidRPr="00582D1D">
              <w:rPr>
                <w:rFonts w:cs="Calibri"/>
                <w:color w:val="231F20"/>
                <w:spacing w:val="3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oznaczenie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roku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(numeru)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i pozycji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Dziennika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Ustaw,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którym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ustawa została opublikowana,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oraz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oznaczenie</w:t>
            </w:r>
            <w:r w:rsidRPr="00582D1D">
              <w:rPr>
                <w:rFonts w:cs="Calibri"/>
                <w:color w:val="231F20"/>
                <w:spacing w:val="4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przepisu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ustawy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będącego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podstawą udzielenia pomocy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(w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kolejności: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artykuł,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ustęp,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punkt, litera,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tiret).</w:t>
            </w:r>
          </w:p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76" w:line="258" w:lineRule="auto"/>
              <w:ind w:left="7" w:right="79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Kol.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3b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Podstawa prawna –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informacje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szczegółowe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–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jeżeli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podstawą udzielenia pomocy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był akt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wykonawczy</w:t>
            </w:r>
            <w:r w:rsidRPr="00582D1D">
              <w:rPr>
                <w:rFonts w:cs="Calibri"/>
                <w:color w:val="231F20"/>
                <w:spacing w:val="27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do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ustawy,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należy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podać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następującej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kolejności: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nazwę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organu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wydającego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akt, datę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aktu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i tytuł aktu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oraz</w:t>
            </w:r>
            <w:r w:rsidRPr="00582D1D">
              <w:rPr>
                <w:rFonts w:cs="Calibri"/>
                <w:color w:val="231F20"/>
                <w:spacing w:val="48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oznaczenie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roku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(numeru)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i pozycji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Dziennika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Ustaw,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którym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akt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został opublikowany, oraz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przepis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aktu</w:t>
            </w:r>
            <w:r w:rsidRPr="00582D1D">
              <w:rPr>
                <w:rFonts w:cs="Calibri"/>
                <w:color w:val="231F20"/>
                <w:spacing w:val="45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wykonawczego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będącego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podstawą udzielenia pomocy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(w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kolejności: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paragraf,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ustęp,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punkt, litera,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tiret).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Akt</w:t>
            </w:r>
            <w:r w:rsidRPr="00582D1D">
              <w:rPr>
                <w:rFonts w:cs="Calibri"/>
                <w:color w:val="231F20"/>
                <w:spacing w:val="77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powinien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być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aktem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wykonawczym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do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ustawy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wskazanej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kol.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3a.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 przypadku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braku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aktu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wykonawczego</w:t>
            </w:r>
            <w:r w:rsidRPr="00582D1D">
              <w:rPr>
                <w:rFonts w:cs="Calibri"/>
                <w:color w:val="231F20"/>
                <w:spacing w:val="6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będącego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podstawą prawną udzielenia pomocy,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należy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wstawić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określenie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„brak”.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Jeżeli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podstawą udzielenia</w:t>
            </w:r>
            <w:r w:rsidRPr="00582D1D">
              <w:rPr>
                <w:rFonts w:cs="Calibri"/>
                <w:color w:val="231F20"/>
                <w:spacing w:val="37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była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decyzja,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uchwała lub umowa, należy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podać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symbol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określający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ten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akt;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przypadku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decyzji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–</w:t>
            </w:r>
            <w:r w:rsidRPr="00582D1D">
              <w:rPr>
                <w:rFonts w:cs="Calibri"/>
                <w:color w:val="231F20"/>
                <w:spacing w:val="5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numer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decyzji,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przypadku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uchwały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–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numer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uchwały, w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przypadku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umowy –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numer, przedmiot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oraz strony</w:t>
            </w:r>
            <w:r w:rsidRPr="00582D1D">
              <w:rPr>
                <w:rFonts w:cs="Calibri"/>
                <w:color w:val="231F20"/>
                <w:spacing w:val="64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umowy. W przypadku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braku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decyzji,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uchwały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lub umowy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będącej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podstawą prawną udzielenia pomocy,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należy</w:t>
            </w:r>
            <w:r w:rsidRPr="00582D1D">
              <w:rPr>
                <w:rFonts w:cs="Calibri"/>
                <w:color w:val="231F20"/>
                <w:spacing w:val="28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wstawić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określenie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„brak”.</w:t>
            </w:r>
          </w:p>
        </w:tc>
      </w:tr>
      <w:tr w:rsidR="00830D42" w:rsidTr="00825317">
        <w:trPr>
          <w:trHeight w:hRule="exact" w:val="37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40"/>
              <w:ind w:left="46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1</w:t>
            </w:r>
            <w:r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4"/>
        <w:gridCol w:w="1206"/>
      </w:tblGrid>
      <w:tr w:rsidR="00830D42" w:rsidTr="00825317">
        <w:trPr>
          <w:trHeight w:hRule="exact" w:val="298"/>
        </w:trPr>
        <w:tc>
          <w:tcPr>
            <w:tcW w:w="9640" w:type="dxa"/>
            <w:gridSpan w:val="2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52" w:lineRule="exact"/>
              <w:ind w:left="8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4.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u w:val="single"/>
                <w:lang w:val="pl-PL"/>
              </w:rPr>
              <w:t>Forma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u w:val="single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u w:val="single"/>
                <w:lang w:val="pl-PL"/>
              </w:rPr>
              <w:t>pomocy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u w:val="single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(kol.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4)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–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należy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podać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wyłącznie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kod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oznaczający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właściwą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formę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pomocy.</w:t>
            </w:r>
          </w:p>
        </w:tc>
      </w:tr>
      <w:tr w:rsidR="00830D42" w:rsidTr="00825317">
        <w:trPr>
          <w:trHeight w:hRule="exact" w:val="252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32" w:lineRule="exact"/>
              <w:ind w:right="14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Forma</w:t>
            </w: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pomocy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32" w:lineRule="exact"/>
              <w:ind w:left="19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Kod</w:t>
            </w:r>
          </w:p>
        </w:tc>
      </w:tr>
      <w:tr w:rsidR="00830D42" w:rsidTr="00825317">
        <w:trPr>
          <w:trHeight w:hRule="exact" w:val="20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183" w:lineRule="exact"/>
              <w:ind w:right="11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183" w:lineRule="exact"/>
              <w:ind w:left="20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2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cs="Calibri"/>
                <w:color w:val="231F20"/>
                <w:sz w:val="21"/>
                <w:szCs w:val="21"/>
              </w:rPr>
              <w:t>dotacja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393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A1.1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487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dopłaty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do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oprocentowania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kredytów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bankowych (bezpośrednio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dla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przedsiębiorców)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A1.2</w:t>
            </w:r>
          </w:p>
        </w:tc>
      </w:tr>
      <w:tr w:rsidR="00830D42" w:rsidTr="00825317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43" w:lineRule="exact"/>
              <w:ind w:right="17"/>
              <w:jc w:val="center"/>
              <w:rPr>
                <w:rFonts w:cs="Calibri"/>
                <w:color w:val="000000"/>
                <w:sz w:val="21"/>
                <w:szCs w:val="21"/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inne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wydatki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związane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z funkcjonowaniem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jednostek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budżetowych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lub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realizacją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ich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zadań</w:t>
            </w:r>
          </w:p>
          <w:p w:rsidR="00830D42" w:rsidRDefault="00830D42" w:rsidP="00825317">
            <w:pPr>
              <w:pStyle w:val="TableParagraph"/>
              <w:kinsoku w:val="0"/>
              <w:overflowPunct w:val="0"/>
              <w:spacing w:before="20"/>
              <w:ind w:left="-1" w:right="11"/>
              <w:jc w:val="center"/>
            </w:pPr>
            <w:r>
              <w:rPr>
                <w:rFonts w:cs="Calibri"/>
                <w:color w:val="231F20"/>
                <w:sz w:val="21"/>
                <w:szCs w:val="21"/>
              </w:rPr>
              <w:t>statutowych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24"/>
              <w:ind w:left="394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A1.3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right="13"/>
              <w:jc w:val="center"/>
            </w:pP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>refundacja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A1.4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right="15"/>
              <w:jc w:val="center"/>
            </w:pP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>rekompensata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A1.5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cs="Calibri"/>
                <w:color w:val="231F20"/>
                <w:sz w:val="21"/>
                <w:szCs w:val="21"/>
              </w:rPr>
              <w:t>zwolnienie</w:t>
            </w:r>
            <w:r>
              <w:rPr>
                <w:rFonts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231F20"/>
                <w:sz w:val="21"/>
                <w:szCs w:val="21"/>
              </w:rPr>
              <w:t>z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A2.1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odliczenie </w:t>
            </w:r>
            <w:r>
              <w:rPr>
                <w:rFonts w:cs="Calibri"/>
                <w:color w:val="231F20"/>
                <w:sz w:val="21"/>
                <w:szCs w:val="21"/>
              </w:rPr>
              <w:t>od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A2.2</w:t>
            </w:r>
          </w:p>
        </w:tc>
      </w:tr>
      <w:tr w:rsidR="00830D42" w:rsidTr="00825317">
        <w:trPr>
          <w:trHeight w:hRule="exact" w:val="61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22"/>
              <w:ind w:right="18"/>
              <w:jc w:val="center"/>
              <w:rPr>
                <w:rFonts w:cs="Calibri"/>
                <w:color w:val="000000"/>
                <w:sz w:val="21"/>
                <w:szCs w:val="21"/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obniżka lub zmniejszenie, powodujące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obniżenie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podstawy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opodatkowania lub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wysokości</w:t>
            </w:r>
          </w:p>
          <w:p w:rsidR="00830D42" w:rsidRDefault="00830D42" w:rsidP="00825317">
            <w:pPr>
              <w:pStyle w:val="TableParagraph"/>
              <w:kinsoku w:val="0"/>
              <w:overflowPunct w:val="0"/>
              <w:spacing w:before="21"/>
              <w:ind w:right="13"/>
              <w:jc w:val="center"/>
            </w:pPr>
            <w:r>
              <w:rPr>
                <w:rFonts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60"/>
              <w:ind w:left="394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A2.3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right="15"/>
              <w:jc w:val="center"/>
            </w:pP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>obniżenie wysokości</w:t>
            </w:r>
            <w:r>
              <w:rPr>
                <w:rFonts w:cs="Calibri"/>
                <w:color w:val="231F20"/>
                <w:sz w:val="21"/>
                <w:szCs w:val="21"/>
              </w:rPr>
              <w:t xml:space="preserve"> 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393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A2.4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right="16"/>
              <w:jc w:val="center"/>
            </w:pPr>
            <w:r>
              <w:rPr>
                <w:rFonts w:cs="Calibri"/>
                <w:color w:val="231F20"/>
                <w:sz w:val="21"/>
                <w:szCs w:val="21"/>
              </w:rPr>
              <w:t>zwolnienie</w:t>
            </w:r>
            <w:r>
              <w:rPr>
                <w:rFonts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231F20"/>
                <w:sz w:val="21"/>
                <w:szCs w:val="21"/>
              </w:rPr>
              <w:t>z 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A2.5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-1" w:right="13"/>
              <w:jc w:val="center"/>
            </w:pPr>
            <w:r>
              <w:rPr>
                <w:rFonts w:cs="Calibri"/>
                <w:color w:val="231F20"/>
                <w:sz w:val="21"/>
                <w:szCs w:val="21"/>
              </w:rPr>
              <w:t>zaniechanie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231F20"/>
                <w:sz w:val="21"/>
                <w:szCs w:val="21"/>
              </w:rPr>
              <w:t>poboru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A2.6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right="13"/>
              <w:jc w:val="center"/>
            </w:pPr>
            <w:r>
              <w:rPr>
                <w:rFonts w:cs="Calibri"/>
                <w:color w:val="231F20"/>
                <w:sz w:val="21"/>
                <w:szCs w:val="21"/>
              </w:rPr>
              <w:t>zaniechanie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231F20"/>
                <w:sz w:val="21"/>
                <w:szCs w:val="21"/>
              </w:rPr>
              <w:t>poboru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231F20"/>
                <w:sz w:val="21"/>
                <w:szCs w:val="21"/>
              </w:rPr>
              <w:t>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A2.7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1989"/>
              <w:rPr>
                <w:lang w:val="pl-PL"/>
              </w:rPr>
            </w:pP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umorzenie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zaległości podatkowej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wraz z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A2.8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49" w:lineRule="exact"/>
              <w:ind w:left="2257"/>
              <w:rPr>
                <w:lang w:val="pl-PL"/>
              </w:rPr>
            </w:pP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umorzenie odsetek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od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zaległości podatkowej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A2.9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49" w:lineRule="exact"/>
              <w:ind w:left="2705"/>
            </w:pP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>
              <w:rPr>
                <w:rFonts w:cs="Calibri"/>
                <w:color w:val="231F20"/>
                <w:sz w:val="21"/>
                <w:szCs w:val="21"/>
              </w:rPr>
              <w:t>opłaty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231F20"/>
                <w:sz w:val="21"/>
                <w:szCs w:val="21"/>
              </w:rPr>
              <w:t>(składki,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A2.10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49" w:lineRule="exact"/>
              <w:ind w:left="1552"/>
              <w:rPr>
                <w:lang w:val="pl-PL"/>
              </w:rPr>
            </w:pP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umorzenie odsetek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za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zwłokę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z tytułu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opłaty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(składki,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A2.11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>
              <w:rPr>
                <w:rFonts w:cs="Calibri"/>
                <w:color w:val="231F20"/>
                <w:sz w:val="21"/>
                <w:szCs w:val="21"/>
              </w:rPr>
              <w:t>kar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A2.12</w:t>
            </w:r>
          </w:p>
        </w:tc>
      </w:tr>
      <w:tr w:rsidR="00830D42" w:rsidTr="00825317">
        <w:trPr>
          <w:trHeight w:hRule="exact" w:val="78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25" w:lineRule="exact"/>
              <w:ind w:right="17"/>
              <w:jc w:val="center"/>
              <w:rPr>
                <w:rFonts w:cs="Calibri"/>
                <w:color w:val="000000"/>
                <w:sz w:val="21"/>
                <w:szCs w:val="21"/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oddanie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do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korzystania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mienia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będącego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własnością Skarbu Państwa albo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jednostek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samorządu</w:t>
            </w:r>
          </w:p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20"/>
              <w:ind w:right="15"/>
              <w:jc w:val="center"/>
              <w:rPr>
                <w:rFonts w:cs="Calibri"/>
                <w:color w:val="000000"/>
                <w:sz w:val="21"/>
                <w:szCs w:val="21"/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terytorialnego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lub ich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związków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na warunkach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korzystniejszych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dla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przedsiębiorcy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od</w:t>
            </w:r>
          </w:p>
          <w:p w:rsidR="00830D42" w:rsidRDefault="00830D42" w:rsidP="00825317">
            <w:pPr>
              <w:pStyle w:val="TableParagraph"/>
              <w:kinsoku w:val="0"/>
              <w:overflowPunct w:val="0"/>
              <w:spacing w:before="20" w:line="239" w:lineRule="exact"/>
              <w:ind w:right="9"/>
              <w:jc w:val="center"/>
            </w:pP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oferowanych </w:t>
            </w:r>
            <w:r>
              <w:rPr>
                <w:rFonts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830D42" w:rsidRDefault="00830D42" w:rsidP="00825317">
            <w:pPr>
              <w:pStyle w:val="TableParagraph"/>
              <w:kinsoku w:val="0"/>
              <w:overflowPunct w:val="0"/>
              <w:ind w:left="340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A2.13</w:t>
            </w:r>
          </w:p>
        </w:tc>
      </w:tr>
      <w:tr w:rsidR="00830D42" w:rsidTr="00825317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43" w:lineRule="exact"/>
              <w:ind w:right="19"/>
              <w:jc w:val="center"/>
              <w:rPr>
                <w:rFonts w:cs="Calibri"/>
                <w:color w:val="000000"/>
                <w:sz w:val="21"/>
                <w:szCs w:val="21"/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zbycie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mienia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będącego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własnością Skarbu Państwa albo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jednostek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samorządu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terytorialnego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lub</w:t>
            </w:r>
          </w:p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20"/>
              <w:ind w:right="15"/>
              <w:jc w:val="center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ich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związków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na warunkach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korzystniejszych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od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oferowanych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25"/>
              <w:ind w:left="340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A2.14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2705"/>
            </w:pP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>umorzenie kosztów</w:t>
            </w:r>
            <w:r>
              <w:rPr>
                <w:rFonts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A2.15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49" w:lineRule="exact"/>
              <w:ind w:right="17"/>
              <w:jc w:val="center"/>
            </w:pPr>
            <w:r>
              <w:rPr>
                <w:rFonts w:cs="Calibri"/>
                <w:color w:val="231F20"/>
                <w:sz w:val="21"/>
                <w:szCs w:val="21"/>
              </w:rPr>
              <w:t>jednorazowa amortyzacja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49" w:lineRule="exact"/>
              <w:ind w:left="340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A2.16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2524"/>
            </w:pP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>umorzenie kosztów</w:t>
            </w:r>
            <w:r>
              <w:rPr>
                <w:rFonts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>
              <w:rPr>
                <w:rFonts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A2.17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right="12"/>
              <w:jc w:val="center"/>
            </w:pP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wniesienie </w:t>
            </w:r>
            <w:r>
              <w:rPr>
                <w:rFonts w:cs="Calibri"/>
                <w:color w:val="231F20"/>
                <w:sz w:val="21"/>
                <w:szCs w:val="21"/>
              </w:rPr>
              <w:t>kapitału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400"/>
            </w:pPr>
            <w:r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</w:rPr>
              <w:t>B1.1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2246"/>
              <w:rPr>
                <w:lang w:val="pl-PL"/>
              </w:rPr>
            </w:pP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konwersja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wierzytelności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akcje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lub udziały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49" w:lineRule="exact"/>
              <w:ind w:left="400"/>
            </w:pPr>
            <w:r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</w:rPr>
              <w:t>B2.1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right="16"/>
              <w:jc w:val="center"/>
            </w:pPr>
            <w:r>
              <w:rPr>
                <w:rFonts w:cs="Calibri"/>
                <w:color w:val="231F20"/>
                <w:sz w:val="21"/>
                <w:szCs w:val="21"/>
              </w:rPr>
              <w:t xml:space="preserve">pożyczka 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>preferencyjna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C1.1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right="11"/>
              <w:jc w:val="center"/>
            </w:pP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>kredyt</w:t>
            </w:r>
            <w:r>
              <w:rPr>
                <w:rFonts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>preferencyjny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C1.2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1465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dopłaty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do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oprocentowania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kredytów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bankowych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(dla banków)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C1.3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right="12"/>
              <w:jc w:val="center"/>
            </w:pPr>
            <w:r>
              <w:rPr>
                <w:rFonts w:cs="Calibri"/>
                <w:color w:val="231F20"/>
                <w:sz w:val="21"/>
                <w:szCs w:val="21"/>
              </w:rPr>
              <w:t>pożyczki warunkowo</w:t>
            </w:r>
            <w:r>
              <w:rPr>
                <w:rFonts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231F20"/>
                <w:sz w:val="21"/>
                <w:szCs w:val="21"/>
              </w:rPr>
              <w:t>umorzone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C1.4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49" w:lineRule="exact"/>
              <w:ind w:left="2549"/>
            </w:pP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cs="Calibri"/>
                <w:color w:val="231F20"/>
                <w:sz w:val="21"/>
                <w:szCs w:val="21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C2.1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57"/>
              <w:rPr>
                <w:lang w:val="pl-PL"/>
              </w:rPr>
            </w:pP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odroczenie terminu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płatności zaległości podatkowej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lub zaległości podatkowej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wraz z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322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C2.1.2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2623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rozłożenie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na raty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C2.2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130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rozłożenie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na raty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płatności zaległości podatkowej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lub zaległości podatkowej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wraz z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49" w:lineRule="exact"/>
              <w:ind w:left="322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C2.3.1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1906"/>
              <w:rPr>
                <w:lang w:val="pl-PL"/>
              </w:rPr>
            </w:pP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odroczenie terminu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płatności opłaty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(składki,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C2.4</w:t>
            </w:r>
          </w:p>
        </w:tc>
      </w:tr>
      <w:tr w:rsidR="00830D42" w:rsidTr="00825317">
        <w:trPr>
          <w:trHeight w:hRule="exact" w:val="52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39" w:lineRule="exact"/>
              <w:ind w:right="22"/>
              <w:jc w:val="center"/>
              <w:rPr>
                <w:rFonts w:cs="Calibri"/>
                <w:color w:val="000000"/>
                <w:sz w:val="21"/>
                <w:szCs w:val="21"/>
                <w:lang w:val="pl-PL"/>
              </w:rPr>
            </w:pP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odroczenie terminu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płatności zaległej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opłaty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(składki,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wpłaty) lub zaległej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opłaty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(składki,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wpłaty)</w:t>
            </w:r>
          </w:p>
          <w:p w:rsidR="00830D42" w:rsidRDefault="00830D42" w:rsidP="00825317">
            <w:pPr>
              <w:pStyle w:val="TableParagraph"/>
              <w:kinsoku w:val="0"/>
              <w:overflowPunct w:val="0"/>
              <w:spacing w:before="20" w:line="250" w:lineRule="exact"/>
              <w:ind w:right="13"/>
              <w:jc w:val="center"/>
            </w:pPr>
            <w:r>
              <w:rPr>
                <w:rFonts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18"/>
              <w:ind w:left="322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C2.4.1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2395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rozłożenie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na raty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opłaty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(składki,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C2.5</w:t>
            </w:r>
          </w:p>
        </w:tc>
      </w:tr>
      <w:tr w:rsidR="00830D42" w:rsidTr="00825317">
        <w:trPr>
          <w:trHeight w:hRule="exact" w:val="515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32" w:lineRule="exact"/>
              <w:ind w:right="20"/>
              <w:jc w:val="center"/>
              <w:rPr>
                <w:rFonts w:cs="Calibri"/>
                <w:color w:val="000000"/>
                <w:sz w:val="21"/>
                <w:szCs w:val="21"/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rozłożenie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na raty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płatności zaległej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opłaty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(składki,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wpłaty) lub zaległej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opłaty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(składki,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wpłaty)</w:t>
            </w:r>
          </w:p>
          <w:p w:rsidR="00830D42" w:rsidRDefault="00830D42" w:rsidP="00825317">
            <w:pPr>
              <w:pStyle w:val="TableParagraph"/>
              <w:kinsoku w:val="0"/>
              <w:overflowPunct w:val="0"/>
              <w:spacing w:before="20" w:line="243" w:lineRule="exact"/>
              <w:ind w:right="13"/>
              <w:jc w:val="center"/>
            </w:pPr>
            <w:r>
              <w:rPr>
                <w:rFonts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11"/>
              <w:ind w:left="322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C2.5.1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2723"/>
            </w:pP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cs="Calibri"/>
                <w:color w:val="231F20"/>
                <w:sz w:val="21"/>
                <w:szCs w:val="21"/>
              </w:rPr>
              <w:t>płatności kary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C2.6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231F20"/>
                <w:sz w:val="21"/>
                <w:szCs w:val="21"/>
              </w:rPr>
              <w:t>na raty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231F20"/>
                <w:sz w:val="21"/>
                <w:szCs w:val="21"/>
              </w:rPr>
              <w:t>kary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C2.7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2395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rozłożenie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na raty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kosztów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C2.8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231F20"/>
                <w:sz w:val="21"/>
                <w:szCs w:val="21"/>
              </w:rPr>
              <w:t>na raty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 odsetek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C2.9</w:t>
            </w:r>
          </w:p>
        </w:tc>
      </w:tr>
      <w:tr w:rsidR="00830D42" w:rsidTr="00825317">
        <w:trPr>
          <w:trHeight w:hRule="exact" w:val="229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2</w:t>
            </w:r>
            <w:r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4"/>
        <w:gridCol w:w="1206"/>
      </w:tblGrid>
      <w:tr w:rsidR="00830D42" w:rsidTr="00825317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40" w:lineRule="exact"/>
              <w:ind w:left="1904"/>
              <w:rPr>
                <w:lang w:val="pl-PL"/>
              </w:rPr>
            </w:pP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odroczenie terminu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płatności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kosztów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egzekucyjnych</w:t>
            </w:r>
          </w:p>
        </w:tc>
        <w:tc>
          <w:tcPr>
            <w:tcW w:w="120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41" w:lineRule="exact"/>
              <w:ind w:left="349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C2.10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49" w:lineRule="exact"/>
              <w:ind w:left="2565"/>
            </w:pP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cs="Calibri"/>
                <w:color w:val="231F20"/>
                <w:sz w:val="21"/>
                <w:szCs w:val="21"/>
              </w:rPr>
              <w:t xml:space="preserve">płatności 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>odsetek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49" w:lineRule="exact"/>
              <w:ind w:left="349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C2.11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1723"/>
              <w:rPr>
                <w:lang w:val="pl-PL"/>
              </w:rPr>
            </w:pP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odroczenie terminu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płatności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kosztów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procesu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349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C2.12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2214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rozłożenie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na raty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kosztów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procesu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349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C2.13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49" w:lineRule="exact"/>
              <w:ind w:right="11"/>
              <w:jc w:val="center"/>
            </w:pP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>poręczenie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0" w:lineRule="exact"/>
              <w:ind w:left="391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D1.1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cs="Calibri"/>
                <w:color w:val="231F20"/>
                <w:sz w:val="21"/>
                <w:szCs w:val="21"/>
              </w:rPr>
              <w:t>gwarancja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49" w:lineRule="exact"/>
              <w:ind w:left="391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D1.2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cs="Calibri"/>
                <w:color w:val="231F20"/>
                <w:sz w:val="21"/>
                <w:szCs w:val="21"/>
              </w:rPr>
              <w:t>inne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49" w:lineRule="exact"/>
              <w:ind w:left="20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E</w:t>
            </w:r>
          </w:p>
        </w:tc>
      </w:tr>
      <w:tr w:rsidR="00830D42" w:rsidTr="00825317">
        <w:trPr>
          <w:trHeight w:hRule="exact" w:val="174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2"/>
              <w:ind w:left="7"/>
              <w:rPr>
                <w:rFonts w:cs="Calibri"/>
                <w:color w:val="000000"/>
                <w:sz w:val="21"/>
                <w:szCs w:val="21"/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5.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u w:val="single"/>
                <w:lang w:val="pl-PL"/>
              </w:rPr>
              <w:t>Wartość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u w:val="single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u w:val="single"/>
                <w:lang w:val="pl-PL"/>
              </w:rPr>
              <w:t>otrzymanej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u w:val="single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u w:val="single"/>
                <w:lang w:val="pl-PL"/>
              </w:rPr>
              <w:t>pomocy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u w:val="single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u w:val="single"/>
                <w:lang w:val="pl-PL"/>
              </w:rPr>
              <w:t>publicznej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u w:val="single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u w:val="single"/>
                <w:lang w:val="pl-PL"/>
              </w:rPr>
              <w:t>lub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u w:val="single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u w:val="single"/>
                <w:lang w:val="pl-PL"/>
              </w:rPr>
              <w:t>pomocy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u w:val="single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u w:val="single"/>
                <w:lang w:val="pl-PL"/>
              </w:rPr>
              <w:t>de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u w:val="single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u w:val="single"/>
                <w:lang w:val="pl-PL"/>
              </w:rPr>
              <w:t>minimis</w:t>
            </w:r>
            <w:r w:rsidRPr="00582D1D">
              <w:rPr>
                <w:rFonts w:cs="Calibri"/>
                <w:color w:val="231F20"/>
                <w:spacing w:val="2"/>
                <w:sz w:val="21"/>
                <w:szCs w:val="21"/>
                <w:u w:val="single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(kol.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5a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i 5b)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–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należy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podać:</w:t>
            </w:r>
          </w:p>
          <w:p w:rsidR="00830D42" w:rsidRDefault="00830D42" w:rsidP="00582D1D">
            <w:pPr>
              <w:pStyle w:val="Heading11"/>
              <w:numPr>
                <w:ilvl w:val="0"/>
                <w:numId w:val="5"/>
              </w:numPr>
              <w:tabs>
                <w:tab w:val="left" w:pos="390"/>
              </w:tabs>
              <w:kinsoku w:val="0"/>
              <w:overflowPunct w:val="0"/>
              <w:spacing w:line="258" w:lineRule="auto"/>
              <w:ind w:right="238" w:firstLine="0"/>
              <w:outlineLvl w:val="9"/>
              <w:rPr>
                <w:color w:val="000000"/>
              </w:rPr>
            </w:pPr>
            <w:r>
              <w:rPr>
                <w:color w:val="231F20"/>
              </w:rPr>
              <w:t>wartość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nominalną pomocy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(jako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>całkowitą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1"/>
              </w:rPr>
              <w:t>wielkość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>środków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finansowych</w:t>
            </w:r>
            <w:r>
              <w:rPr>
                <w:color w:val="231F20"/>
                <w:spacing w:val="-1"/>
              </w:rPr>
              <w:t xml:space="preserve"> będących </w:t>
            </w:r>
            <w:r>
              <w:rPr>
                <w:color w:val="231F20"/>
              </w:rPr>
              <w:t>podstawą do</w:t>
            </w:r>
            <w:r>
              <w:rPr>
                <w:color w:val="231F20"/>
                <w:spacing w:val="62"/>
              </w:rPr>
              <w:t xml:space="preserve"> </w:t>
            </w:r>
            <w:r>
              <w:rPr>
                <w:color w:val="231F20"/>
              </w:rPr>
              <w:t xml:space="preserve">obliczania </w:t>
            </w:r>
            <w:r>
              <w:rPr>
                <w:color w:val="231F20"/>
                <w:spacing w:val="-1"/>
              </w:rPr>
              <w:t xml:space="preserve">wielkości </w:t>
            </w:r>
            <w:r>
              <w:rPr>
                <w:color w:val="231F20"/>
              </w:rPr>
              <w:t>udzielonej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pomocy,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np.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kwota udzielonej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pożyczki lub kwota </w:t>
            </w:r>
            <w:r>
              <w:rPr>
                <w:color w:val="231F20"/>
                <w:spacing w:val="-1"/>
              </w:rPr>
              <w:t xml:space="preserve">odroczonego </w:t>
            </w:r>
            <w:r>
              <w:rPr>
                <w:color w:val="231F20"/>
              </w:rPr>
              <w:t>podatku)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oraz</w:t>
            </w:r>
          </w:p>
          <w:p w:rsidR="00830D42" w:rsidRDefault="00830D42" w:rsidP="00582D1D">
            <w:pPr>
              <w:pStyle w:val="ListParagraph1"/>
              <w:numPr>
                <w:ilvl w:val="0"/>
                <w:numId w:val="5"/>
              </w:numPr>
              <w:tabs>
                <w:tab w:val="left" w:pos="399"/>
              </w:tabs>
              <w:kinsoku w:val="0"/>
              <w:overflowPunct w:val="0"/>
              <w:spacing w:before="42" w:line="259" w:lineRule="auto"/>
              <w:ind w:right="513" w:firstLine="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wartość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brutto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(jako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ekwiwalent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dotacji brutto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obliczony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Rady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Ministrów</w:t>
            </w:r>
            <w:r>
              <w:rPr>
                <w:rFonts w:ascii="Calibri" w:hAnsi="Calibri" w:cs="Calibri"/>
                <w:color w:val="231F20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wydanym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podstawie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art.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11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ust. 2</w:t>
            </w:r>
            <w:r>
              <w:rPr>
                <w:rFonts w:ascii="Calibri" w:hAnsi="Calibri" w:cs="Calibri"/>
                <w:color w:val="231F20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dnia 30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kwietnia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2004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postępowaniu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sprawach</w:t>
            </w:r>
            <w:r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dotyczących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publicznej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oraz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właściwymi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przepisami unijnymi).</w:t>
            </w:r>
          </w:p>
        </w:tc>
      </w:tr>
      <w:tr w:rsidR="00830D42" w:rsidTr="00825317">
        <w:trPr>
          <w:trHeight w:hRule="exact" w:val="587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2" w:line="258" w:lineRule="auto"/>
              <w:ind w:left="7" w:right="168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6.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u w:val="single"/>
                <w:lang w:val="pl-PL"/>
              </w:rPr>
              <w:t>Przeznaczenie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u w:val="single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u w:val="single"/>
                <w:lang w:val="pl-PL"/>
              </w:rPr>
              <w:t>pomocy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u w:val="single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u w:val="single"/>
                <w:lang w:val="pl-PL"/>
              </w:rPr>
              <w:t>publicznej</w:t>
            </w:r>
            <w:r w:rsidRPr="00582D1D">
              <w:rPr>
                <w:rFonts w:cs="Calibri"/>
                <w:color w:val="231F20"/>
                <w:spacing w:val="1"/>
                <w:sz w:val="21"/>
                <w:szCs w:val="21"/>
                <w:u w:val="single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(kol.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6)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-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należy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podać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kod wskazujący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przeznaczenie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otrzymanej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pomocy</w:t>
            </w:r>
            <w:r w:rsidRPr="00582D1D">
              <w:rPr>
                <w:rFonts w:cs="Calibri"/>
                <w:color w:val="231F20"/>
                <w:spacing w:val="54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według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poniższej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tabeli.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2" w:line="255" w:lineRule="exact"/>
              <w:ind w:right="11"/>
              <w:jc w:val="center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Wyszczególnienie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49" w:lineRule="exact"/>
              <w:ind w:left="20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Kod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2" w:line="255" w:lineRule="exact"/>
              <w:ind w:right="10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20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2</w:t>
            </w:r>
          </w:p>
        </w:tc>
      </w:tr>
      <w:tr w:rsidR="00830D42" w:rsidTr="00825317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42" w:lineRule="exact"/>
              <w:ind w:left="3565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A.</w:t>
            </w:r>
            <w:r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HORYZONTALNA</w:t>
            </w:r>
          </w:p>
        </w:tc>
      </w:tr>
      <w:tr w:rsidR="00830D42" w:rsidTr="00825317">
        <w:trPr>
          <w:trHeight w:hRule="exact" w:val="277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2" w:line="255" w:lineRule="exact"/>
              <w:ind w:left="2219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Pomoc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na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działalność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badawczą, rozwojową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i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innowacyjną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1440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projekty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badawczo-rozwojowe: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badania podstawowe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324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a1.1.1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1425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projekty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badawczo-rozwojowe: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badania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przemysłowe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6" w:lineRule="exact"/>
              <w:ind w:left="324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a1.1.2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853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projekty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badawczo-rozwojowe: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eksperymentalne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prace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rozwojowe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5" w:lineRule="exact"/>
              <w:ind w:left="324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a1.1.3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1969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dla młodych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innowacyjnych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a1.2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" w:line="255" w:lineRule="exact"/>
              <w:ind w:left="2384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techniczne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studia wykonalności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a1.3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527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na innowacje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obrębie procesów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i innowacje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organizacyjne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sektorze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usług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a1.4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989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na usługi doradcze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zakresie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innowacji i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usługi wsparcia innowacji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a1.5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964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na tymczasowe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zatrudnienie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wysoko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wykwalifikowanego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personelu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a1.6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right="13"/>
              <w:jc w:val="center"/>
            </w:pPr>
            <w:r>
              <w:rPr>
                <w:rFonts w:cs="Calibri"/>
                <w:color w:val="231F20"/>
                <w:sz w:val="21"/>
                <w:szCs w:val="21"/>
              </w:rPr>
              <w:t>pomoc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231F20"/>
                <w:sz w:val="21"/>
                <w:szCs w:val="21"/>
              </w:rPr>
              <w:t>na klastry</w:t>
            </w:r>
            <w:r>
              <w:rPr>
                <w:rFonts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231F20"/>
                <w:sz w:val="21"/>
                <w:szCs w:val="21"/>
              </w:rPr>
              <w:t>innowacyjne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a1.7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48" w:lineRule="exact"/>
              <w:ind w:left="52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pokrycie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kosztów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praw własności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przemysłowej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dla małych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i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średnich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a1.8</w:t>
            </w:r>
          </w:p>
        </w:tc>
      </w:tr>
      <w:tr w:rsidR="00830D42" w:rsidTr="00825317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42" w:lineRule="exact"/>
              <w:ind w:right="1"/>
              <w:jc w:val="center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ochronę</w:t>
            </w: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środowiska</w:t>
            </w:r>
          </w:p>
        </w:tc>
      </w:tr>
      <w:tr w:rsidR="00830D42" w:rsidTr="00825317">
        <w:trPr>
          <w:trHeight w:hRule="exact" w:val="134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29" w:lineRule="exact"/>
              <w:ind w:right="17"/>
              <w:jc w:val="center"/>
              <w:rPr>
                <w:rFonts w:cs="Calibri"/>
                <w:color w:val="000000"/>
                <w:sz w:val="21"/>
                <w:szCs w:val="21"/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inwestycyjna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umożliwiająca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przedsiębiorstwom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dostosowanie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do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norm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wspólnotowych</w:t>
            </w:r>
          </w:p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20" w:line="259" w:lineRule="auto"/>
              <w:ind w:left="315" w:right="330" w:hanging="6"/>
              <w:jc w:val="center"/>
              <w:rPr>
                <w:rFonts w:cs="Calibri"/>
                <w:color w:val="000000"/>
                <w:sz w:val="21"/>
                <w:szCs w:val="21"/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(zgodnie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z załącznikiem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XII Traktatu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o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przystąpieniu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Rzeczypospolitej Polskiej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do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Unii</w:t>
            </w:r>
            <w:r w:rsidRPr="00582D1D">
              <w:rPr>
                <w:rFonts w:cs="Calibri"/>
                <w:color w:val="231F20"/>
                <w:spacing w:val="63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Europejskiej),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zastosowanie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norm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surowszych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niż normy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wspólnotowe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zakresie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ochrony</w:t>
            </w:r>
            <w:r w:rsidRPr="00582D1D">
              <w:rPr>
                <w:rFonts w:cs="Calibri"/>
                <w:color w:val="231F20"/>
                <w:spacing w:val="69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środowiska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lub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podniesienie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poziomu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ochrony środowiska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przypadku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braku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norm</w:t>
            </w:r>
          </w:p>
          <w:p w:rsidR="00830D42" w:rsidRDefault="00830D42" w:rsidP="00825317">
            <w:pPr>
              <w:pStyle w:val="TableParagraph"/>
              <w:kinsoku w:val="0"/>
              <w:overflowPunct w:val="0"/>
              <w:spacing w:line="244" w:lineRule="exact"/>
              <w:ind w:left="-1" w:right="10"/>
              <w:jc w:val="center"/>
            </w:pPr>
            <w:r>
              <w:rPr>
                <w:rFonts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a2.1</w:t>
            </w:r>
          </w:p>
        </w:tc>
      </w:tr>
      <w:tr w:rsidR="00830D42" w:rsidTr="00825317">
        <w:trPr>
          <w:trHeight w:hRule="exact" w:val="78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24" w:lineRule="exact"/>
              <w:ind w:left="487" w:hanging="99"/>
              <w:rPr>
                <w:rFonts w:cs="Calibri"/>
                <w:color w:val="000000"/>
                <w:sz w:val="21"/>
                <w:szCs w:val="21"/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na nabycie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nowych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środków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transportu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spełniających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normy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surowsze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niż normy</w:t>
            </w:r>
          </w:p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6" w:line="270" w:lineRule="atLeast"/>
              <w:ind w:left="3511" w:right="504" w:hanging="3025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wspólnotowe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lub podnoszących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poziom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ochrony środowiska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przypadku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braku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norm</w:t>
            </w:r>
            <w:r w:rsidRPr="00582D1D">
              <w:rPr>
                <w:rFonts w:cs="Calibri"/>
                <w:color w:val="231F20"/>
                <w:spacing w:val="34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a2.2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49" w:lineRule="exact"/>
              <w:ind w:left="293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wcześniejsze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dostosowanie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przedsiębiorstw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do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przyszłych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norm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5" w:lineRule="exact"/>
              <w:ind w:left="407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a2.3</w:t>
            </w:r>
          </w:p>
        </w:tc>
      </w:tr>
      <w:tr w:rsidR="00830D42" w:rsidTr="00825317">
        <w:trPr>
          <w:trHeight w:hRule="exact" w:val="50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24" w:lineRule="exact"/>
              <w:ind w:right="16"/>
              <w:jc w:val="center"/>
              <w:rPr>
                <w:rFonts w:cs="Calibri"/>
                <w:color w:val="000000"/>
                <w:sz w:val="21"/>
                <w:szCs w:val="21"/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obszarze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ochrony środowiska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na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inwestycje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zwiększające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oszczędność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energii,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tym</w:t>
            </w:r>
          </w:p>
          <w:p w:rsidR="00830D42" w:rsidRDefault="00830D42" w:rsidP="00825317">
            <w:pPr>
              <w:pStyle w:val="TableParagraph"/>
              <w:kinsoku w:val="0"/>
              <w:overflowPunct w:val="0"/>
              <w:spacing w:before="20" w:line="240" w:lineRule="exact"/>
              <w:ind w:right="10"/>
              <w:jc w:val="center"/>
            </w:pPr>
            <w:r>
              <w:rPr>
                <w:rFonts w:cs="Calibri"/>
                <w:color w:val="231F20"/>
                <w:sz w:val="21"/>
                <w:szCs w:val="21"/>
              </w:rPr>
              <w:t>pomoc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a2.4</w:t>
            </w:r>
          </w:p>
        </w:tc>
      </w:tr>
      <w:tr w:rsidR="00830D42" w:rsidTr="00825317">
        <w:trPr>
          <w:trHeight w:hRule="exact" w:val="52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38" w:lineRule="exact"/>
              <w:ind w:right="18"/>
              <w:jc w:val="center"/>
              <w:rPr>
                <w:rFonts w:cs="Calibri"/>
                <w:color w:val="000000"/>
                <w:sz w:val="21"/>
                <w:szCs w:val="21"/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inwestycyjna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obszarze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ochrony środowiska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na układy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kogeneracji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o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wysokiej</w:t>
            </w:r>
          </w:p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20" w:line="251" w:lineRule="exact"/>
              <w:ind w:right="14"/>
              <w:jc w:val="center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sprawności, w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tym pomoc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a2.5</w:t>
            </w:r>
          </w:p>
        </w:tc>
      </w:tr>
      <w:tr w:rsidR="00830D42" w:rsidTr="00825317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43" w:lineRule="exact"/>
              <w:ind w:right="16"/>
              <w:jc w:val="center"/>
              <w:rPr>
                <w:rFonts w:cs="Calibri"/>
                <w:color w:val="000000"/>
                <w:sz w:val="21"/>
                <w:szCs w:val="21"/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inwestycyjna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obszarze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ochrony środowiska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na propagowanie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energii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ze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źródeł</w:t>
            </w:r>
          </w:p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20"/>
              <w:ind w:right="14"/>
              <w:jc w:val="center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odnawialnych, 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tym pomoc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2"/>
              <w:ind w:left="407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a2.6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cs="Calibri"/>
                <w:color w:val="231F20"/>
                <w:sz w:val="21"/>
                <w:szCs w:val="21"/>
              </w:rPr>
              <w:t>pomoc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231F20"/>
                <w:sz w:val="21"/>
                <w:szCs w:val="21"/>
              </w:rPr>
              <w:t xml:space="preserve">na badania 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>środowiska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a2.7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49" w:lineRule="exact"/>
              <w:ind w:left="1704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ochronę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środowiska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formie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ulg podatkowych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a2.8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49" w:lineRule="exact"/>
              <w:ind w:left="1500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efektywne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energetycznie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ciepłownictwo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komunalne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a2.9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49" w:lineRule="exact"/>
              <w:ind w:left="2562"/>
            </w:pPr>
            <w:r>
              <w:rPr>
                <w:rFonts w:cs="Calibri"/>
                <w:color w:val="231F20"/>
                <w:sz w:val="21"/>
                <w:szCs w:val="21"/>
              </w:rPr>
              <w:t>pomoc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231F20"/>
                <w:sz w:val="21"/>
                <w:szCs w:val="21"/>
              </w:rPr>
              <w:t>na gospodarowanie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231F20"/>
                <w:sz w:val="21"/>
                <w:szCs w:val="21"/>
              </w:rPr>
              <w:t>odpadami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a2.10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49" w:lineRule="exact"/>
              <w:ind w:left="1985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rekultywację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zanieczyszczonych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terenów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a2.11</w:t>
            </w:r>
          </w:p>
        </w:tc>
      </w:tr>
      <w:tr w:rsidR="00830D42" w:rsidTr="00825317">
        <w:trPr>
          <w:trHeight w:hRule="exact" w:val="229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3</w:t>
            </w:r>
            <w:r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4"/>
        <w:gridCol w:w="1206"/>
      </w:tblGrid>
      <w:tr w:rsidR="00830D42" w:rsidTr="00825317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39" w:lineRule="exact"/>
              <w:ind w:left="2638"/>
            </w:pPr>
            <w:r>
              <w:rPr>
                <w:rFonts w:cs="Calibri"/>
                <w:color w:val="231F20"/>
                <w:sz w:val="21"/>
                <w:szCs w:val="21"/>
              </w:rPr>
              <w:t>pomoc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>relokację</w:t>
            </w:r>
            <w:r>
              <w:rPr>
                <w:rFonts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>przedsiębiorstw</w:t>
            </w:r>
          </w:p>
        </w:tc>
        <w:tc>
          <w:tcPr>
            <w:tcW w:w="120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48" w:lineRule="exact"/>
              <w:ind w:left="353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a2.12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48" w:lineRule="exact"/>
              <w:ind w:left="1920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dotycząca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programów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handlu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uprawnieniami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a2.13</w:t>
            </w:r>
          </w:p>
        </w:tc>
      </w:tr>
      <w:tr w:rsidR="00830D42" w:rsidTr="00825317">
        <w:trPr>
          <w:trHeight w:hRule="exact" w:val="31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0"/>
              <w:ind w:left="1456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Pomoc inwestycyjna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i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na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zatrudnienie dla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małych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i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średnich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przedsiębiorstw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6" w:lineRule="exact"/>
              <w:ind w:left="-1" w:right="13"/>
              <w:jc w:val="center"/>
            </w:pPr>
            <w:r>
              <w:rPr>
                <w:rFonts w:cs="Calibri"/>
                <w:color w:val="231F20"/>
                <w:sz w:val="21"/>
                <w:szCs w:val="21"/>
              </w:rPr>
              <w:t>pomoc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6" w:lineRule="exact"/>
              <w:ind w:left="17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a3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6" w:lineRule="exact"/>
              <w:ind w:left="-1" w:right="15"/>
              <w:jc w:val="center"/>
            </w:pPr>
            <w:r>
              <w:rPr>
                <w:rFonts w:cs="Calibri"/>
                <w:color w:val="231F20"/>
                <w:sz w:val="21"/>
                <w:szCs w:val="21"/>
              </w:rPr>
              <w:t>pomoc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231F20"/>
                <w:sz w:val="21"/>
                <w:szCs w:val="21"/>
              </w:rPr>
              <w:t>na zatrudnienie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56" w:lineRule="exact"/>
              <w:ind w:left="17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a4</w:t>
            </w:r>
          </w:p>
        </w:tc>
      </w:tr>
      <w:tr w:rsidR="00830D42" w:rsidTr="00825317">
        <w:trPr>
          <w:trHeight w:hRule="exact" w:val="576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4" w:line="258" w:lineRule="auto"/>
              <w:ind w:left="3632" w:right="688" w:hanging="294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Pomoc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na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usługi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doradcze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dla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małych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i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średnich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przedsiębiorstw oraz udział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małych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i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średnich</w:t>
            </w:r>
            <w:r w:rsidRPr="00582D1D">
              <w:rPr>
                <w:rFonts w:cs="Calibri"/>
                <w:b/>
                <w:bCs/>
                <w:color w:val="231F20"/>
                <w:spacing w:val="26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przedsiębiorstw w targach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-1" w:right="16"/>
              <w:jc w:val="center"/>
            </w:pPr>
            <w:r>
              <w:rPr>
                <w:rFonts w:cs="Calibri"/>
                <w:color w:val="231F20"/>
                <w:sz w:val="21"/>
                <w:szCs w:val="21"/>
              </w:rPr>
              <w:t>pomoc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231F20"/>
                <w:sz w:val="21"/>
                <w:szCs w:val="21"/>
              </w:rPr>
              <w:t>na usługi doradcze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5" w:lineRule="exact"/>
              <w:ind w:left="18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a5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" w:line="255" w:lineRule="exact"/>
              <w:ind w:left="-1" w:right="13"/>
              <w:jc w:val="center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na udział 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targach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5" w:lineRule="exact"/>
              <w:ind w:left="18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a6</w:t>
            </w:r>
          </w:p>
        </w:tc>
      </w:tr>
      <w:tr w:rsidR="00830D42" w:rsidTr="00825317">
        <w:trPr>
          <w:trHeight w:hRule="exact" w:val="576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3" w:line="258" w:lineRule="auto"/>
              <w:ind w:left="3928" w:right="550" w:hanging="3381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Pomoc dla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pracowników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znajdujących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się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w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szczególnie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niekorzystnej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sytuacji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oraz pracowników</w:t>
            </w:r>
            <w:r w:rsidRPr="00582D1D">
              <w:rPr>
                <w:rFonts w:cs="Calibri"/>
                <w:b/>
                <w:bCs/>
                <w:color w:val="231F20"/>
                <w:spacing w:val="77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niepełnosprawnych</w:t>
            </w:r>
          </w:p>
        </w:tc>
      </w:tr>
      <w:tr w:rsidR="00830D42" w:rsidTr="00825317">
        <w:trPr>
          <w:trHeight w:hRule="exact" w:val="552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59" w:lineRule="auto"/>
              <w:ind w:left="2756" w:right="524" w:hanging="2250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formie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subsydiów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płacowych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rekrutację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pracowników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znajdujących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się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582D1D">
              <w:rPr>
                <w:rFonts w:cs="Calibri"/>
                <w:color w:val="231F20"/>
                <w:spacing w:val="33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szczególnie niekorzystnej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sytuacji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a11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48" w:lineRule="exact"/>
              <w:ind w:left="357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formie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subsydiów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płacowych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na zatrudnianie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pracowników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niepełnosprawnych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a12</w:t>
            </w:r>
          </w:p>
        </w:tc>
      </w:tr>
      <w:tr w:rsidR="00830D42" w:rsidTr="00825317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8" w:line="258" w:lineRule="auto"/>
              <w:ind w:left="3346" w:right="316" w:hanging="3049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rekompensatę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dodatkowych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kosztów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związanych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z zatrudnianiem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pracowników</w:t>
            </w:r>
            <w:r w:rsidRPr="00582D1D">
              <w:rPr>
                <w:rFonts w:cs="Calibri"/>
                <w:color w:val="231F20"/>
                <w:spacing w:val="34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niepełnosprawnych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/>
              <w:ind w:left="17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a13</w:t>
            </w:r>
          </w:p>
        </w:tc>
      </w:tr>
      <w:tr w:rsidR="00830D42" w:rsidTr="00825317">
        <w:trPr>
          <w:trHeight w:hRule="exact" w:val="28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/>
              <w:ind w:left="1"/>
              <w:jc w:val="center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Pomoc szkoleniowa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-1" w:right="13"/>
              <w:jc w:val="center"/>
            </w:pP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>szkolenia</w:t>
            </w:r>
            <w:r>
              <w:rPr>
                <w:rFonts w:cs="Calibri"/>
                <w:color w:val="231F20"/>
                <w:sz w:val="21"/>
                <w:szCs w:val="21"/>
              </w:rPr>
              <w:t xml:space="preserve"> specjalistyczne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353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a14.1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-1" w:right="11"/>
              <w:jc w:val="center"/>
            </w:pP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>szkolenia</w:t>
            </w:r>
            <w:r>
              <w:rPr>
                <w:rFonts w:cs="Calibri"/>
                <w:color w:val="231F20"/>
                <w:sz w:val="21"/>
                <w:szCs w:val="21"/>
              </w:rPr>
              <w:t xml:space="preserve"> ogólne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353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a14.2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right="13"/>
              <w:jc w:val="center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ratowanie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a15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-1" w:right="14"/>
              <w:jc w:val="center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restrukturyzację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a16</w:t>
            </w:r>
          </w:p>
        </w:tc>
      </w:tr>
      <w:tr w:rsidR="00830D42" w:rsidTr="00825317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" w:line="259" w:lineRule="auto"/>
              <w:ind w:left="3131" w:right="426" w:hanging="2725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Pomoc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udzielana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na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naprawienie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szkód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wyrządzonych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przez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klęski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żywiołowe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lub inne</w:t>
            </w:r>
            <w:r w:rsidRPr="00582D1D">
              <w:rPr>
                <w:rFonts w:cs="Calibri"/>
                <w:b/>
                <w:bCs/>
                <w:color w:val="231F20"/>
                <w:spacing w:val="65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nadzwyczajne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zdarzenia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a17</w:t>
            </w:r>
          </w:p>
        </w:tc>
      </w:tr>
      <w:tr w:rsidR="00830D42" w:rsidTr="00825317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" w:line="258" w:lineRule="auto"/>
              <w:ind w:left="2817" w:right="452" w:hanging="2379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Pomoc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udzielana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na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zapobieżenie lub likwidację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poważnych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zakłóceń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w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gospodarce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o</w:t>
            </w:r>
            <w:r w:rsidRPr="00582D1D">
              <w:rPr>
                <w:rFonts w:cs="Calibri"/>
                <w:b/>
                <w:bCs/>
                <w:color w:val="231F20"/>
                <w:spacing w:val="83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charakterze ponadsektorowym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a18</w:t>
            </w:r>
          </w:p>
        </w:tc>
      </w:tr>
      <w:tr w:rsidR="00830D42" w:rsidTr="00825317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2" w:line="258" w:lineRule="auto"/>
              <w:ind w:left="967" w:right="668" w:hanging="317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Pomoc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udzielana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na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wsparcie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krajowych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przedsiębiorców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działających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w ramach</w:t>
            </w:r>
            <w:r w:rsidRPr="00582D1D">
              <w:rPr>
                <w:rFonts w:cs="Calibri"/>
                <w:b/>
                <w:bCs/>
                <w:color w:val="231F20"/>
                <w:spacing w:val="5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przedsięwzięcia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gospodarczego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podejmowanego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w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interesie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europejskim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a19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2" w:line="255" w:lineRule="exact"/>
              <w:ind w:left="1190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Pomoc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na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wspieranie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kultury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i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zachowanie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dziedzictwa kulturowego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a20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2" w:line="255" w:lineRule="exact"/>
              <w:ind w:left="1266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Pomoc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o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charakterze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socjalnym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dla indywidualnych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konsumentów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a21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205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Pomoc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w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formie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kapitału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podwyższonego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ryzyka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5" w:lineRule="exact"/>
              <w:ind w:left="17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a22</w:t>
            </w:r>
          </w:p>
        </w:tc>
      </w:tr>
      <w:tr w:rsidR="00830D42" w:rsidTr="00825317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" w:line="259" w:lineRule="auto"/>
              <w:ind w:left="104" w:right="121"/>
              <w:jc w:val="center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Pomoc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przeznaczona na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ułatwianie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rozwoju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niektórych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działań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gospodarczych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lub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niektórych</w:t>
            </w:r>
            <w:r w:rsidRPr="00582D1D">
              <w:rPr>
                <w:rFonts w:cs="Calibri"/>
                <w:b/>
                <w:bCs/>
                <w:color w:val="231F20"/>
                <w:spacing w:val="45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regionów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gospodarczych, o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ile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nie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zmienia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warunków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wymiany handlowej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w zakresie</w:t>
            </w:r>
            <w:r w:rsidRPr="00582D1D">
              <w:rPr>
                <w:rFonts w:cs="Calibri"/>
                <w:b/>
                <w:bCs/>
                <w:color w:val="231F20"/>
                <w:spacing w:val="6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sprzecznym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z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rynkiem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wewnętrznym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a23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49" w:lineRule="exact"/>
              <w:ind w:left="958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Pomoc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na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rzecz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małych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przedsiębiorstw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nowo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utworzonych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przez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kobiety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2" w:line="255" w:lineRule="exact"/>
              <w:ind w:left="17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a24</w:t>
            </w:r>
          </w:p>
        </w:tc>
      </w:tr>
      <w:tr w:rsidR="00830D42" w:rsidTr="00825317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42" w:lineRule="exact"/>
              <w:ind w:left="3719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B.</w:t>
            </w:r>
            <w:r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REGIONALNA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5" w:lineRule="exact"/>
              <w:ind w:left="-1" w:right="13"/>
              <w:jc w:val="center"/>
            </w:pPr>
            <w:r>
              <w:rPr>
                <w:rFonts w:cs="Calibri"/>
                <w:color w:val="231F20"/>
                <w:sz w:val="21"/>
                <w:szCs w:val="21"/>
              </w:rPr>
              <w:t>pomoc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5" w:lineRule="exact"/>
              <w:ind w:left="17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b1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2" w:line="255" w:lineRule="exact"/>
              <w:ind w:left="-1" w:right="15"/>
              <w:jc w:val="center"/>
            </w:pPr>
            <w:r>
              <w:rPr>
                <w:rFonts w:cs="Calibri"/>
                <w:color w:val="231F20"/>
                <w:sz w:val="21"/>
                <w:szCs w:val="21"/>
              </w:rPr>
              <w:t>pomoc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231F20"/>
                <w:sz w:val="21"/>
                <w:szCs w:val="21"/>
              </w:rPr>
              <w:t>na zatrudnienie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b2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2" w:line="255" w:lineRule="exact"/>
              <w:ind w:left="1505"/>
              <w:rPr>
                <w:lang w:val="pl-PL"/>
              </w:rPr>
            </w:pP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regionalna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inwestycyjna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na duże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projekty inwestycyjne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b3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2" w:line="255" w:lineRule="exact"/>
              <w:ind w:left="-1" w:right="15"/>
              <w:jc w:val="center"/>
            </w:pPr>
            <w:r>
              <w:rPr>
                <w:rFonts w:cs="Calibri"/>
                <w:color w:val="231F20"/>
                <w:sz w:val="21"/>
                <w:szCs w:val="21"/>
              </w:rPr>
              <w:t>pomoc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b4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1842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dla nowo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utworzonych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małych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2" w:line="255" w:lineRule="exact"/>
              <w:ind w:left="17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b5</w:t>
            </w:r>
          </w:p>
        </w:tc>
      </w:tr>
      <w:tr w:rsidR="00830D42" w:rsidTr="00825317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42" w:lineRule="exact"/>
              <w:ind w:left="3734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C.</w:t>
            </w:r>
            <w:r>
              <w:rPr>
                <w:rFonts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INNE</w:t>
            </w:r>
            <w:r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PRZEZNACZENIE</w:t>
            </w:r>
          </w:p>
        </w:tc>
      </w:tr>
      <w:tr w:rsidR="00830D42" w:rsidTr="00825317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"/>
              <w:ind w:right="18"/>
              <w:jc w:val="center"/>
              <w:rPr>
                <w:rFonts w:cs="Calibri"/>
                <w:color w:val="000000"/>
                <w:sz w:val="21"/>
                <w:szCs w:val="21"/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stanowiąca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rekompensatę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za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realizację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usług świadczonych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ogólnym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interesie</w:t>
            </w:r>
          </w:p>
          <w:p w:rsidR="00830D42" w:rsidRDefault="00830D42" w:rsidP="00825317">
            <w:pPr>
              <w:pStyle w:val="TableParagraph"/>
              <w:kinsoku w:val="0"/>
              <w:overflowPunct w:val="0"/>
              <w:spacing w:before="20" w:line="253" w:lineRule="exact"/>
              <w:ind w:right="11"/>
              <w:jc w:val="center"/>
            </w:pPr>
            <w:r>
              <w:rPr>
                <w:rFonts w:cs="Calibri"/>
                <w:color w:val="231F20"/>
                <w:sz w:val="21"/>
                <w:szCs w:val="21"/>
              </w:rPr>
              <w:t>gospodarczym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/>
              <w:ind w:left="21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c5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2" w:line="255" w:lineRule="exact"/>
              <w:ind w:left="-1" w:right="51"/>
              <w:jc w:val="center"/>
            </w:pPr>
            <w:r>
              <w:rPr>
                <w:rFonts w:cs="Calibri"/>
                <w:color w:val="231F20"/>
                <w:sz w:val="21"/>
                <w:szCs w:val="21"/>
              </w:rPr>
              <w:t>pomoc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cs="Calibri"/>
                <w:i/>
                <w:iCs/>
                <w:color w:val="231F20"/>
                <w:sz w:val="21"/>
                <w:szCs w:val="21"/>
              </w:rPr>
              <w:t>minimis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5" w:lineRule="exact"/>
              <w:ind w:left="20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e1</w:t>
            </w:r>
          </w:p>
        </w:tc>
      </w:tr>
      <w:tr w:rsidR="00830D42" w:rsidTr="00825317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" w:line="258" w:lineRule="auto"/>
              <w:ind w:left="269" w:right="286"/>
              <w:jc w:val="center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i/>
                <w:iCs/>
                <w:color w:val="231F20"/>
                <w:sz w:val="21"/>
                <w:szCs w:val="21"/>
                <w:lang w:val="pl-PL"/>
              </w:rPr>
              <w:t>de</w:t>
            </w:r>
            <w:r w:rsidRPr="00582D1D">
              <w:rPr>
                <w:rFonts w:cs="Calibri"/>
                <w:i/>
                <w:i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i/>
                <w:iCs/>
                <w:color w:val="231F20"/>
                <w:sz w:val="21"/>
                <w:szCs w:val="21"/>
                <w:lang w:val="pl-PL"/>
              </w:rPr>
              <w:t>minimis</w:t>
            </w:r>
            <w:r w:rsidRPr="00582D1D">
              <w:rPr>
                <w:rFonts w:cs="Calibri"/>
                <w:i/>
                <w:iCs/>
                <w:color w:val="231F20"/>
                <w:spacing w:val="39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sektorze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transportu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drogowego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udzielana zgodnie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z rozporządzeniem</w:t>
            </w:r>
            <w:r w:rsidRPr="00582D1D">
              <w:rPr>
                <w:rFonts w:cs="Calibri"/>
                <w:color w:val="231F20"/>
                <w:spacing w:val="28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Komisji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nr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1998/2006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oraz pomoc </w:t>
            </w:r>
            <w:r w:rsidRPr="00582D1D">
              <w:rPr>
                <w:rFonts w:cs="Calibri"/>
                <w:i/>
                <w:iCs/>
                <w:color w:val="231F20"/>
                <w:sz w:val="21"/>
                <w:szCs w:val="21"/>
                <w:lang w:val="pl-PL"/>
              </w:rPr>
              <w:t>de</w:t>
            </w:r>
            <w:r w:rsidRPr="00582D1D">
              <w:rPr>
                <w:rFonts w:cs="Calibri"/>
                <w:i/>
                <w:i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i/>
                <w:iCs/>
                <w:color w:val="231F20"/>
                <w:sz w:val="21"/>
                <w:szCs w:val="21"/>
                <w:lang w:val="pl-PL"/>
              </w:rPr>
              <w:t>minimis</w:t>
            </w:r>
            <w:r w:rsidRPr="00582D1D">
              <w:rPr>
                <w:rFonts w:cs="Calibri"/>
                <w:i/>
                <w:iCs/>
                <w:color w:val="231F20"/>
                <w:spacing w:val="39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sektorze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transportu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drogowego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towarów</w:t>
            </w:r>
            <w:r w:rsidRPr="00582D1D">
              <w:rPr>
                <w:rFonts w:cs="Calibri"/>
                <w:color w:val="231F20"/>
                <w:spacing w:val="39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udzielana zgodnie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z rozporządzeniem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Komisji</w:t>
            </w:r>
            <w:r w:rsidRPr="00582D1D">
              <w:rPr>
                <w:rFonts w:cs="Calibri"/>
                <w:color w:val="231F20"/>
                <w:spacing w:val="3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nr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1407/2013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/>
              <w:ind w:left="17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e1t</w:t>
            </w:r>
          </w:p>
        </w:tc>
      </w:tr>
      <w:tr w:rsidR="00830D42" w:rsidTr="00825317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" w:line="258" w:lineRule="auto"/>
              <w:ind w:left="646" w:right="330" w:hanging="335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i/>
                <w:iCs/>
                <w:color w:val="231F20"/>
                <w:sz w:val="21"/>
                <w:szCs w:val="21"/>
                <w:lang w:val="pl-PL"/>
              </w:rPr>
              <w:t>de</w:t>
            </w:r>
            <w:r w:rsidRPr="00582D1D">
              <w:rPr>
                <w:rFonts w:cs="Calibri"/>
                <w:i/>
                <w:i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i/>
                <w:iCs/>
                <w:color w:val="231F20"/>
                <w:sz w:val="21"/>
                <w:szCs w:val="21"/>
                <w:lang w:val="pl-PL"/>
              </w:rPr>
              <w:t>minimis</w:t>
            </w:r>
            <w:r w:rsidRPr="00582D1D">
              <w:rPr>
                <w:rFonts w:cs="Calibri"/>
                <w:i/>
                <w:iCs/>
                <w:color w:val="231F20"/>
                <w:spacing w:val="39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stanowiąca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rekompensatę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za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realizację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usług świadczonych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ogólnym</w:t>
            </w:r>
            <w:r w:rsidRPr="00582D1D">
              <w:rPr>
                <w:rFonts w:cs="Calibri"/>
                <w:color w:val="231F20"/>
                <w:spacing w:val="39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interesie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gospodarczym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udzielana zgodnie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z rozporządzeniem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Komisji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nr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360/2012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/>
              <w:ind w:left="19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e1c</w:t>
            </w:r>
          </w:p>
        </w:tc>
      </w:tr>
      <w:tr w:rsidR="00830D42" w:rsidTr="00825317">
        <w:trPr>
          <w:trHeight w:hRule="exact" w:val="25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24" w:lineRule="exact"/>
              <w:ind w:left="2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4</w:t>
            </w:r>
            <w:r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4"/>
        <w:gridCol w:w="1206"/>
      </w:tblGrid>
      <w:tr w:rsidR="00830D42" w:rsidTr="00825317">
        <w:trPr>
          <w:trHeight w:hRule="exact" w:val="360"/>
        </w:trPr>
        <w:tc>
          <w:tcPr>
            <w:tcW w:w="9640" w:type="dxa"/>
            <w:gridSpan w:val="2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49" w:lineRule="exact"/>
              <w:ind w:left="2444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D.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SEKTORACH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–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przeznaczenia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szczególne</w:t>
            </w:r>
          </w:p>
        </w:tc>
      </w:tr>
      <w:tr w:rsidR="00830D42" w:rsidTr="00825317">
        <w:trPr>
          <w:trHeight w:hRule="exact" w:val="34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/>
              <w:ind w:left="3024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BUDOWNICTWA</w:t>
            </w: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OKRĘTOWEGO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2493"/>
            </w:pPr>
            <w:r>
              <w:rPr>
                <w:rFonts w:cs="Calibri"/>
                <w:color w:val="231F20"/>
                <w:sz w:val="21"/>
                <w:szCs w:val="21"/>
              </w:rPr>
              <w:t>pomoc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>przedsięwzięcia</w:t>
            </w:r>
            <w:r>
              <w:rPr>
                <w:rFonts w:cs="Calibri"/>
                <w:color w:val="231F20"/>
                <w:sz w:val="21"/>
                <w:szCs w:val="21"/>
              </w:rPr>
              <w:t xml:space="preserve"> innowacyjne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d2.1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2310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związana z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kredytami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eksportowymi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d2.2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-1" w:right="12"/>
              <w:jc w:val="center"/>
            </w:pPr>
            <w:r>
              <w:rPr>
                <w:rFonts w:cs="Calibri"/>
                <w:color w:val="231F20"/>
                <w:sz w:val="21"/>
                <w:szCs w:val="21"/>
              </w:rPr>
              <w:t>pomoc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231F20"/>
                <w:sz w:val="21"/>
                <w:szCs w:val="21"/>
              </w:rPr>
              <w:t>na rozwój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d2.3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2" w:line="255" w:lineRule="exact"/>
              <w:ind w:left="1199"/>
              <w:rPr>
                <w:lang w:val="pl-PL"/>
              </w:rPr>
            </w:pP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całkowite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zaprzestanie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prowadzenia działalności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przez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2" w:line="255" w:lineRule="exact"/>
              <w:ind w:left="403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d2.4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" w:line="255" w:lineRule="exact"/>
              <w:ind w:left="1179"/>
              <w:rPr>
                <w:lang w:val="pl-PL"/>
              </w:rPr>
            </w:pP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częściowe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zaprzestanie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prowadzenia działalności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przez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d2.5</w:t>
            </w:r>
          </w:p>
        </w:tc>
      </w:tr>
      <w:tr w:rsidR="00830D42" w:rsidTr="00825317">
        <w:trPr>
          <w:trHeight w:hRule="exact" w:val="335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/>
              <w:jc w:val="center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GÓRNICTWA</w:t>
            </w: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WĘGLA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2274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pokrycie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kosztów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nadzwyczajnych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d3.1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" w:line="255" w:lineRule="exact"/>
              <w:ind w:left="427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pokrycie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kosztów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produkcji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bieżącej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dla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jednostek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objętych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planem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likwidacji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d3.2</w:t>
            </w:r>
          </w:p>
        </w:tc>
      </w:tr>
      <w:tr w:rsidR="00830D42" w:rsidTr="00825317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" w:line="258" w:lineRule="auto"/>
              <w:ind w:left="3536" w:right="355" w:hanging="3196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pokrycie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kosztów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produkcji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bieżącej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dla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jednostek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objętych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planem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dostępu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do</w:t>
            </w:r>
            <w:r w:rsidRPr="00582D1D">
              <w:rPr>
                <w:rFonts w:cs="Calibri"/>
                <w:color w:val="231F20"/>
                <w:spacing w:val="85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zasobów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węgla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/>
              <w:ind w:left="402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d3.3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2743"/>
            </w:pPr>
            <w:r>
              <w:rPr>
                <w:rFonts w:cs="Calibri"/>
                <w:color w:val="231F20"/>
                <w:sz w:val="21"/>
                <w:szCs w:val="21"/>
              </w:rPr>
              <w:t>pomoc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>inwestycje</w:t>
            </w:r>
            <w:r>
              <w:rPr>
                <w:rFonts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231F20"/>
                <w:sz w:val="21"/>
                <w:szCs w:val="21"/>
              </w:rPr>
              <w:t>początkowe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d3.4</w:t>
            </w:r>
          </w:p>
        </w:tc>
      </w:tr>
      <w:tr w:rsidR="00830D42" w:rsidTr="00825317">
        <w:trPr>
          <w:trHeight w:hRule="exact" w:val="32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jc w:val="center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TRANSPORTU</w:t>
            </w:r>
          </w:p>
        </w:tc>
      </w:tr>
      <w:tr w:rsidR="00830D42" w:rsidTr="00825317">
        <w:trPr>
          <w:trHeight w:hRule="exact" w:val="312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2"/>
              <w:ind w:left="-1" w:right="1"/>
              <w:jc w:val="center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ŻEGLUGA</w:t>
            </w: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MORSKA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2" w:line="255" w:lineRule="exact"/>
              <w:ind w:right="12"/>
              <w:jc w:val="center"/>
            </w:pPr>
            <w:r>
              <w:rPr>
                <w:rFonts w:cs="Calibri"/>
                <w:color w:val="231F20"/>
                <w:sz w:val="21"/>
                <w:szCs w:val="21"/>
              </w:rPr>
              <w:t>pomoc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2" w:line="255" w:lineRule="exact"/>
              <w:ind w:left="403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d4.1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2" w:line="255" w:lineRule="exact"/>
              <w:ind w:left="2585"/>
            </w:pPr>
            <w:r>
              <w:rPr>
                <w:rFonts w:cs="Calibri"/>
                <w:color w:val="231F20"/>
                <w:sz w:val="21"/>
                <w:szCs w:val="21"/>
              </w:rPr>
              <w:t>pomoc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231F20"/>
                <w:sz w:val="21"/>
                <w:szCs w:val="21"/>
              </w:rPr>
              <w:t>na poprawę</w:t>
            </w:r>
            <w:r>
              <w:rPr>
                <w:rFonts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>konkurencyjności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d4.2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2794"/>
            </w:pPr>
            <w:r>
              <w:rPr>
                <w:rFonts w:cs="Calibri"/>
                <w:color w:val="231F20"/>
                <w:sz w:val="21"/>
                <w:szCs w:val="21"/>
              </w:rPr>
              <w:t>pomoc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231F20"/>
                <w:sz w:val="21"/>
                <w:szCs w:val="21"/>
              </w:rPr>
              <w:t>na repatriację</w:t>
            </w:r>
            <w:r>
              <w:rPr>
                <w:rFonts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231F20"/>
                <w:sz w:val="21"/>
                <w:szCs w:val="21"/>
              </w:rPr>
              <w:t>marynarzy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d4.3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" w:line="255" w:lineRule="exact"/>
              <w:ind w:left="2292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na wsparcie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żeglugi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bliskiego zasięgu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d4.4</w:t>
            </w:r>
          </w:p>
        </w:tc>
      </w:tr>
      <w:tr w:rsidR="00830D42" w:rsidTr="00825317">
        <w:trPr>
          <w:trHeight w:hRule="exact" w:val="28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LOTNICTWO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56" w:lineRule="exact"/>
              <w:ind w:left="2042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na budowę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infrastruktury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d5.1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2756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na usługi 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d5.2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1911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dla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przewoźników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na rozpoczęcie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działalności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ind w:left="402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d5.3</w:t>
            </w:r>
          </w:p>
        </w:tc>
      </w:tr>
      <w:tr w:rsidR="00830D42" w:rsidTr="00825317">
        <w:trPr>
          <w:trHeight w:hRule="exact" w:val="324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KOLEJOWY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1728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regionalna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celu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zakupu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lub modernizacji taboru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d6.1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2725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celu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anulowania długów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d6.2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2725"/>
            </w:pPr>
            <w:r>
              <w:rPr>
                <w:rFonts w:cs="Calibri"/>
                <w:color w:val="231F20"/>
                <w:sz w:val="21"/>
                <w:szCs w:val="21"/>
              </w:rPr>
              <w:t>pomoc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cs="Calibri"/>
                <w:color w:val="231F20"/>
                <w:spacing w:val="-1"/>
                <w:sz w:val="21"/>
                <w:szCs w:val="21"/>
              </w:rPr>
              <w:t>koordynację</w:t>
            </w:r>
            <w:r>
              <w:rPr>
                <w:rFonts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231F20"/>
                <w:sz w:val="21"/>
                <w:szCs w:val="21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d6.3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2078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TRANSPORT MULTIMODALNY</w:t>
            </w:r>
            <w:r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INTERMODALNY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d7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line="256" w:lineRule="exact"/>
              <w:ind w:left="2370"/>
              <w:rPr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INNA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W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SEKTORZE</w:t>
            </w:r>
            <w:r w:rsidRPr="00582D1D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t</w:t>
            </w:r>
          </w:p>
        </w:tc>
      </w:tr>
      <w:tr w:rsidR="00830D42" w:rsidTr="00825317">
        <w:trPr>
          <w:trHeight w:hRule="exact" w:val="85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2"/>
              <w:ind w:right="11"/>
              <w:jc w:val="center"/>
              <w:rPr>
                <w:rFonts w:cs="Calibri"/>
                <w:color w:val="000000"/>
                <w:sz w:val="21"/>
                <w:szCs w:val="21"/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SEKTOR</w:t>
            </w:r>
            <w:r w:rsidRPr="00582D1D">
              <w:rPr>
                <w:rFonts w:cs="Calibri"/>
                <w:b/>
                <w:bCs/>
                <w:color w:val="231F20"/>
                <w:spacing w:val="-3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ENERGETYKI</w:t>
            </w:r>
          </w:p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20" w:line="259" w:lineRule="auto"/>
              <w:ind w:left="485" w:right="499"/>
              <w:jc w:val="center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na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pokrycie</w:t>
            </w:r>
            <w:r w:rsidRPr="00582D1D">
              <w:rPr>
                <w:rFonts w:cs="Calibri"/>
                <w:color w:val="231F20"/>
                <w:spacing w:val="38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kosztów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powstałych</w:t>
            </w:r>
            <w:r w:rsidRPr="00582D1D">
              <w:rPr>
                <w:rFonts w:cs="Calibri"/>
                <w:color w:val="231F20"/>
                <w:spacing w:val="4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u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wytwórców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w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związku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z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przedterminowym</w:t>
            </w:r>
            <w:r w:rsidRPr="00582D1D">
              <w:rPr>
                <w:rFonts w:cs="Calibri"/>
                <w:color w:val="231F20"/>
                <w:spacing w:val="7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rozwiązaniem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umów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długoterminowych</w:t>
            </w:r>
            <w:r w:rsidRPr="00582D1D">
              <w:rPr>
                <w:rFonts w:cs="Calibri"/>
                <w:color w:val="231F20"/>
                <w:spacing w:val="4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sprzedaży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mocy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i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energii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>elektrycznej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2"/>
              <w:ind w:left="18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d8</w:t>
            </w:r>
          </w:p>
        </w:tc>
      </w:tr>
      <w:tr w:rsidR="00830D42" w:rsidTr="00825317">
        <w:trPr>
          <w:trHeight w:hRule="exact" w:val="55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2"/>
              <w:ind w:right="11"/>
              <w:jc w:val="center"/>
              <w:rPr>
                <w:rFonts w:cs="Calibri"/>
                <w:color w:val="000000"/>
                <w:sz w:val="21"/>
                <w:szCs w:val="21"/>
                <w:lang w:val="pl-PL"/>
              </w:rPr>
            </w:pP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SEKTOR</w:t>
            </w:r>
            <w:r w:rsidRPr="00582D1D">
              <w:rPr>
                <w:rFonts w:cs="Calibri"/>
                <w:b/>
                <w:bCs/>
                <w:color w:val="231F20"/>
                <w:spacing w:val="-3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KINEMATOGRAFII</w:t>
            </w:r>
          </w:p>
          <w:p w:rsidR="00830D42" w:rsidRPr="00582D1D" w:rsidRDefault="00830D42" w:rsidP="00825317">
            <w:pPr>
              <w:pStyle w:val="TableParagraph"/>
              <w:kinsoku w:val="0"/>
              <w:overflowPunct w:val="0"/>
              <w:spacing w:before="20" w:line="255" w:lineRule="exact"/>
              <w:ind w:right="18"/>
              <w:jc w:val="center"/>
              <w:rPr>
                <w:lang w:val="pl-PL"/>
              </w:rPr>
            </w:pP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pomoc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dotycząca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kinematografii i innych</w:t>
            </w:r>
            <w:r w:rsidRPr="00582D1D">
              <w:rPr>
                <w:rFonts w:cs="Calibri"/>
                <w:color w:val="231F20"/>
                <w:spacing w:val="-1"/>
                <w:sz w:val="21"/>
                <w:szCs w:val="21"/>
                <w:lang w:val="pl-PL"/>
              </w:rPr>
              <w:t xml:space="preserve"> przedsięwzięć</w:t>
            </w:r>
            <w:r w:rsidRPr="00582D1D">
              <w:rPr>
                <w:rFonts w:cs="Calibri"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582D1D">
              <w:rPr>
                <w:rFonts w:cs="Calibri"/>
                <w:color w:val="231F20"/>
                <w:sz w:val="21"/>
                <w:szCs w:val="21"/>
                <w:lang w:val="pl-PL"/>
              </w:rPr>
              <w:t>audiowizualnych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2"/>
              <w:ind w:left="18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d9</w:t>
            </w:r>
          </w:p>
        </w:tc>
      </w:tr>
      <w:tr w:rsidR="00830D42" w:rsidTr="0082531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2" w:line="255" w:lineRule="exact"/>
              <w:ind w:right="11"/>
              <w:jc w:val="center"/>
            </w:pP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>TELEKOMUNIKACYJNY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830D42" w:rsidRDefault="00830D42" w:rsidP="00825317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d10</w:t>
            </w:r>
          </w:p>
        </w:tc>
      </w:tr>
      <w:tr w:rsidR="00830D42" w:rsidTr="00825317">
        <w:trPr>
          <w:trHeight w:hRule="exact" w:val="27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20" w:space="0" w:color="231F20"/>
              <w:right w:val="single" w:sz="20" w:space="0" w:color="231F20"/>
            </w:tcBorders>
            <w:shd w:val="clear" w:color="auto" w:fill="C7C9CB"/>
          </w:tcPr>
          <w:p w:rsidR="00830D42" w:rsidRDefault="00830D42" w:rsidP="00825317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</w:pP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5</w:t>
            </w:r>
            <w:r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582D1D">
      <w:pPr>
        <w:tabs>
          <w:tab w:val="left" w:pos="7290"/>
        </w:tabs>
      </w:pPr>
    </w:p>
    <w:p w:rsidR="00830D42" w:rsidRDefault="00830D42" w:rsidP="00A37623">
      <w:pPr>
        <w:jc w:val="right"/>
        <w:rPr>
          <w:rFonts w:ascii="Book Antiqua" w:hAnsi="Book Antiqua"/>
          <w:bCs/>
          <w:sz w:val="20"/>
          <w:szCs w:val="20"/>
        </w:rPr>
      </w:pPr>
    </w:p>
    <w:p w:rsidR="00830D42" w:rsidRDefault="00830D42" w:rsidP="00A37623">
      <w:pPr>
        <w:jc w:val="right"/>
        <w:rPr>
          <w:rFonts w:ascii="Book Antiqua" w:hAnsi="Book Antiqua"/>
          <w:bCs/>
          <w:sz w:val="20"/>
          <w:szCs w:val="20"/>
        </w:rPr>
      </w:pPr>
    </w:p>
    <w:p w:rsidR="00830D42" w:rsidRDefault="00830D42" w:rsidP="00A37623">
      <w:pPr>
        <w:jc w:val="right"/>
        <w:rPr>
          <w:rFonts w:ascii="Book Antiqua" w:hAnsi="Book Antiqua"/>
          <w:bCs/>
          <w:sz w:val="20"/>
          <w:szCs w:val="20"/>
        </w:rPr>
      </w:pPr>
    </w:p>
    <w:p w:rsidR="00830D42" w:rsidRDefault="00830D42" w:rsidP="00A37623">
      <w:pPr>
        <w:jc w:val="right"/>
        <w:rPr>
          <w:rFonts w:ascii="Book Antiqua" w:hAnsi="Book Antiqua"/>
          <w:bCs/>
          <w:sz w:val="20"/>
          <w:szCs w:val="20"/>
        </w:rPr>
      </w:pPr>
    </w:p>
    <w:p w:rsidR="00830D42" w:rsidRDefault="00830D42" w:rsidP="00A37623">
      <w:pPr>
        <w:jc w:val="right"/>
        <w:rPr>
          <w:rFonts w:ascii="Book Antiqua" w:hAnsi="Book Antiqua"/>
          <w:bCs/>
          <w:sz w:val="20"/>
          <w:szCs w:val="20"/>
        </w:rPr>
      </w:pPr>
    </w:p>
    <w:p w:rsidR="00830D42" w:rsidRDefault="00830D42" w:rsidP="00A37623">
      <w:pPr>
        <w:jc w:val="right"/>
        <w:rPr>
          <w:rFonts w:ascii="Book Antiqua" w:hAnsi="Book Antiqua"/>
          <w:bCs/>
          <w:sz w:val="20"/>
          <w:szCs w:val="20"/>
        </w:rPr>
      </w:pPr>
    </w:p>
    <w:p w:rsidR="00830D42" w:rsidRDefault="00830D42" w:rsidP="00A37623">
      <w:pPr>
        <w:jc w:val="right"/>
        <w:rPr>
          <w:rFonts w:ascii="Book Antiqua" w:hAnsi="Book Antiqua"/>
          <w:bCs/>
          <w:sz w:val="20"/>
          <w:szCs w:val="20"/>
        </w:rPr>
      </w:pPr>
    </w:p>
    <w:p w:rsidR="00830D42" w:rsidRDefault="00830D42" w:rsidP="00A37623">
      <w:pPr>
        <w:jc w:val="right"/>
        <w:rPr>
          <w:rFonts w:ascii="Book Antiqua" w:hAnsi="Book Antiqua"/>
          <w:bCs/>
          <w:sz w:val="20"/>
          <w:szCs w:val="20"/>
        </w:rPr>
      </w:pPr>
    </w:p>
    <w:p w:rsidR="00830D42" w:rsidRDefault="00830D42" w:rsidP="00A37623">
      <w:pPr>
        <w:jc w:val="right"/>
        <w:rPr>
          <w:rFonts w:ascii="Book Antiqua" w:hAnsi="Book Antiqua"/>
          <w:bCs/>
          <w:sz w:val="20"/>
          <w:szCs w:val="20"/>
        </w:rPr>
      </w:pPr>
    </w:p>
    <w:p w:rsidR="00830D42" w:rsidRDefault="00830D42" w:rsidP="00A37623">
      <w:pPr>
        <w:jc w:val="right"/>
        <w:rPr>
          <w:rFonts w:ascii="Book Antiqua" w:hAnsi="Book Antiqua"/>
          <w:bCs/>
          <w:sz w:val="20"/>
          <w:szCs w:val="20"/>
        </w:rPr>
      </w:pPr>
    </w:p>
    <w:p w:rsidR="00830D42" w:rsidRDefault="00830D42" w:rsidP="00A37623">
      <w:pPr>
        <w:jc w:val="right"/>
        <w:rPr>
          <w:rFonts w:ascii="Book Antiqua" w:hAnsi="Book Antiqua"/>
          <w:bCs/>
          <w:sz w:val="20"/>
          <w:szCs w:val="20"/>
        </w:rPr>
      </w:pPr>
    </w:p>
    <w:p w:rsidR="00830D42" w:rsidRDefault="00830D42" w:rsidP="00A37623">
      <w:pPr>
        <w:jc w:val="right"/>
        <w:rPr>
          <w:rFonts w:ascii="Book Antiqua" w:hAnsi="Book Antiqua"/>
          <w:bCs/>
          <w:sz w:val="20"/>
          <w:szCs w:val="20"/>
        </w:rPr>
      </w:pPr>
    </w:p>
    <w:p w:rsidR="00830D42" w:rsidRPr="00582D1D" w:rsidRDefault="00830D42" w:rsidP="006361FF">
      <w:pPr>
        <w:jc w:val="both"/>
        <w:rPr>
          <w:rFonts w:ascii="Book Antiqua" w:hAnsi="Book Antiqua"/>
          <w:b/>
          <w:bCs/>
        </w:rPr>
      </w:pPr>
    </w:p>
    <w:p w:rsidR="00830D42" w:rsidRPr="00582D1D" w:rsidRDefault="00830D42" w:rsidP="006361FF">
      <w:pPr>
        <w:jc w:val="both"/>
        <w:rPr>
          <w:rFonts w:ascii="Book Antiqua" w:hAnsi="Book Antiqua"/>
          <w:b/>
          <w:bCs/>
        </w:rPr>
      </w:pPr>
    </w:p>
    <w:p w:rsidR="00830D42" w:rsidRPr="00582D1D" w:rsidRDefault="00830D42" w:rsidP="006361FF">
      <w:pPr>
        <w:jc w:val="both"/>
        <w:rPr>
          <w:rFonts w:ascii="Book Antiqua" w:hAnsi="Book Antiqua"/>
          <w:b/>
          <w:bCs/>
        </w:rPr>
      </w:pPr>
    </w:p>
    <w:p w:rsidR="00830D42" w:rsidRPr="00582D1D" w:rsidRDefault="00830D42" w:rsidP="006361FF">
      <w:pPr>
        <w:jc w:val="both"/>
        <w:rPr>
          <w:rFonts w:ascii="Book Antiqua" w:hAnsi="Book Antiqua"/>
          <w:b/>
          <w:bCs/>
        </w:rPr>
      </w:pPr>
    </w:p>
    <w:p w:rsidR="00830D42" w:rsidRPr="00582D1D" w:rsidRDefault="00830D42" w:rsidP="006361FF">
      <w:pPr>
        <w:jc w:val="both"/>
        <w:rPr>
          <w:rFonts w:ascii="Book Antiqua" w:hAnsi="Book Antiqua"/>
          <w:b/>
          <w:bCs/>
          <w:smallCaps/>
        </w:rPr>
      </w:pPr>
      <w:r w:rsidRPr="00582D1D">
        <w:rPr>
          <w:rFonts w:ascii="Book Antiqua" w:hAnsi="Book Antiqua"/>
          <w:b/>
          <w:bCs/>
        </w:rPr>
        <w:t xml:space="preserve">VII. </w:t>
      </w:r>
      <w:r w:rsidRPr="00582D1D">
        <w:rPr>
          <w:rFonts w:ascii="Book Antiqua" w:hAnsi="Book Antiqua"/>
          <w:b/>
          <w:bCs/>
          <w:smallCaps/>
        </w:rPr>
        <w:t>WYPEŁNIA POWIATOWY URZĄD PRACY W KOŁOBRZEGU</w:t>
      </w:r>
    </w:p>
    <w:p w:rsidR="00830D42" w:rsidRPr="00582D1D" w:rsidRDefault="00830D42" w:rsidP="006361FF">
      <w:pPr>
        <w:jc w:val="both"/>
        <w:rPr>
          <w:rFonts w:ascii="Book Antiqua" w:hAnsi="Book Antiqua"/>
          <w:b/>
          <w:bCs/>
          <w:sz w:val="20"/>
          <w:szCs w:val="20"/>
        </w:rPr>
      </w:pPr>
    </w:p>
    <w:p w:rsidR="00830D42" w:rsidRPr="00582D1D" w:rsidRDefault="00830D42" w:rsidP="006361FF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b/>
          <w:sz w:val="20"/>
          <w:szCs w:val="20"/>
        </w:rPr>
        <w:t>1.</w:t>
      </w:r>
      <w:r w:rsidRPr="00582D1D">
        <w:rPr>
          <w:rFonts w:ascii="Book Antiqua" w:hAnsi="Book Antiqua"/>
          <w:sz w:val="20"/>
          <w:szCs w:val="20"/>
        </w:rPr>
        <w:t xml:space="preserve"> Informacja pracownika na weryfikującego złożony wniosek:</w:t>
      </w:r>
    </w:p>
    <w:p w:rsidR="00830D42" w:rsidRPr="00582D1D" w:rsidRDefault="00830D42" w:rsidP="006361FF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sz w:val="20"/>
          <w:szCs w:val="20"/>
        </w:rPr>
        <w:t>Wniosek kompletny/niekompletny</w:t>
      </w:r>
      <w:r w:rsidRPr="00582D1D">
        <w:rPr>
          <w:rStyle w:val="FootnoteReference"/>
          <w:rFonts w:ascii="Book Antiqua" w:hAnsi="Book Antiqua"/>
          <w:sz w:val="20"/>
          <w:szCs w:val="20"/>
        </w:rPr>
        <w:footnoteReference w:customMarkFollows="1" w:id="5"/>
        <w:t>*</w:t>
      </w:r>
    </w:p>
    <w:p w:rsidR="00830D42" w:rsidRPr="00582D1D" w:rsidRDefault="00830D42" w:rsidP="006361FF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sz w:val="20"/>
          <w:szCs w:val="20"/>
        </w:rPr>
        <w:t>Wniosek poprawny/niepoprawny* pod względem formalnym</w:t>
      </w:r>
    </w:p>
    <w:p w:rsidR="00830D42" w:rsidRPr="00582D1D" w:rsidRDefault="00830D42" w:rsidP="006361FF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sz w:val="20"/>
          <w:szCs w:val="20"/>
        </w:rPr>
        <w:t>Wniosek poprawny/niepoprawny* pod względem merytorycznym</w:t>
      </w:r>
    </w:p>
    <w:p w:rsidR="00830D42" w:rsidRPr="00582D1D" w:rsidRDefault="00830D42" w:rsidP="006361FF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b/>
          <w:bCs/>
          <w:sz w:val="20"/>
          <w:szCs w:val="20"/>
        </w:rPr>
        <w:t>Uwagi:</w:t>
      </w:r>
      <w:r w:rsidRPr="00582D1D">
        <w:rPr>
          <w:rFonts w:ascii="Book Antiqua" w:hAnsi="Book Antiqua"/>
          <w:sz w:val="20"/>
          <w:szCs w:val="20"/>
        </w:rPr>
        <w:t xml:space="preserve"> ……………………………………………………………………………………………………………………….......</w:t>
      </w:r>
    </w:p>
    <w:p w:rsidR="00830D42" w:rsidRPr="00582D1D" w:rsidRDefault="00830D42" w:rsidP="006361FF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…......................……………………………………………………………………………………………………………………………</w:t>
      </w:r>
    </w:p>
    <w:p w:rsidR="00830D42" w:rsidRPr="00582D1D" w:rsidRDefault="00830D42" w:rsidP="006361FF">
      <w:pPr>
        <w:tabs>
          <w:tab w:val="left" w:pos="284"/>
          <w:tab w:val="left" w:pos="6237"/>
          <w:tab w:val="left" w:pos="6521"/>
        </w:tabs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582D1D">
        <w:rPr>
          <w:rFonts w:ascii="Book Antiqua" w:hAnsi="Book Antiqua"/>
          <w:sz w:val="18"/>
          <w:szCs w:val="18"/>
        </w:rPr>
        <w:tab/>
      </w:r>
      <w:r w:rsidRPr="00582D1D">
        <w:rPr>
          <w:rFonts w:ascii="Book Antiqua" w:hAnsi="Book Antiqua"/>
          <w:sz w:val="18"/>
          <w:szCs w:val="18"/>
        </w:rPr>
        <w:tab/>
        <w:t xml:space="preserve">   ................................................................</w:t>
      </w:r>
    </w:p>
    <w:p w:rsidR="00830D42" w:rsidRPr="00582D1D" w:rsidRDefault="00830D42" w:rsidP="006361FF">
      <w:pPr>
        <w:tabs>
          <w:tab w:val="left" w:pos="284"/>
          <w:tab w:val="left" w:pos="6237"/>
          <w:tab w:val="left" w:pos="6521"/>
        </w:tabs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582D1D">
        <w:rPr>
          <w:rFonts w:ascii="Book Antiqua" w:hAnsi="Book Antiqua"/>
          <w:sz w:val="20"/>
          <w:szCs w:val="20"/>
        </w:rPr>
        <w:tab/>
      </w:r>
      <w:r w:rsidRPr="00582D1D">
        <w:rPr>
          <w:rFonts w:ascii="Book Antiqua" w:hAnsi="Book Antiqua"/>
          <w:sz w:val="20"/>
          <w:szCs w:val="20"/>
        </w:rPr>
        <w:tab/>
      </w:r>
      <w:r w:rsidRPr="00582D1D">
        <w:rPr>
          <w:rFonts w:ascii="Book Antiqua" w:hAnsi="Book Antiqua"/>
          <w:sz w:val="18"/>
          <w:szCs w:val="18"/>
        </w:rPr>
        <w:t>/data,  podpis i pieczątka pracownika /</w:t>
      </w:r>
      <w:r w:rsidRPr="00582D1D">
        <w:rPr>
          <w:rFonts w:ascii="Book Antiqua" w:hAnsi="Book Antiqua"/>
          <w:sz w:val="18"/>
          <w:szCs w:val="18"/>
        </w:rPr>
        <w:tab/>
      </w:r>
    </w:p>
    <w:p w:rsidR="00830D42" w:rsidRPr="00582D1D" w:rsidRDefault="00830D42" w:rsidP="006361FF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b/>
          <w:bCs/>
          <w:sz w:val="20"/>
          <w:szCs w:val="20"/>
        </w:rPr>
        <w:t xml:space="preserve">2. </w:t>
      </w:r>
      <w:r w:rsidRPr="00582D1D">
        <w:rPr>
          <w:rFonts w:ascii="Book Antiqua" w:hAnsi="Book Antiqua"/>
          <w:sz w:val="20"/>
          <w:szCs w:val="20"/>
        </w:rPr>
        <w:t>Opinia Kierownika Działu Instrumentów Rynku Pracy: ……………………………………………………………………………………………………………………………............…………………………………………………………………………………………………………………………………….</w:t>
      </w:r>
    </w:p>
    <w:p w:rsidR="00830D42" w:rsidRPr="00582D1D" w:rsidRDefault="00830D42" w:rsidP="006361FF">
      <w:pPr>
        <w:tabs>
          <w:tab w:val="left" w:pos="284"/>
          <w:tab w:val="left" w:pos="6237"/>
          <w:tab w:val="left" w:pos="6521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sz w:val="20"/>
          <w:szCs w:val="20"/>
        </w:rPr>
        <w:tab/>
      </w:r>
      <w:r w:rsidRPr="00582D1D">
        <w:rPr>
          <w:rFonts w:ascii="Book Antiqua" w:hAnsi="Book Antiqua"/>
          <w:sz w:val="20"/>
          <w:szCs w:val="20"/>
        </w:rPr>
        <w:tab/>
        <w:t>................................................................</w:t>
      </w:r>
    </w:p>
    <w:p w:rsidR="00830D42" w:rsidRPr="00582D1D" w:rsidRDefault="00830D42" w:rsidP="006361FF">
      <w:pPr>
        <w:tabs>
          <w:tab w:val="left" w:pos="284"/>
          <w:tab w:val="left" w:pos="6237"/>
          <w:tab w:val="left" w:pos="6521"/>
        </w:tabs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582D1D">
        <w:rPr>
          <w:rFonts w:ascii="Book Antiqua" w:hAnsi="Book Antiqua"/>
          <w:sz w:val="20"/>
          <w:szCs w:val="20"/>
        </w:rPr>
        <w:tab/>
      </w:r>
      <w:r w:rsidRPr="00582D1D">
        <w:rPr>
          <w:rFonts w:ascii="Book Antiqua" w:hAnsi="Book Antiqua"/>
          <w:sz w:val="20"/>
          <w:szCs w:val="20"/>
        </w:rPr>
        <w:tab/>
      </w:r>
      <w:r w:rsidRPr="00582D1D">
        <w:rPr>
          <w:rFonts w:ascii="Book Antiqua" w:hAnsi="Book Antiqua"/>
          <w:sz w:val="18"/>
          <w:szCs w:val="18"/>
        </w:rPr>
        <w:t>/data,  podpis i pieczątka pracownika/</w:t>
      </w:r>
    </w:p>
    <w:p w:rsidR="00830D42" w:rsidRPr="00582D1D" w:rsidRDefault="00830D42" w:rsidP="006361FF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b/>
          <w:bCs/>
          <w:sz w:val="20"/>
          <w:szCs w:val="20"/>
        </w:rPr>
        <w:t xml:space="preserve">3. </w:t>
      </w:r>
      <w:r w:rsidRPr="00582D1D">
        <w:rPr>
          <w:rFonts w:ascii="Book Antiqua" w:hAnsi="Book Antiqua"/>
          <w:sz w:val="20"/>
          <w:szCs w:val="20"/>
        </w:rPr>
        <w:t>Decyzja Starosty:</w:t>
      </w:r>
    </w:p>
    <w:p w:rsidR="00830D42" w:rsidRPr="00582D1D" w:rsidRDefault="00830D42" w:rsidP="006361FF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.…………………………….............………………………………………………………………………………………………………………………………</w:t>
      </w:r>
    </w:p>
    <w:p w:rsidR="00830D42" w:rsidRPr="00582D1D" w:rsidRDefault="00830D42" w:rsidP="006361FF">
      <w:pPr>
        <w:tabs>
          <w:tab w:val="left" w:pos="284"/>
          <w:tab w:val="left" w:pos="6237"/>
          <w:tab w:val="left" w:pos="6521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82D1D">
        <w:rPr>
          <w:rFonts w:ascii="Book Antiqua" w:hAnsi="Book Antiqua"/>
          <w:sz w:val="20"/>
          <w:szCs w:val="20"/>
        </w:rPr>
        <w:tab/>
      </w:r>
      <w:r w:rsidRPr="00582D1D">
        <w:rPr>
          <w:rFonts w:ascii="Book Antiqua" w:hAnsi="Book Antiqua"/>
          <w:sz w:val="20"/>
          <w:szCs w:val="20"/>
        </w:rPr>
        <w:tab/>
        <w:t>................................................................</w:t>
      </w:r>
    </w:p>
    <w:p w:rsidR="00830D42" w:rsidRPr="00582D1D" w:rsidRDefault="00830D42" w:rsidP="00E53285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582D1D">
        <w:rPr>
          <w:rFonts w:ascii="Book Antiqua" w:hAnsi="Book Antiqua"/>
          <w:sz w:val="20"/>
          <w:szCs w:val="20"/>
        </w:rPr>
        <w:tab/>
      </w:r>
      <w:r w:rsidRPr="00582D1D">
        <w:rPr>
          <w:rFonts w:ascii="Book Antiqua" w:hAnsi="Book Antiqua"/>
          <w:sz w:val="20"/>
          <w:szCs w:val="20"/>
        </w:rPr>
        <w:tab/>
      </w:r>
      <w:r w:rsidRPr="00582D1D">
        <w:rPr>
          <w:rFonts w:ascii="Book Antiqua" w:hAnsi="Book Antiqua"/>
          <w:sz w:val="18"/>
          <w:szCs w:val="18"/>
        </w:rPr>
        <w:t xml:space="preserve">  /data,  podpis i pieczątka Starosty/</w:t>
      </w:r>
      <w:r w:rsidRPr="00582D1D">
        <w:rPr>
          <w:rFonts w:ascii="Book Antiqua" w:hAnsi="Book Antiqua"/>
          <w:sz w:val="18"/>
          <w:szCs w:val="18"/>
        </w:rPr>
        <w:tab/>
      </w:r>
    </w:p>
    <w:p w:rsidR="00830D42" w:rsidRPr="00582D1D" w:rsidRDefault="00830D42" w:rsidP="006361FF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830D42" w:rsidRPr="00582D1D" w:rsidRDefault="00830D42" w:rsidP="006361FF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830D42" w:rsidRPr="00582D1D" w:rsidRDefault="00830D42" w:rsidP="006361FF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830D42" w:rsidRPr="00582D1D" w:rsidRDefault="00830D42" w:rsidP="006361FF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830D42" w:rsidRPr="00582D1D" w:rsidRDefault="00830D42" w:rsidP="006361FF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830D42" w:rsidRPr="00582D1D" w:rsidRDefault="00830D42" w:rsidP="006361FF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830D42" w:rsidRPr="00582D1D" w:rsidRDefault="00830D42" w:rsidP="006361FF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830D42" w:rsidRPr="00582D1D" w:rsidRDefault="00830D42" w:rsidP="006361FF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830D42" w:rsidRPr="00582D1D" w:rsidRDefault="00830D42" w:rsidP="006361FF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830D42" w:rsidRPr="00582D1D" w:rsidRDefault="00830D42" w:rsidP="006361FF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830D42" w:rsidRPr="00582D1D" w:rsidRDefault="00830D42" w:rsidP="006361FF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830D42" w:rsidRPr="00582D1D" w:rsidRDefault="00830D42" w:rsidP="006361FF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830D42" w:rsidRPr="00582D1D" w:rsidRDefault="00830D42" w:rsidP="006361FF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830D42" w:rsidRPr="00582D1D" w:rsidRDefault="00830D42" w:rsidP="006361FF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830D42" w:rsidRPr="00582D1D" w:rsidRDefault="00830D42" w:rsidP="006361FF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830D42" w:rsidRPr="00582D1D" w:rsidRDefault="00830D42" w:rsidP="006361FF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830D42" w:rsidRPr="00582D1D" w:rsidRDefault="00830D42" w:rsidP="006361FF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830D42" w:rsidRPr="00582D1D" w:rsidRDefault="00830D42" w:rsidP="006361FF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830D42" w:rsidRPr="00582D1D" w:rsidRDefault="00830D42" w:rsidP="006361FF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830D42" w:rsidRPr="00582D1D" w:rsidRDefault="00830D42" w:rsidP="00F01831">
      <w:pPr>
        <w:ind w:left="4963" w:firstLine="709"/>
        <w:rPr>
          <w:rFonts w:ascii="Book Antiqua" w:hAnsi="Book Antiqua"/>
          <w:sz w:val="16"/>
          <w:szCs w:val="16"/>
        </w:rPr>
      </w:pPr>
    </w:p>
    <w:sectPr w:rsidR="00830D42" w:rsidRPr="00582D1D" w:rsidSect="00CC6851">
      <w:pgSz w:w="11905" w:h="16837"/>
      <w:pgMar w:top="397" w:right="1105" w:bottom="408" w:left="720" w:header="709" w:footer="709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D42" w:rsidRDefault="00830D42">
      <w:r>
        <w:separator/>
      </w:r>
    </w:p>
  </w:endnote>
  <w:endnote w:type="continuationSeparator" w:id="0">
    <w:p w:rsidR="00830D42" w:rsidRDefault="00830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D42" w:rsidRDefault="00830D42" w:rsidP="006C57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0D42" w:rsidRDefault="00830D42" w:rsidP="008323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D42" w:rsidRPr="00361CDE" w:rsidRDefault="00830D42" w:rsidP="006C575A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361CDE">
      <w:rPr>
        <w:rStyle w:val="PageNumber"/>
        <w:sz w:val="20"/>
        <w:szCs w:val="20"/>
      </w:rPr>
      <w:fldChar w:fldCharType="begin"/>
    </w:r>
    <w:r w:rsidRPr="00361CDE">
      <w:rPr>
        <w:rStyle w:val="PageNumber"/>
        <w:sz w:val="20"/>
        <w:szCs w:val="20"/>
      </w:rPr>
      <w:instrText xml:space="preserve">PAGE  </w:instrText>
    </w:r>
    <w:r w:rsidRPr="00361CD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361CDE">
      <w:rPr>
        <w:rStyle w:val="PageNumber"/>
        <w:sz w:val="20"/>
        <w:szCs w:val="20"/>
      </w:rPr>
      <w:fldChar w:fldCharType="end"/>
    </w:r>
  </w:p>
  <w:p w:rsidR="00830D42" w:rsidRDefault="00830D42" w:rsidP="00231B8D">
    <w:pPr>
      <w:pStyle w:val="Footer"/>
      <w:ind w:right="360" w:firstLine="360"/>
    </w:pPr>
    <w:r>
      <w:t xml:space="preserve">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D42" w:rsidRDefault="00830D42">
      <w:r>
        <w:separator/>
      </w:r>
    </w:p>
  </w:footnote>
  <w:footnote w:type="continuationSeparator" w:id="0">
    <w:p w:rsidR="00830D42" w:rsidRDefault="00830D42">
      <w:r>
        <w:continuationSeparator/>
      </w:r>
    </w:p>
  </w:footnote>
  <w:footnote w:id="1">
    <w:p w:rsidR="00830D42" w:rsidRPr="007B336D" w:rsidRDefault="00830D42" w:rsidP="007B336D">
      <w:pPr>
        <w:widowControl/>
        <w:tabs>
          <w:tab w:val="right" w:leader="dot" w:pos="9072"/>
        </w:tabs>
        <w:suppressAutoHyphens w:val="0"/>
        <w:autoSpaceDE/>
        <w:autoSpaceDN/>
        <w:ind w:left="360"/>
        <w:jc w:val="both"/>
        <w:rPr>
          <w:sz w:val="16"/>
          <w:szCs w:val="16"/>
        </w:rPr>
      </w:pPr>
      <w:r w:rsidRPr="00092CDD">
        <w:rPr>
          <w:rStyle w:val="FootnoteReference"/>
        </w:rPr>
        <w:t>*</w:t>
      </w:r>
      <w:r w:rsidRPr="00092CDD">
        <w:t xml:space="preserve"> </w:t>
      </w:r>
      <w:r w:rsidRPr="00092CDD">
        <w:rPr>
          <w:sz w:val="16"/>
          <w:szCs w:val="16"/>
        </w:rPr>
        <w:t>właściwe zaznaczyć</w:t>
      </w:r>
      <w:r>
        <w:rPr>
          <w:sz w:val="16"/>
          <w:szCs w:val="16"/>
        </w:rPr>
        <w:t xml:space="preserve">  </w:t>
      </w:r>
    </w:p>
    <w:p w:rsidR="00830D42" w:rsidRDefault="00830D42" w:rsidP="007B336D">
      <w:pPr>
        <w:widowControl/>
        <w:tabs>
          <w:tab w:val="right" w:leader="dot" w:pos="9072"/>
        </w:tabs>
        <w:suppressAutoHyphens w:val="0"/>
        <w:autoSpaceDE/>
        <w:autoSpaceDN/>
        <w:ind w:left="360"/>
        <w:jc w:val="both"/>
      </w:pPr>
    </w:p>
  </w:footnote>
  <w:footnote w:id="2">
    <w:p w:rsidR="00830D42" w:rsidRDefault="00830D42">
      <w:pPr>
        <w:pStyle w:val="FootnoteText"/>
      </w:pPr>
      <w:r>
        <w:t xml:space="preserve">* </w:t>
      </w:r>
      <w:r w:rsidRPr="00952223">
        <w:rPr>
          <w:sz w:val="16"/>
          <w:szCs w:val="16"/>
        </w:rPr>
        <w:t>niepotrzebne skreślić</w:t>
      </w:r>
    </w:p>
  </w:footnote>
  <w:footnote w:id="3">
    <w:p w:rsidR="00830D42" w:rsidRDefault="00830D42" w:rsidP="00002E2E">
      <w:pPr>
        <w:pStyle w:val="FootnoteText"/>
      </w:pPr>
      <w:r>
        <w:t xml:space="preserve">* </w:t>
      </w:r>
      <w:r w:rsidRPr="00952223">
        <w:rPr>
          <w:sz w:val="16"/>
          <w:szCs w:val="16"/>
        </w:rPr>
        <w:t>niepotrzebne skreślić</w:t>
      </w:r>
    </w:p>
  </w:footnote>
  <w:footnote w:id="4">
    <w:p w:rsidR="00830D42" w:rsidRDefault="00830D42" w:rsidP="00A241AA">
      <w:pPr>
        <w:pStyle w:val="FootnoteText"/>
      </w:pPr>
    </w:p>
  </w:footnote>
  <w:footnote w:id="5">
    <w:p w:rsidR="00830D42" w:rsidRDefault="00830D42" w:rsidP="006361FF">
      <w:pPr>
        <w:pStyle w:val="FootnoteText"/>
      </w:pPr>
      <w:r>
        <w:t xml:space="preserve">* </w:t>
      </w:r>
      <w:r w:rsidRPr="00952223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2E7CA81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pacing w:val="2"/>
        <w:sz w:val="22"/>
        <w:szCs w:val="22"/>
      </w:rPr>
    </w:lvl>
  </w:abstractNum>
  <w:abstractNum w:abstractNumId="4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75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6" w:hanging="177"/>
      </w:pPr>
    </w:lvl>
    <w:lvl w:ilvl="2">
      <w:numFmt w:val="bullet"/>
      <w:lvlText w:val="•"/>
      <w:lvlJc w:val="left"/>
      <w:pPr>
        <w:ind w:left="2057" w:hanging="177"/>
      </w:pPr>
    </w:lvl>
    <w:lvl w:ilvl="3">
      <w:numFmt w:val="bullet"/>
      <w:lvlText w:val="•"/>
      <w:lvlJc w:val="left"/>
      <w:pPr>
        <w:ind w:left="2998" w:hanging="177"/>
      </w:pPr>
    </w:lvl>
    <w:lvl w:ilvl="4">
      <w:numFmt w:val="bullet"/>
      <w:lvlText w:val="•"/>
      <w:lvlJc w:val="left"/>
      <w:pPr>
        <w:ind w:left="3940" w:hanging="177"/>
      </w:pPr>
    </w:lvl>
    <w:lvl w:ilvl="5">
      <w:numFmt w:val="bullet"/>
      <w:lvlText w:val="•"/>
      <w:lvlJc w:val="left"/>
      <w:pPr>
        <w:ind w:left="4881" w:hanging="177"/>
      </w:pPr>
    </w:lvl>
    <w:lvl w:ilvl="6">
      <w:numFmt w:val="bullet"/>
      <w:lvlText w:val="•"/>
      <w:lvlJc w:val="left"/>
      <w:pPr>
        <w:ind w:left="5822" w:hanging="177"/>
      </w:pPr>
    </w:lvl>
    <w:lvl w:ilvl="7">
      <w:numFmt w:val="bullet"/>
      <w:lvlText w:val="•"/>
      <w:lvlJc w:val="left"/>
      <w:pPr>
        <w:ind w:left="6763" w:hanging="177"/>
      </w:pPr>
    </w:lvl>
    <w:lvl w:ilvl="8">
      <w:numFmt w:val="bullet"/>
      <w:lvlText w:val="•"/>
      <w:lvlJc w:val="left"/>
      <w:pPr>
        <w:ind w:left="7704" w:hanging="177"/>
      </w:pPr>
    </w:lvl>
  </w:abstractNum>
  <w:abstractNum w:abstractNumId="6">
    <w:nsid w:val="00000407"/>
    <w:multiLevelType w:val="multilevel"/>
    <w:tmpl w:val="0000088A"/>
    <w:lvl w:ilvl="0">
      <w:start w:val="4"/>
      <w:numFmt w:val="decimal"/>
      <w:lvlText w:val="%1)"/>
      <w:lvlJc w:val="left"/>
      <w:pPr>
        <w:ind w:hanging="146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957" w:hanging="146"/>
      </w:pPr>
    </w:lvl>
    <w:lvl w:ilvl="2">
      <w:numFmt w:val="bullet"/>
      <w:lvlText w:val="•"/>
      <w:lvlJc w:val="left"/>
      <w:pPr>
        <w:ind w:left="1916" w:hanging="146"/>
      </w:pPr>
    </w:lvl>
    <w:lvl w:ilvl="3">
      <w:numFmt w:val="bullet"/>
      <w:lvlText w:val="•"/>
      <w:lvlJc w:val="left"/>
      <w:pPr>
        <w:ind w:left="2875" w:hanging="146"/>
      </w:pPr>
    </w:lvl>
    <w:lvl w:ilvl="4">
      <w:numFmt w:val="bullet"/>
      <w:lvlText w:val="•"/>
      <w:lvlJc w:val="left"/>
      <w:pPr>
        <w:ind w:left="3834" w:hanging="146"/>
      </w:pPr>
    </w:lvl>
    <w:lvl w:ilvl="5">
      <w:numFmt w:val="bullet"/>
      <w:lvlText w:val="•"/>
      <w:lvlJc w:val="left"/>
      <w:pPr>
        <w:ind w:left="4793" w:hanging="146"/>
      </w:pPr>
    </w:lvl>
    <w:lvl w:ilvl="6">
      <w:numFmt w:val="bullet"/>
      <w:lvlText w:val="•"/>
      <w:lvlJc w:val="left"/>
      <w:pPr>
        <w:ind w:left="5751" w:hanging="146"/>
      </w:pPr>
    </w:lvl>
    <w:lvl w:ilvl="7">
      <w:numFmt w:val="bullet"/>
      <w:lvlText w:val="•"/>
      <w:lvlJc w:val="left"/>
      <w:pPr>
        <w:ind w:left="6710" w:hanging="146"/>
      </w:pPr>
    </w:lvl>
    <w:lvl w:ilvl="8">
      <w:numFmt w:val="bullet"/>
      <w:lvlText w:val="•"/>
      <w:lvlJc w:val="left"/>
      <w:pPr>
        <w:ind w:left="7669" w:hanging="146"/>
      </w:pPr>
    </w:lvl>
  </w:abstractNum>
  <w:abstractNum w:abstractNumId="7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7" w:hanging="382"/>
      </w:pPr>
      <w:rPr>
        <w:rFonts w:ascii="Calibri" w:hAnsi="Calibri" w:cs="Calibri"/>
        <w:b w:val="0"/>
        <w:bCs w:val="0"/>
        <w:color w:val="231F20"/>
        <w:spacing w:val="1"/>
        <w:sz w:val="21"/>
        <w:szCs w:val="21"/>
      </w:rPr>
    </w:lvl>
    <w:lvl w:ilvl="1">
      <w:numFmt w:val="bullet"/>
      <w:lvlText w:val="•"/>
      <w:lvlJc w:val="left"/>
      <w:pPr>
        <w:ind w:left="965" w:hanging="382"/>
      </w:pPr>
    </w:lvl>
    <w:lvl w:ilvl="2">
      <w:numFmt w:val="bullet"/>
      <w:lvlText w:val="•"/>
      <w:lvlJc w:val="left"/>
      <w:pPr>
        <w:ind w:left="1923" w:hanging="382"/>
      </w:pPr>
    </w:lvl>
    <w:lvl w:ilvl="3">
      <w:numFmt w:val="bullet"/>
      <w:lvlText w:val="•"/>
      <w:lvlJc w:val="left"/>
      <w:pPr>
        <w:ind w:left="2881" w:hanging="382"/>
      </w:pPr>
    </w:lvl>
    <w:lvl w:ilvl="4">
      <w:numFmt w:val="bullet"/>
      <w:lvlText w:val="•"/>
      <w:lvlJc w:val="left"/>
      <w:pPr>
        <w:ind w:left="3839" w:hanging="382"/>
      </w:pPr>
    </w:lvl>
    <w:lvl w:ilvl="5">
      <w:numFmt w:val="bullet"/>
      <w:lvlText w:val="•"/>
      <w:lvlJc w:val="left"/>
      <w:pPr>
        <w:ind w:left="4797" w:hanging="382"/>
      </w:pPr>
    </w:lvl>
    <w:lvl w:ilvl="6">
      <w:numFmt w:val="bullet"/>
      <w:lvlText w:val="•"/>
      <w:lvlJc w:val="left"/>
      <w:pPr>
        <w:ind w:left="5755" w:hanging="382"/>
      </w:pPr>
    </w:lvl>
    <w:lvl w:ilvl="7">
      <w:numFmt w:val="bullet"/>
      <w:lvlText w:val="•"/>
      <w:lvlJc w:val="left"/>
      <w:pPr>
        <w:ind w:left="6713" w:hanging="382"/>
      </w:pPr>
    </w:lvl>
    <w:lvl w:ilvl="8">
      <w:numFmt w:val="bullet"/>
      <w:lvlText w:val="•"/>
      <w:lvlJc w:val="left"/>
      <w:pPr>
        <w:ind w:left="7671" w:hanging="382"/>
      </w:pPr>
    </w:lvl>
  </w:abstractNum>
  <w:abstractNum w:abstractNumId="8">
    <w:nsid w:val="04CC237A"/>
    <w:multiLevelType w:val="hybridMultilevel"/>
    <w:tmpl w:val="E966AD4E"/>
    <w:lvl w:ilvl="0" w:tplc="3F9A6A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24838"/>
    <w:multiLevelType w:val="multilevel"/>
    <w:tmpl w:val="2E7CA81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>
        <w:rFonts w:cs="Times New Roman"/>
      </w:rPr>
    </w:lvl>
  </w:abstractNum>
  <w:abstractNum w:abstractNumId="10">
    <w:nsid w:val="46F97DCF"/>
    <w:multiLevelType w:val="hybridMultilevel"/>
    <w:tmpl w:val="7756B7AE"/>
    <w:lvl w:ilvl="0" w:tplc="3F9A6A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E2B53"/>
    <w:multiLevelType w:val="hybridMultilevel"/>
    <w:tmpl w:val="B434CEA0"/>
    <w:lvl w:ilvl="0" w:tplc="983A6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B8D"/>
    <w:rsid w:val="00001005"/>
    <w:rsid w:val="00002E2E"/>
    <w:rsid w:val="0000330E"/>
    <w:rsid w:val="00016381"/>
    <w:rsid w:val="00020466"/>
    <w:rsid w:val="00021A37"/>
    <w:rsid w:val="00022989"/>
    <w:rsid w:val="00023DDC"/>
    <w:rsid w:val="00031DCA"/>
    <w:rsid w:val="000346C4"/>
    <w:rsid w:val="00036FE8"/>
    <w:rsid w:val="00042FB6"/>
    <w:rsid w:val="00045B16"/>
    <w:rsid w:val="00050792"/>
    <w:rsid w:val="000535B0"/>
    <w:rsid w:val="00061018"/>
    <w:rsid w:val="00064A8D"/>
    <w:rsid w:val="00065A86"/>
    <w:rsid w:val="0006795A"/>
    <w:rsid w:val="0007025D"/>
    <w:rsid w:val="00071C61"/>
    <w:rsid w:val="00073985"/>
    <w:rsid w:val="00075EBE"/>
    <w:rsid w:val="00076047"/>
    <w:rsid w:val="0008127D"/>
    <w:rsid w:val="00083EF6"/>
    <w:rsid w:val="00086F5A"/>
    <w:rsid w:val="00092303"/>
    <w:rsid w:val="00092CDD"/>
    <w:rsid w:val="00094E5A"/>
    <w:rsid w:val="00095653"/>
    <w:rsid w:val="000C0A22"/>
    <w:rsid w:val="000C2152"/>
    <w:rsid w:val="000C3AE6"/>
    <w:rsid w:val="000C74F4"/>
    <w:rsid w:val="000D1748"/>
    <w:rsid w:val="000D20B9"/>
    <w:rsid w:val="000D3842"/>
    <w:rsid w:val="000D4FA1"/>
    <w:rsid w:val="000E02D3"/>
    <w:rsid w:val="000E0BE9"/>
    <w:rsid w:val="000E41D0"/>
    <w:rsid w:val="000E4D48"/>
    <w:rsid w:val="000E694C"/>
    <w:rsid w:val="000F4C4C"/>
    <w:rsid w:val="000F642A"/>
    <w:rsid w:val="000F6BA2"/>
    <w:rsid w:val="00101C13"/>
    <w:rsid w:val="0010577B"/>
    <w:rsid w:val="00105862"/>
    <w:rsid w:val="00115DBF"/>
    <w:rsid w:val="00120768"/>
    <w:rsid w:val="0012778D"/>
    <w:rsid w:val="0013313C"/>
    <w:rsid w:val="001375F6"/>
    <w:rsid w:val="00144FFE"/>
    <w:rsid w:val="00153BFC"/>
    <w:rsid w:val="00155CB5"/>
    <w:rsid w:val="001573CF"/>
    <w:rsid w:val="0016145B"/>
    <w:rsid w:val="001640F6"/>
    <w:rsid w:val="00170979"/>
    <w:rsid w:val="001749D8"/>
    <w:rsid w:val="00174AFB"/>
    <w:rsid w:val="00176B3B"/>
    <w:rsid w:val="00183F7D"/>
    <w:rsid w:val="0018495F"/>
    <w:rsid w:val="001853B8"/>
    <w:rsid w:val="00185C23"/>
    <w:rsid w:val="001930DB"/>
    <w:rsid w:val="001A1423"/>
    <w:rsid w:val="001A19D1"/>
    <w:rsid w:val="001A324B"/>
    <w:rsid w:val="001A4A4C"/>
    <w:rsid w:val="001B083D"/>
    <w:rsid w:val="001B2479"/>
    <w:rsid w:val="001C00A1"/>
    <w:rsid w:val="001C513A"/>
    <w:rsid w:val="001C71B7"/>
    <w:rsid w:val="001D29DC"/>
    <w:rsid w:val="001D6D4E"/>
    <w:rsid w:val="001E0E7A"/>
    <w:rsid w:val="001E1557"/>
    <w:rsid w:val="001E34A4"/>
    <w:rsid w:val="001E3802"/>
    <w:rsid w:val="001F34DA"/>
    <w:rsid w:val="001F39CF"/>
    <w:rsid w:val="00203CD5"/>
    <w:rsid w:val="002131D7"/>
    <w:rsid w:val="00213E22"/>
    <w:rsid w:val="00213F7B"/>
    <w:rsid w:val="00217D97"/>
    <w:rsid w:val="00217FA7"/>
    <w:rsid w:val="00220FD6"/>
    <w:rsid w:val="002246F4"/>
    <w:rsid w:val="0023056A"/>
    <w:rsid w:val="0023085A"/>
    <w:rsid w:val="00231B8D"/>
    <w:rsid w:val="00235A2D"/>
    <w:rsid w:val="00235E8E"/>
    <w:rsid w:val="002401C8"/>
    <w:rsid w:val="0024268E"/>
    <w:rsid w:val="00242B11"/>
    <w:rsid w:val="00244183"/>
    <w:rsid w:val="002450FF"/>
    <w:rsid w:val="00263ACA"/>
    <w:rsid w:val="00267174"/>
    <w:rsid w:val="00281C3B"/>
    <w:rsid w:val="00282D3E"/>
    <w:rsid w:val="00282FAD"/>
    <w:rsid w:val="00284473"/>
    <w:rsid w:val="0029205E"/>
    <w:rsid w:val="00292459"/>
    <w:rsid w:val="0029679C"/>
    <w:rsid w:val="00297B5A"/>
    <w:rsid w:val="002A15DF"/>
    <w:rsid w:val="002A2A63"/>
    <w:rsid w:val="002A3E4B"/>
    <w:rsid w:val="002A4BDB"/>
    <w:rsid w:val="002A64EE"/>
    <w:rsid w:val="002A6B6C"/>
    <w:rsid w:val="002A77E5"/>
    <w:rsid w:val="002B03FA"/>
    <w:rsid w:val="002B1AA7"/>
    <w:rsid w:val="002B1B28"/>
    <w:rsid w:val="002B2D71"/>
    <w:rsid w:val="002C0C3C"/>
    <w:rsid w:val="002C59F8"/>
    <w:rsid w:val="002C7983"/>
    <w:rsid w:val="002D181E"/>
    <w:rsid w:val="002D3895"/>
    <w:rsid w:val="002D4D5E"/>
    <w:rsid w:val="002E1FC8"/>
    <w:rsid w:val="002E6B1D"/>
    <w:rsid w:val="002E7268"/>
    <w:rsid w:val="002F14B7"/>
    <w:rsid w:val="002F7B91"/>
    <w:rsid w:val="0030403E"/>
    <w:rsid w:val="00306393"/>
    <w:rsid w:val="00307427"/>
    <w:rsid w:val="003104D3"/>
    <w:rsid w:val="003110BE"/>
    <w:rsid w:val="00314996"/>
    <w:rsid w:val="003155D4"/>
    <w:rsid w:val="003160CA"/>
    <w:rsid w:val="003173B3"/>
    <w:rsid w:val="0031760C"/>
    <w:rsid w:val="00320109"/>
    <w:rsid w:val="00320730"/>
    <w:rsid w:val="003234FC"/>
    <w:rsid w:val="00325981"/>
    <w:rsid w:val="00330120"/>
    <w:rsid w:val="003319DA"/>
    <w:rsid w:val="003335A9"/>
    <w:rsid w:val="00335D79"/>
    <w:rsid w:val="00342298"/>
    <w:rsid w:val="00343435"/>
    <w:rsid w:val="00343D86"/>
    <w:rsid w:val="00345695"/>
    <w:rsid w:val="003468EB"/>
    <w:rsid w:val="00347F24"/>
    <w:rsid w:val="0035090B"/>
    <w:rsid w:val="0035223F"/>
    <w:rsid w:val="00356797"/>
    <w:rsid w:val="00361CDE"/>
    <w:rsid w:val="00361F07"/>
    <w:rsid w:val="003654FD"/>
    <w:rsid w:val="003670A8"/>
    <w:rsid w:val="00367835"/>
    <w:rsid w:val="00367C1D"/>
    <w:rsid w:val="0037103B"/>
    <w:rsid w:val="00372D31"/>
    <w:rsid w:val="00374CE8"/>
    <w:rsid w:val="00380594"/>
    <w:rsid w:val="00382F07"/>
    <w:rsid w:val="003870BC"/>
    <w:rsid w:val="00390E9E"/>
    <w:rsid w:val="0039490B"/>
    <w:rsid w:val="0039630A"/>
    <w:rsid w:val="003A1CDD"/>
    <w:rsid w:val="003A39F4"/>
    <w:rsid w:val="003A3E9C"/>
    <w:rsid w:val="003A44F2"/>
    <w:rsid w:val="003A4F3E"/>
    <w:rsid w:val="003A7598"/>
    <w:rsid w:val="003B0BEC"/>
    <w:rsid w:val="003B3050"/>
    <w:rsid w:val="003B35E9"/>
    <w:rsid w:val="003B40DB"/>
    <w:rsid w:val="003B53E2"/>
    <w:rsid w:val="003C083C"/>
    <w:rsid w:val="003C3CD0"/>
    <w:rsid w:val="003C5373"/>
    <w:rsid w:val="003C7BF9"/>
    <w:rsid w:val="003C7EC0"/>
    <w:rsid w:val="003D44FA"/>
    <w:rsid w:val="003E04A1"/>
    <w:rsid w:val="003E1AAA"/>
    <w:rsid w:val="003E66FB"/>
    <w:rsid w:val="003F031C"/>
    <w:rsid w:val="003F0B55"/>
    <w:rsid w:val="003F12C0"/>
    <w:rsid w:val="003F7B53"/>
    <w:rsid w:val="00401CA1"/>
    <w:rsid w:val="00403F7D"/>
    <w:rsid w:val="0040463A"/>
    <w:rsid w:val="00406D80"/>
    <w:rsid w:val="004113F1"/>
    <w:rsid w:val="004218E0"/>
    <w:rsid w:val="0043182F"/>
    <w:rsid w:val="00433E5E"/>
    <w:rsid w:val="0043501C"/>
    <w:rsid w:val="00446AF9"/>
    <w:rsid w:val="00447023"/>
    <w:rsid w:val="0044797A"/>
    <w:rsid w:val="004551E1"/>
    <w:rsid w:val="00456136"/>
    <w:rsid w:val="00457927"/>
    <w:rsid w:val="00457FA7"/>
    <w:rsid w:val="0046068F"/>
    <w:rsid w:val="004623EF"/>
    <w:rsid w:val="00463DFB"/>
    <w:rsid w:val="004676B6"/>
    <w:rsid w:val="00467EBD"/>
    <w:rsid w:val="00472CB8"/>
    <w:rsid w:val="004756CD"/>
    <w:rsid w:val="00475FFC"/>
    <w:rsid w:val="004767B7"/>
    <w:rsid w:val="0047726E"/>
    <w:rsid w:val="00482211"/>
    <w:rsid w:val="0049028B"/>
    <w:rsid w:val="004912B4"/>
    <w:rsid w:val="00492700"/>
    <w:rsid w:val="00495F28"/>
    <w:rsid w:val="00496AB6"/>
    <w:rsid w:val="004A0181"/>
    <w:rsid w:val="004A3E45"/>
    <w:rsid w:val="004A47CB"/>
    <w:rsid w:val="004B1F04"/>
    <w:rsid w:val="004B3F14"/>
    <w:rsid w:val="004B471A"/>
    <w:rsid w:val="004B4979"/>
    <w:rsid w:val="004B4BF8"/>
    <w:rsid w:val="004B60DB"/>
    <w:rsid w:val="004C04FD"/>
    <w:rsid w:val="004C4012"/>
    <w:rsid w:val="004C45F7"/>
    <w:rsid w:val="004D0411"/>
    <w:rsid w:val="004D0611"/>
    <w:rsid w:val="004D2FFB"/>
    <w:rsid w:val="004E2039"/>
    <w:rsid w:val="004F5E02"/>
    <w:rsid w:val="004F684D"/>
    <w:rsid w:val="0050179D"/>
    <w:rsid w:val="00502013"/>
    <w:rsid w:val="00502031"/>
    <w:rsid w:val="00514402"/>
    <w:rsid w:val="00516777"/>
    <w:rsid w:val="005253A7"/>
    <w:rsid w:val="00526A13"/>
    <w:rsid w:val="00527EDF"/>
    <w:rsid w:val="0053552F"/>
    <w:rsid w:val="00537B84"/>
    <w:rsid w:val="0054046F"/>
    <w:rsid w:val="0054174D"/>
    <w:rsid w:val="00542878"/>
    <w:rsid w:val="00546584"/>
    <w:rsid w:val="0055022F"/>
    <w:rsid w:val="00553D2B"/>
    <w:rsid w:val="00556822"/>
    <w:rsid w:val="00563AA2"/>
    <w:rsid w:val="005658DB"/>
    <w:rsid w:val="005700EF"/>
    <w:rsid w:val="00576EB9"/>
    <w:rsid w:val="00577B87"/>
    <w:rsid w:val="005806EB"/>
    <w:rsid w:val="0058125E"/>
    <w:rsid w:val="00581BE1"/>
    <w:rsid w:val="00582D1D"/>
    <w:rsid w:val="00584090"/>
    <w:rsid w:val="0059251E"/>
    <w:rsid w:val="00594BFF"/>
    <w:rsid w:val="00596C8E"/>
    <w:rsid w:val="005A0F3C"/>
    <w:rsid w:val="005A1555"/>
    <w:rsid w:val="005A2CBA"/>
    <w:rsid w:val="005A3367"/>
    <w:rsid w:val="005A5B8F"/>
    <w:rsid w:val="005A66DA"/>
    <w:rsid w:val="005B0253"/>
    <w:rsid w:val="005B1F44"/>
    <w:rsid w:val="005B4A07"/>
    <w:rsid w:val="005C0202"/>
    <w:rsid w:val="005C4584"/>
    <w:rsid w:val="005C59B1"/>
    <w:rsid w:val="005C74D4"/>
    <w:rsid w:val="005E291B"/>
    <w:rsid w:val="005E4516"/>
    <w:rsid w:val="005E5430"/>
    <w:rsid w:val="005E7EF2"/>
    <w:rsid w:val="005F205F"/>
    <w:rsid w:val="005F39E1"/>
    <w:rsid w:val="005F602D"/>
    <w:rsid w:val="006004C7"/>
    <w:rsid w:val="00601D21"/>
    <w:rsid w:val="00605FF4"/>
    <w:rsid w:val="00610A8D"/>
    <w:rsid w:val="006118EA"/>
    <w:rsid w:val="00612F02"/>
    <w:rsid w:val="00613404"/>
    <w:rsid w:val="006149DC"/>
    <w:rsid w:val="00614E25"/>
    <w:rsid w:val="0061589B"/>
    <w:rsid w:val="00620A78"/>
    <w:rsid w:val="006265BF"/>
    <w:rsid w:val="00634634"/>
    <w:rsid w:val="006361FF"/>
    <w:rsid w:val="006438A1"/>
    <w:rsid w:val="00643BB1"/>
    <w:rsid w:val="00647ABC"/>
    <w:rsid w:val="006519CF"/>
    <w:rsid w:val="006549EE"/>
    <w:rsid w:val="006566A0"/>
    <w:rsid w:val="00661D66"/>
    <w:rsid w:val="0066596E"/>
    <w:rsid w:val="0066793A"/>
    <w:rsid w:val="006724FC"/>
    <w:rsid w:val="006754DB"/>
    <w:rsid w:val="006774DC"/>
    <w:rsid w:val="0068241B"/>
    <w:rsid w:val="00686784"/>
    <w:rsid w:val="00694613"/>
    <w:rsid w:val="0069645E"/>
    <w:rsid w:val="006A6774"/>
    <w:rsid w:val="006A72BF"/>
    <w:rsid w:val="006B104E"/>
    <w:rsid w:val="006B2CE3"/>
    <w:rsid w:val="006C575A"/>
    <w:rsid w:val="006C5AA1"/>
    <w:rsid w:val="006C6656"/>
    <w:rsid w:val="006C6BA2"/>
    <w:rsid w:val="006E0B76"/>
    <w:rsid w:val="006E2771"/>
    <w:rsid w:val="006E616D"/>
    <w:rsid w:val="006F50D2"/>
    <w:rsid w:val="00702959"/>
    <w:rsid w:val="00703368"/>
    <w:rsid w:val="007073EB"/>
    <w:rsid w:val="00710993"/>
    <w:rsid w:val="00712A5A"/>
    <w:rsid w:val="00714E1C"/>
    <w:rsid w:val="00720808"/>
    <w:rsid w:val="00723E77"/>
    <w:rsid w:val="00732975"/>
    <w:rsid w:val="00733008"/>
    <w:rsid w:val="00735EE3"/>
    <w:rsid w:val="00737847"/>
    <w:rsid w:val="0074024B"/>
    <w:rsid w:val="0074378F"/>
    <w:rsid w:val="00750486"/>
    <w:rsid w:val="007564A8"/>
    <w:rsid w:val="00760CF0"/>
    <w:rsid w:val="00760F33"/>
    <w:rsid w:val="007614A8"/>
    <w:rsid w:val="00763DE4"/>
    <w:rsid w:val="00764ADE"/>
    <w:rsid w:val="00771D43"/>
    <w:rsid w:val="00777242"/>
    <w:rsid w:val="00781AF9"/>
    <w:rsid w:val="007876AE"/>
    <w:rsid w:val="00790EB6"/>
    <w:rsid w:val="00792BEA"/>
    <w:rsid w:val="00793093"/>
    <w:rsid w:val="007A26CF"/>
    <w:rsid w:val="007A6599"/>
    <w:rsid w:val="007A6AC5"/>
    <w:rsid w:val="007B0B46"/>
    <w:rsid w:val="007B2E12"/>
    <w:rsid w:val="007B336D"/>
    <w:rsid w:val="007C0DE2"/>
    <w:rsid w:val="007C2065"/>
    <w:rsid w:val="007C31B4"/>
    <w:rsid w:val="007C4FC9"/>
    <w:rsid w:val="007D301C"/>
    <w:rsid w:val="007D4F25"/>
    <w:rsid w:val="007D55F9"/>
    <w:rsid w:val="007D7C27"/>
    <w:rsid w:val="007E13C6"/>
    <w:rsid w:val="007E2D4A"/>
    <w:rsid w:val="007E46F0"/>
    <w:rsid w:val="007E6D7C"/>
    <w:rsid w:val="007F0A6A"/>
    <w:rsid w:val="00800C8F"/>
    <w:rsid w:val="00810622"/>
    <w:rsid w:val="008136B4"/>
    <w:rsid w:val="00820688"/>
    <w:rsid w:val="00825317"/>
    <w:rsid w:val="00825436"/>
    <w:rsid w:val="008255AE"/>
    <w:rsid w:val="00826FE7"/>
    <w:rsid w:val="00830D42"/>
    <w:rsid w:val="00830D64"/>
    <w:rsid w:val="00831FCD"/>
    <w:rsid w:val="0083231B"/>
    <w:rsid w:val="0084126B"/>
    <w:rsid w:val="008465DA"/>
    <w:rsid w:val="00846753"/>
    <w:rsid w:val="008513F0"/>
    <w:rsid w:val="00860209"/>
    <w:rsid w:val="00860EC6"/>
    <w:rsid w:val="00874B9C"/>
    <w:rsid w:val="00875653"/>
    <w:rsid w:val="00881CA2"/>
    <w:rsid w:val="00884150"/>
    <w:rsid w:val="00886704"/>
    <w:rsid w:val="008867DE"/>
    <w:rsid w:val="0088704B"/>
    <w:rsid w:val="00892CB6"/>
    <w:rsid w:val="00893E90"/>
    <w:rsid w:val="0089775A"/>
    <w:rsid w:val="00897B01"/>
    <w:rsid w:val="008A1AF6"/>
    <w:rsid w:val="008A28C6"/>
    <w:rsid w:val="008A2C22"/>
    <w:rsid w:val="008A34AD"/>
    <w:rsid w:val="008A38AF"/>
    <w:rsid w:val="008B3C18"/>
    <w:rsid w:val="008B533C"/>
    <w:rsid w:val="008B6239"/>
    <w:rsid w:val="008C074E"/>
    <w:rsid w:val="008C0E4E"/>
    <w:rsid w:val="008C5B71"/>
    <w:rsid w:val="008C631A"/>
    <w:rsid w:val="008C6C16"/>
    <w:rsid w:val="008D29CE"/>
    <w:rsid w:val="008D5E07"/>
    <w:rsid w:val="008E2B81"/>
    <w:rsid w:val="008E4612"/>
    <w:rsid w:val="008F2F96"/>
    <w:rsid w:val="008F5273"/>
    <w:rsid w:val="009047BA"/>
    <w:rsid w:val="009062EA"/>
    <w:rsid w:val="009071CF"/>
    <w:rsid w:val="00910891"/>
    <w:rsid w:val="00911993"/>
    <w:rsid w:val="009131DF"/>
    <w:rsid w:val="009142B7"/>
    <w:rsid w:val="00915918"/>
    <w:rsid w:val="00917164"/>
    <w:rsid w:val="009178D5"/>
    <w:rsid w:val="009218EF"/>
    <w:rsid w:val="00921BCC"/>
    <w:rsid w:val="00930813"/>
    <w:rsid w:val="00935D1D"/>
    <w:rsid w:val="00940FAB"/>
    <w:rsid w:val="009430E2"/>
    <w:rsid w:val="0094330E"/>
    <w:rsid w:val="00952223"/>
    <w:rsid w:val="009530E5"/>
    <w:rsid w:val="00955BE6"/>
    <w:rsid w:val="00955F48"/>
    <w:rsid w:val="00957374"/>
    <w:rsid w:val="00957F4F"/>
    <w:rsid w:val="00960DCC"/>
    <w:rsid w:val="009658B2"/>
    <w:rsid w:val="00965C8F"/>
    <w:rsid w:val="00967010"/>
    <w:rsid w:val="00970891"/>
    <w:rsid w:val="00972D99"/>
    <w:rsid w:val="00973A29"/>
    <w:rsid w:val="00975803"/>
    <w:rsid w:val="00980B8E"/>
    <w:rsid w:val="0098235C"/>
    <w:rsid w:val="00982417"/>
    <w:rsid w:val="00983847"/>
    <w:rsid w:val="009902E5"/>
    <w:rsid w:val="009926BF"/>
    <w:rsid w:val="00995543"/>
    <w:rsid w:val="009A19AE"/>
    <w:rsid w:val="009A25B1"/>
    <w:rsid w:val="009A5275"/>
    <w:rsid w:val="009A5F89"/>
    <w:rsid w:val="009B050C"/>
    <w:rsid w:val="009B0599"/>
    <w:rsid w:val="009B06AC"/>
    <w:rsid w:val="009B39C9"/>
    <w:rsid w:val="009B4086"/>
    <w:rsid w:val="009B5423"/>
    <w:rsid w:val="009B72FE"/>
    <w:rsid w:val="009B7684"/>
    <w:rsid w:val="009C0DB6"/>
    <w:rsid w:val="009C135B"/>
    <w:rsid w:val="009C372A"/>
    <w:rsid w:val="009C43E0"/>
    <w:rsid w:val="009D2C02"/>
    <w:rsid w:val="009D2D2A"/>
    <w:rsid w:val="009D4C8A"/>
    <w:rsid w:val="009E2F9E"/>
    <w:rsid w:val="009E3E7A"/>
    <w:rsid w:val="009F1297"/>
    <w:rsid w:val="009F60C7"/>
    <w:rsid w:val="009F7CED"/>
    <w:rsid w:val="00A02D90"/>
    <w:rsid w:val="00A030D6"/>
    <w:rsid w:val="00A04D36"/>
    <w:rsid w:val="00A04FC7"/>
    <w:rsid w:val="00A0618D"/>
    <w:rsid w:val="00A110CF"/>
    <w:rsid w:val="00A150C8"/>
    <w:rsid w:val="00A230B7"/>
    <w:rsid w:val="00A241AA"/>
    <w:rsid w:val="00A27FA9"/>
    <w:rsid w:val="00A312E5"/>
    <w:rsid w:val="00A3289F"/>
    <w:rsid w:val="00A328EF"/>
    <w:rsid w:val="00A36BBD"/>
    <w:rsid w:val="00A36EB9"/>
    <w:rsid w:val="00A37623"/>
    <w:rsid w:val="00A4608B"/>
    <w:rsid w:val="00A467FB"/>
    <w:rsid w:val="00A502C5"/>
    <w:rsid w:val="00A55ABE"/>
    <w:rsid w:val="00A56EA2"/>
    <w:rsid w:val="00A60BFE"/>
    <w:rsid w:val="00A610D4"/>
    <w:rsid w:val="00A65946"/>
    <w:rsid w:val="00A65962"/>
    <w:rsid w:val="00A675FD"/>
    <w:rsid w:val="00A70818"/>
    <w:rsid w:val="00A7274B"/>
    <w:rsid w:val="00A72A5E"/>
    <w:rsid w:val="00A73946"/>
    <w:rsid w:val="00A74810"/>
    <w:rsid w:val="00A7697E"/>
    <w:rsid w:val="00A82911"/>
    <w:rsid w:val="00A937D4"/>
    <w:rsid w:val="00A94C5A"/>
    <w:rsid w:val="00A95275"/>
    <w:rsid w:val="00A974F7"/>
    <w:rsid w:val="00AB02BF"/>
    <w:rsid w:val="00AB21AA"/>
    <w:rsid w:val="00AB4C5C"/>
    <w:rsid w:val="00AB4E0F"/>
    <w:rsid w:val="00AB5913"/>
    <w:rsid w:val="00AB619A"/>
    <w:rsid w:val="00AB6394"/>
    <w:rsid w:val="00AB789E"/>
    <w:rsid w:val="00AD005E"/>
    <w:rsid w:val="00AD0F26"/>
    <w:rsid w:val="00AD3679"/>
    <w:rsid w:val="00AE10EE"/>
    <w:rsid w:val="00AE2096"/>
    <w:rsid w:val="00AE34FE"/>
    <w:rsid w:val="00AE3F08"/>
    <w:rsid w:val="00AE5E4D"/>
    <w:rsid w:val="00AF1372"/>
    <w:rsid w:val="00AF605E"/>
    <w:rsid w:val="00AF6388"/>
    <w:rsid w:val="00AF7B28"/>
    <w:rsid w:val="00AF7F85"/>
    <w:rsid w:val="00B02F98"/>
    <w:rsid w:val="00B03D6D"/>
    <w:rsid w:val="00B04646"/>
    <w:rsid w:val="00B05BA4"/>
    <w:rsid w:val="00B1312C"/>
    <w:rsid w:val="00B1450D"/>
    <w:rsid w:val="00B21A3D"/>
    <w:rsid w:val="00B23961"/>
    <w:rsid w:val="00B2446E"/>
    <w:rsid w:val="00B2601D"/>
    <w:rsid w:val="00B267FF"/>
    <w:rsid w:val="00B32689"/>
    <w:rsid w:val="00B35EFB"/>
    <w:rsid w:val="00B420B1"/>
    <w:rsid w:val="00B4369C"/>
    <w:rsid w:val="00B543F8"/>
    <w:rsid w:val="00B57231"/>
    <w:rsid w:val="00B71633"/>
    <w:rsid w:val="00B727C8"/>
    <w:rsid w:val="00B72BAA"/>
    <w:rsid w:val="00B72D80"/>
    <w:rsid w:val="00B72DDA"/>
    <w:rsid w:val="00B766BE"/>
    <w:rsid w:val="00B77195"/>
    <w:rsid w:val="00B81610"/>
    <w:rsid w:val="00B8372E"/>
    <w:rsid w:val="00B84185"/>
    <w:rsid w:val="00B86FA9"/>
    <w:rsid w:val="00B90043"/>
    <w:rsid w:val="00B930A3"/>
    <w:rsid w:val="00B95DE9"/>
    <w:rsid w:val="00B96DC8"/>
    <w:rsid w:val="00B971B1"/>
    <w:rsid w:val="00BA1E75"/>
    <w:rsid w:val="00BA2617"/>
    <w:rsid w:val="00BA27FF"/>
    <w:rsid w:val="00BB418D"/>
    <w:rsid w:val="00BB4C25"/>
    <w:rsid w:val="00BB6015"/>
    <w:rsid w:val="00BC0D6D"/>
    <w:rsid w:val="00BC31A0"/>
    <w:rsid w:val="00BC411D"/>
    <w:rsid w:val="00BC60AA"/>
    <w:rsid w:val="00BD2AB1"/>
    <w:rsid w:val="00BD3FCC"/>
    <w:rsid w:val="00BD6FB2"/>
    <w:rsid w:val="00BE23F3"/>
    <w:rsid w:val="00BE3EB5"/>
    <w:rsid w:val="00BE7569"/>
    <w:rsid w:val="00BF01D5"/>
    <w:rsid w:val="00BF3D22"/>
    <w:rsid w:val="00BF5F4B"/>
    <w:rsid w:val="00BF6387"/>
    <w:rsid w:val="00BF73D9"/>
    <w:rsid w:val="00BF7CE9"/>
    <w:rsid w:val="00C00239"/>
    <w:rsid w:val="00C10127"/>
    <w:rsid w:val="00C1360B"/>
    <w:rsid w:val="00C1517B"/>
    <w:rsid w:val="00C1527F"/>
    <w:rsid w:val="00C16FAE"/>
    <w:rsid w:val="00C17854"/>
    <w:rsid w:val="00C17F4F"/>
    <w:rsid w:val="00C20503"/>
    <w:rsid w:val="00C35021"/>
    <w:rsid w:val="00C4464A"/>
    <w:rsid w:val="00C44D1D"/>
    <w:rsid w:val="00C45199"/>
    <w:rsid w:val="00C4529C"/>
    <w:rsid w:val="00C4563A"/>
    <w:rsid w:val="00C50E69"/>
    <w:rsid w:val="00C51DD6"/>
    <w:rsid w:val="00C54033"/>
    <w:rsid w:val="00C57F5C"/>
    <w:rsid w:val="00C6007E"/>
    <w:rsid w:val="00C67B92"/>
    <w:rsid w:val="00C70E45"/>
    <w:rsid w:val="00C75821"/>
    <w:rsid w:val="00C777C5"/>
    <w:rsid w:val="00C803F5"/>
    <w:rsid w:val="00C861B5"/>
    <w:rsid w:val="00C93986"/>
    <w:rsid w:val="00C96787"/>
    <w:rsid w:val="00CA58B4"/>
    <w:rsid w:val="00CA653D"/>
    <w:rsid w:val="00CB0984"/>
    <w:rsid w:val="00CB21A2"/>
    <w:rsid w:val="00CB426D"/>
    <w:rsid w:val="00CB66F3"/>
    <w:rsid w:val="00CC49B3"/>
    <w:rsid w:val="00CC6851"/>
    <w:rsid w:val="00CD110A"/>
    <w:rsid w:val="00CD3601"/>
    <w:rsid w:val="00CD51C2"/>
    <w:rsid w:val="00CD7170"/>
    <w:rsid w:val="00CE5C67"/>
    <w:rsid w:val="00CF0878"/>
    <w:rsid w:val="00CF4559"/>
    <w:rsid w:val="00D0123B"/>
    <w:rsid w:val="00D02933"/>
    <w:rsid w:val="00D0492E"/>
    <w:rsid w:val="00D06012"/>
    <w:rsid w:val="00D112CC"/>
    <w:rsid w:val="00D11E3D"/>
    <w:rsid w:val="00D130AE"/>
    <w:rsid w:val="00D13A0E"/>
    <w:rsid w:val="00D152CD"/>
    <w:rsid w:val="00D153D4"/>
    <w:rsid w:val="00D163E0"/>
    <w:rsid w:val="00D17DEA"/>
    <w:rsid w:val="00D24662"/>
    <w:rsid w:val="00D246B6"/>
    <w:rsid w:val="00D2718A"/>
    <w:rsid w:val="00D27E21"/>
    <w:rsid w:val="00D30D77"/>
    <w:rsid w:val="00D42E97"/>
    <w:rsid w:val="00D43667"/>
    <w:rsid w:val="00D46BE9"/>
    <w:rsid w:val="00D504D5"/>
    <w:rsid w:val="00D51F81"/>
    <w:rsid w:val="00D52A65"/>
    <w:rsid w:val="00D60388"/>
    <w:rsid w:val="00D6473C"/>
    <w:rsid w:val="00D713DA"/>
    <w:rsid w:val="00D71A87"/>
    <w:rsid w:val="00D74359"/>
    <w:rsid w:val="00D748C0"/>
    <w:rsid w:val="00D7593A"/>
    <w:rsid w:val="00D771A4"/>
    <w:rsid w:val="00D80321"/>
    <w:rsid w:val="00D81B7B"/>
    <w:rsid w:val="00D84D31"/>
    <w:rsid w:val="00D87AA8"/>
    <w:rsid w:val="00D90196"/>
    <w:rsid w:val="00D914AD"/>
    <w:rsid w:val="00D9164B"/>
    <w:rsid w:val="00D9196A"/>
    <w:rsid w:val="00D95E2C"/>
    <w:rsid w:val="00D9762D"/>
    <w:rsid w:val="00DA4CE6"/>
    <w:rsid w:val="00DA6A95"/>
    <w:rsid w:val="00DB3B70"/>
    <w:rsid w:val="00DB3C32"/>
    <w:rsid w:val="00DB5D24"/>
    <w:rsid w:val="00DB6747"/>
    <w:rsid w:val="00DB6D37"/>
    <w:rsid w:val="00DC6144"/>
    <w:rsid w:val="00DD0A48"/>
    <w:rsid w:val="00DD0E9A"/>
    <w:rsid w:val="00DE2C63"/>
    <w:rsid w:val="00DE62F5"/>
    <w:rsid w:val="00DE659C"/>
    <w:rsid w:val="00DE7686"/>
    <w:rsid w:val="00E03DAB"/>
    <w:rsid w:val="00E06E5D"/>
    <w:rsid w:val="00E07EE3"/>
    <w:rsid w:val="00E10DA7"/>
    <w:rsid w:val="00E12D39"/>
    <w:rsid w:val="00E1302D"/>
    <w:rsid w:val="00E14517"/>
    <w:rsid w:val="00E14799"/>
    <w:rsid w:val="00E147FA"/>
    <w:rsid w:val="00E160B5"/>
    <w:rsid w:val="00E16A83"/>
    <w:rsid w:val="00E21C1E"/>
    <w:rsid w:val="00E2513F"/>
    <w:rsid w:val="00E2545C"/>
    <w:rsid w:val="00E34FDA"/>
    <w:rsid w:val="00E453A3"/>
    <w:rsid w:val="00E53285"/>
    <w:rsid w:val="00E609CC"/>
    <w:rsid w:val="00E613F8"/>
    <w:rsid w:val="00E614E6"/>
    <w:rsid w:val="00E615EF"/>
    <w:rsid w:val="00E63E8E"/>
    <w:rsid w:val="00E6457A"/>
    <w:rsid w:val="00E64CD2"/>
    <w:rsid w:val="00E728C3"/>
    <w:rsid w:val="00E8256F"/>
    <w:rsid w:val="00E8310E"/>
    <w:rsid w:val="00E83E73"/>
    <w:rsid w:val="00E85708"/>
    <w:rsid w:val="00E868A7"/>
    <w:rsid w:val="00E912EF"/>
    <w:rsid w:val="00E931CB"/>
    <w:rsid w:val="00E96309"/>
    <w:rsid w:val="00EA4FF7"/>
    <w:rsid w:val="00EA604E"/>
    <w:rsid w:val="00EB3E8C"/>
    <w:rsid w:val="00EB4B7E"/>
    <w:rsid w:val="00EB6232"/>
    <w:rsid w:val="00EB633E"/>
    <w:rsid w:val="00EC19B5"/>
    <w:rsid w:val="00EC2BE2"/>
    <w:rsid w:val="00EC3BA8"/>
    <w:rsid w:val="00EC4225"/>
    <w:rsid w:val="00EC5669"/>
    <w:rsid w:val="00EC7C97"/>
    <w:rsid w:val="00ED1FD1"/>
    <w:rsid w:val="00EE7BBC"/>
    <w:rsid w:val="00EF6CAF"/>
    <w:rsid w:val="00EF74CF"/>
    <w:rsid w:val="00F00BDF"/>
    <w:rsid w:val="00F01831"/>
    <w:rsid w:val="00F01D88"/>
    <w:rsid w:val="00F10D4E"/>
    <w:rsid w:val="00F11012"/>
    <w:rsid w:val="00F134F0"/>
    <w:rsid w:val="00F13E4B"/>
    <w:rsid w:val="00F15985"/>
    <w:rsid w:val="00F21425"/>
    <w:rsid w:val="00F21C21"/>
    <w:rsid w:val="00F23D98"/>
    <w:rsid w:val="00F24DB8"/>
    <w:rsid w:val="00F30133"/>
    <w:rsid w:val="00F34B34"/>
    <w:rsid w:val="00F355A6"/>
    <w:rsid w:val="00F40F50"/>
    <w:rsid w:val="00F456FE"/>
    <w:rsid w:val="00F47889"/>
    <w:rsid w:val="00F5679D"/>
    <w:rsid w:val="00F65413"/>
    <w:rsid w:val="00F7208E"/>
    <w:rsid w:val="00F90596"/>
    <w:rsid w:val="00F90AAF"/>
    <w:rsid w:val="00F91609"/>
    <w:rsid w:val="00F97E6C"/>
    <w:rsid w:val="00FA0445"/>
    <w:rsid w:val="00FA2222"/>
    <w:rsid w:val="00FA49F8"/>
    <w:rsid w:val="00FB123C"/>
    <w:rsid w:val="00FB1FB3"/>
    <w:rsid w:val="00FB2688"/>
    <w:rsid w:val="00FB6F53"/>
    <w:rsid w:val="00FB7DF3"/>
    <w:rsid w:val="00FC071A"/>
    <w:rsid w:val="00FC2A51"/>
    <w:rsid w:val="00FC3058"/>
    <w:rsid w:val="00FC5478"/>
    <w:rsid w:val="00FD1239"/>
    <w:rsid w:val="00FD322C"/>
    <w:rsid w:val="00FE0A59"/>
    <w:rsid w:val="00FE2EE3"/>
    <w:rsid w:val="00FF1997"/>
    <w:rsid w:val="00FF2FB7"/>
    <w:rsid w:val="00FF4241"/>
    <w:rsid w:val="00FF4732"/>
    <w:rsid w:val="00FF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B8D"/>
    <w:pPr>
      <w:widowControl w:val="0"/>
      <w:suppressAutoHyphens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1B8D"/>
    <w:pPr>
      <w:keepNext/>
      <w:spacing w:line="360" w:lineRule="auto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13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1B8D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13313C"/>
    <w:pPr>
      <w:suppressAutoHyphens w:val="0"/>
      <w:autoSpaceDE/>
      <w:autoSpaceDN/>
      <w:outlineLvl w:val="3"/>
    </w:pPr>
    <w:rPr>
      <w:i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8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748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481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3313C"/>
    <w:rPr>
      <w:rFonts w:cs="Times New Roman"/>
      <w:i/>
      <w:lang w:val="en-US" w:eastAsia="en-US"/>
    </w:rPr>
  </w:style>
  <w:style w:type="paragraph" w:styleId="List">
    <w:name w:val="List"/>
    <w:basedOn w:val="BodyText"/>
    <w:uiPriority w:val="99"/>
    <w:rsid w:val="00231B8D"/>
  </w:style>
  <w:style w:type="paragraph" w:styleId="BodyText">
    <w:name w:val="Body Text"/>
    <w:basedOn w:val="Normal"/>
    <w:link w:val="BodyTextChar"/>
    <w:uiPriority w:val="99"/>
    <w:rsid w:val="00231B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481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31B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181E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231B8D"/>
    <w:rPr>
      <w:rFonts w:cs="Times New Roman"/>
    </w:rPr>
  </w:style>
  <w:style w:type="paragraph" w:customStyle="1" w:styleId="Styl">
    <w:name w:val="Styl"/>
    <w:uiPriority w:val="99"/>
    <w:rsid w:val="00231B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231B8D"/>
    <w:pPr>
      <w:widowControl w:val="0"/>
      <w:suppressAutoHyphens/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68241B"/>
    <w:pPr>
      <w:widowControl/>
      <w:suppressAutoHyphens w:val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74810"/>
    <w:rPr>
      <w:rFonts w:ascii="Cambria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68241B"/>
    <w:pPr>
      <w:widowControl/>
      <w:suppressAutoHyphens w:val="0"/>
      <w:autoSpaceDE/>
      <w:autoSpaceDN/>
      <w:spacing w:before="75" w:after="75"/>
      <w:ind w:left="180" w:right="15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902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74810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350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7481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3502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44F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14AD"/>
    <w:rPr>
      <w:rFonts w:cs="Times New Roman"/>
      <w:sz w:val="24"/>
    </w:rPr>
  </w:style>
  <w:style w:type="paragraph" w:customStyle="1" w:styleId="question1">
    <w:name w:val="question1"/>
    <w:basedOn w:val="Normal"/>
    <w:uiPriority w:val="99"/>
    <w:rsid w:val="00FF2FB7"/>
    <w:pPr>
      <w:widowControl/>
      <w:suppressAutoHyphens w:val="0"/>
      <w:autoSpaceDE/>
      <w:autoSpaceDN/>
      <w:spacing w:before="27" w:after="27"/>
    </w:pPr>
    <w:rPr>
      <w:b/>
      <w:bCs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3F12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7481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F12C0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B727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74810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FC5478"/>
    <w:rPr>
      <w:rFonts w:cs="Times New Roman"/>
      <w:i/>
    </w:rPr>
  </w:style>
  <w:style w:type="paragraph" w:customStyle="1" w:styleId="Wniosekprzepisy">
    <w:name w:val="Wniosek przepisy"/>
    <w:basedOn w:val="BodyTextIndent2"/>
    <w:uiPriority w:val="99"/>
    <w:rsid w:val="00B420B1"/>
    <w:pPr>
      <w:widowControl/>
      <w:suppressAutoHyphens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Default">
    <w:name w:val="Default"/>
    <w:uiPriority w:val="99"/>
    <w:rsid w:val="006B2C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3">
    <w:name w:val="Font Style33"/>
    <w:uiPriority w:val="99"/>
    <w:rsid w:val="00073985"/>
    <w:rPr>
      <w:rFonts w:ascii="Verdana" w:hAnsi="Verdana"/>
      <w:b/>
      <w:sz w:val="16"/>
    </w:rPr>
  </w:style>
  <w:style w:type="character" w:customStyle="1" w:styleId="FontStyle34">
    <w:name w:val="Font Style34"/>
    <w:uiPriority w:val="99"/>
    <w:rsid w:val="00712A5A"/>
    <w:rPr>
      <w:rFonts w:ascii="Verdana" w:hAnsi="Verdana"/>
      <w:sz w:val="12"/>
    </w:rPr>
  </w:style>
  <w:style w:type="paragraph" w:styleId="BalloonText">
    <w:name w:val="Balloon Text"/>
    <w:basedOn w:val="Normal"/>
    <w:link w:val="BalloonTextChar"/>
    <w:uiPriority w:val="99"/>
    <w:rsid w:val="0070295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02959"/>
    <w:rPr>
      <w:rFonts w:ascii="Tahoma" w:hAnsi="Tahoma" w:cs="Times New Roman"/>
      <w:sz w:val="16"/>
    </w:rPr>
  </w:style>
  <w:style w:type="paragraph" w:customStyle="1" w:styleId="Domy">
    <w:name w:val="Domy"/>
    <w:uiPriority w:val="99"/>
    <w:rsid w:val="00CD51C2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customStyle="1" w:styleId="TableParagraph">
    <w:name w:val="Table Paragraph"/>
    <w:basedOn w:val="Normal"/>
    <w:uiPriority w:val="99"/>
    <w:rsid w:val="0013313C"/>
    <w:pPr>
      <w:suppressAutoHyphens w:val="0"/>
      <w:autoSpaceDE/>
      <w:autoSpaceDN/>
    </w:pPr>
    <w:rPr>
      <w:rFonts w:ascii="Calibri" w:hAnsi="Calibri"/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13313C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13313C"/>
    <w:pPr>
      <w:suppressAutoHyphens w:val="0"/>
      <w:autoSpaceDE/>
      <w:autoSpaceDN/>
    </w:pPr>
    <w:rPr>
      <w:rFonts w:ascii="Calibri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094E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94E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4E5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94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94E5A"/>
    <w:rPr>
      <w:b/>
      <w:bCs/>
    </w:rPr>
  </w:style>
  <w:style w:type="paragraph" w:customStyle="1" w:styleId="Standard">
    <w:name w:val="Standard"/>
    <w:uiPriority w:val="99"/>
    <w:rsid w:val="00582D1D"/>
    <w:pPr>
      <w:widowControl w:val="0"/>
      <w:autoSpaceDE w:val="0"/>
      <w:autoSpaceDN w:val="0"/>
    </w:pPr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82D1D"/>
    <w:pPr>
      <w:widowControl/>
      <w:suppressAutoHyphens w:val="0"/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82D1D"/>
    <w:rPr>
      <w:rFonts w:cs="Times New Roman"/>
      <w:sz w:val="16"/>
      <w:szCs w:val="16"/>
      <w:lang w:val="pl-PL" w:eastAsia="pl-PL" w:bidi="ar-SA"/>
    </w:rPr>
  </w:style>
  <w:style w:type="character" w:customStyle="1" w:styleId="t31">
    <w:name w:val="t31"/>
    <w:uiPriority w:val="99"/>
    <w:rsid w:val="00582D1D"/>
    <w:rPr>
      <w:rFonts w:ascii="Courier New" w:hAnsi="Courier New"/>
    </w:rPr>
  </w:style>
  <w:style w:type="paragraph" w:customStyle="1" w:styleId="ListParagraph1">
    <w:name w:val="List Paragraph1"/>
    <w:basedOn w:val="Normal"/>
    <w:uiPriority w:val="99"/>
    <w:rsid w:val="00582D1D"/>
    <w:pPr>
      <w:suppressAutoHyphens w:val="0"/>
      <w:adjustRightInd w:val="0"/>
    </w:pPr>
  </w:style>
  <w:style w:type="paragraph" w:customStyle="1" w:styleId="Heading11">
    <w:name w:val="Heading 11"/>
    <w:basedOn w:val="Normal"/>
    <w:uiPriority w:val="99"/>
    <w:rsid w:val="00582D1D"/>
    <w:pPr>
      <w:suppressAutoHyphens w:val="0"/>
      <w:adjustRightInd w:val="0"/>
      <w:spacing w:before="40"/>
      <w:ind w:left="7"/>
      <w:outlineLvl w:val="0"/>
    </w:pPr>
    <w:rPr>
      <w:rFonts w:ascii="Calibri" w:hAnsi="Calibri" w:cs="Calibri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rsid w:val="00582D1D"/>
    <w:pPr>
      <w:widowControl/>
      <w:suppressAutoHyphens w:val="0"/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2D1D"/>
    <w:rPr>
      <w:rFonts w:cs="Times New Roman"/>
      <w:sz w:val="24"/>
      <w:szCs w:val="24"/>
      <w:lang w:val="pl-PL" w:eastAsia="pl-PL" w:bidi="ar-SA"/>
    </w:rPr>
  </w:style>
  <w:style w:type="character" w:styleId="Hyperlink">
    <w:name w:val="Hyperlink"/>
    <w:basedOn w:val="DefaultParagraphFont"/>
    <w:uiPriority w:val="99"/>
    <w:rsid w:val="00582D1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82D1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0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405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4053">
              <w:marLeft w:val="0"/>
              <w:marRight w:val="0"/>
              <w:marTop w:val="0"/>
              <w:marBottom w:val="136"/>
              <w:divBdr>
                <w:top w:val="none" w:sz="0" w:space="0" w:color="CDCDCD"/>
                <w:left w:val="single" w:sz="6" w:space="7" w:color="CDCDCD"/>
                <w:bottom w:val="none" w:sz="0" w:space="0" w:color="CDCDCD"/>
                <w:right w:val="none" w:sz="0" w:space="0" w:color="CDCDCD"/>
              </w:divBdr>
              <w:divsChild>
                <w:div w:id="20925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50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4056">
              <w:marLeft w:val="0"/>
              <w:marRight w:val="0"/>
              <w:marTop w:val="300"/>
              <w:marBottom w:val="750"/>
              <w:divBdr>
                <w:top w:val="single" w:sz="2" w:space="0" w:color="8F8F8F"/>
                <w:left w:val="single" w:sz="2" w:space="0" w:color="8F8F8F"/>
                <w:bottom w:val="single" w:sz="2" w:space="0" w:color="8F8F8F"/>
                <w:right w:val="single" w:sz="2" w:space="0" w:color="8F8F8F"/>
              </w:divBdr>
              <w:divsChild>
                <w:div w:id="20925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50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okik.gov.pl/sporzadzanie_sprawozdan_z_wykorzystaniem_aplikacji_shrimp.php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24</Pages>
  <Words>7490</Words>
  <Characters>-32766</Characters>
  <Application>Microsoft Office Outlook</Application>
  <DocSecurity>0</DocSecurity>
  <Lines>0</Lines>
  <Paragraphs>0</Paragraphs>
  <ScaleCrop>false</ScaleCrop>
  <Company>PUP Kołobrzeg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Zarządzenia Dyrektora PUP w Kołobrzegu</dc:title>
  <dc:subject/>
  <dc:creator>Alicja Aniołowska</dc:creator>
  <cp:keywords/>
  <dc:description/>
  <cp:lastModifiedBy>Dell</cp:lastModifiedBy>
  <cp:revision>3</cp:revision>
  <cp:lastPrinted>2017-02-01T12:07:00Z</cp:lastPrinted>
  <dcterms:created xsi:type="dcterms:W3CDTF">2018-01-26T11:50:00Z</dcterms:created>
  <dcterms:modified xsi:type="dcterms:W3CDTF">2018-01-26T13:27:00Z</dcterms:modified>
</cp:coreProperties>
</file>