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E4" w:rsidRDefault="008B01E4" w:rsidP="00335C7C">
      <w:pPr>
        <w:pStyle w:val="Standard"/>
        <w:ind w:left="284"/>
        <w:rPr>
          <w:sz w:val="22"/>
          <w:szCs w:val="22"/>
        </w:rPr>
      </w:pPr>
      <w:r>
        <w:rPr>
          <w:sz w:val="22"/>
          <w:szCs w:val="22"/>
        </w:rPr>
        <w:t xml:space="preserve">                                                                                                                          </w:t>
      </w:r>
    </w:p>
    <w:p w:rsidR="008B01E4" w:rsidRDefault="008B01E4" w:rsidP="00D25B3A">
      <w:pPr>
        <w:pStyle w:val="Standard"/>
        <w:ind w:left="-426"/>
        <w:rPr>
          <w:b/>
          <w:bCs/>
          <w:sz w:val="18"/>
          <w:szCs w:val="18"/>
        </w:rPr>
      </w:pPr>
      <w:r>
        <w:rPr>
          <w:b/>
          <w:bCs/>
          <w:sz w:val="18"/>
          <w:szCs w:val="18"/>
        </w:rPr>
        <w:t xml:space="preserve">                 ORGANIZATOR</w:t>
      </w:r>
    </w:p>
    <w:p w:rsidR="008B01E4" w:rsidRPr="00335C7C" w:rsidRDefault="008B01E4" w:rsidP="00335C7C">
      <w:pPr>
        <w:pStyle w:val="Standard"/>
        <w:ind w:left="-426"/>
        <w:rPr>
          <w:sz w:val="22"/>
          <w:szCs w:val="22"/>
        </w:rPr>
      </w:pPr>
      <w:r>
        <w:rPr>
          <w:b/>
          <w:bCs/>
          <w:sz w:val="18"/>
          <w:szCs w:val="18"/>
        </w:rPr>
        <w:t>PRAC SPOŁECZNIE UŻYTECZNYCH</w:t>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D723A0">
        <w:rPr>
          <w:b/>
          <w:bCs/>
          <w:sz w:val="18"/>
          <w:szCs w:val="18"/>
          <w:u w:val="single"/>
        </w:rPr>
        <w:t>WPSU-1/2017</w:t>
      </w:r>
      <w:r>
        <w:rPr>
          <w:b/>
          <w:bCs/>
          <w:sz w:val="18"/>
          <w:szCs w:val="18"/>
        </w:rPr>
        <w:tab/>
      </w:r>
      <w:r>
        <w:rPr>
          <w:b/>
          <w:bCs/>
          <w:sz w:val="18"/>
          <w:szCs w:val="18"/>
        </w:rPr>
        <w:tab/>
      </w:r>
      <w:r>
        <w:rPr>
          <w:b/>
          <w:bCs/>
          <w:sz w:val="18"/>
          <w:szCs w:val="18"/>
        </w:rPr>
        <w:tab/>
      </w:r>
      <w:r>
        <w:rPr>
          <w:b/>
          <w:bCs/>
          <w:sz w:val="18"/>
          <w:szCs w:val="18"/>
        </w:rPr>
        <w:tab/>
        <w:t xml:space="preserve">                  </w:t>
      </w:r>
    </w:p>
    <w:p w:rsidR="008B01E4" w:rsidRPr="000E4A7E" w:rsidRDefault="008B01E4" w:rsidP="00754043">
      <w:pPr>
        <w:spacing w:line="360" w:lineRule="auto"/>
        <w:ind w:left="284"/>
        <w:jc w:val="both"/>
        <w:rPr>
          <w:sz w:val="18"/>
          <w:szCs w:val="18"/>
        </w:rPr>
      </w:pPr>
      <w:r w:rsidRPr="000E4A7E">
        <w:rPr>
          <w:sz w:val="18"/>
          <w:szCs w:val="18"/>
        </w:rPr>
        <w:tab/>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2"/>
      </w:tblGrid>
      <w:tr w:rsidR="008B01E4" w:rsidRPr="004474AB" w:rsidTr="002927F6">
        <w:trPr>
          <w:trHeight w:val="3106"/>
        </w:trPr>
        <w:tc>
          <w:tcPr>
            <w:tcW w:w="5672" w:type="dxa"/>
          </w:tcPr>
          <w:p w:rsidR="008B01E4" w:rsidRPr="004474AB" w:rsidRDefault="008B01E4" w:rsidP="00754043">
            <w:pPr>
              <w:spacing w:line="360" w:lineRule="auto"/>
              <w:ind w:left="284"/>
              <w:jc w:val="both"/>
              <w:rPr>
                <w:i/>
                <w:iCs/>
                <w:sz w:val="18"/>
                <w:szCs w:val="18"/>
              </w:rPr>
            </w:pPr>
          </w:p>
          <w:p w:rsidR="008B01E4" w:rsidRPr="00F41BCE" w:rsidRDefault="008B01E4" w:rsidP="00754043">
            <w:pPr>
              <w:spacing w:line="360" w:lineRule="auto"/>
              <w:ind w:left="284"/>
              <w:jc w:val="both"/>
              <w:rPr>
                <w:i/>
                <w:iCs/>
                <w:sz w:val="16"/>
                <w:szCs w:val="16"/>
              </w:rPr>
            </w:pPr>
            <w:r w:rsidRPr="004474AB">
              <w:rPr>
                <w:i/>
                <w:iCs/>
                <w:sz w:val="18"/>
                <w:szCs w:val="18"/>
              </w:rPr>
              <w:t>/</w:t>
            </w:r>
            <w:r w:rsidRPr="00F41BCE">
              <w:rPr>
                <w:sz w:val="16"/>
                <w:szCs w:val="16"/>
              </w:rPr>
              <w:t>WYPEŁNIA PUP KOŁOBRZEG/</w:t>
            </w:r>
          </w:p>
          <w:p w:rsidR="008B01E4" w:rsidRPr="00F41BCE" w:rsidRDefault="008B01E4" w:rsidP="00754043">
            <w:pPr>
              <w:spacing w:line="360" w:lineRule="auto"/>
              <w:ind w:left="284"/>
              <w:jc w:val="both"/>
              <w:rPr>
                <w:b/>
                <w:bCs/>
                <w:i/>
                <w:iCs/>
                <w:sz w:val="16"/>
                <w:szCs w:val="16"/>
              </w:rPr>
            </w:pPr>
            <w:r w:rsidRPr="00F41BCE">
              <w:rPr>
                <w:i/>
                <w:iCs/>
                <w:sz w:val="16"/>
                <w:szCs w:val="16"/>
              </w:rPr>
              <w:t>Data wpływu wniosku do PUP</w:t>
            </w:r>
          </w:p>
          <w:p w:rsidR="008B01E4" w:rsidRPr="004474AB" w:rsidRDefault="008B01E4" w:rsidP="00754043">
            <w:pPr>
              <w:ind w:left="284"/>
              <w:rPr>
                <w:i/>
                <w:iCs/>
                <w:sz w:val="18"/>
                <w:szCs w:val="18"/>
              </w:rPr>
            </w:pPr>
          </w:p>
          <w:p w:rsidR="008B01E4" w:rsidRPr="004474AB" w:rsidRDefault="008B01E4" w:rsidP="00754043">
            <w:pPr>
              <w:ind w:left="284"/>
              <w:rPr>
                <w:i/>
                <w:iCs/>
                <w:sz w:val="18"/>
                <w:szCs w:val="18"/>
              </w:rPr>
            </w:pPr>
          </w:p>
          <w:p w:rsidR="008B01E4" w:rsidRPr="004474AB" w:rsidRDefault="008B01E4" w:rsidP="00754043">
            <w:pPr>
              <w:ind w:left="284"/>
              <w:rPr>
                <w:i/>
                <w:iCs/>
                <w:sz w:val="18"/>
                <w:szCs w:val="18"/>
              </w:rPr>
            </w:pPr>
          </w:p>
          <w:p w:rsidR="008B01E4" w:rsidRPr="004474AB" w:rsidRDefault="008B01E4" w:rsidP="00754043">
            <w:pPr>
              <w:ind w:left="284"/>
              <w:rPr>
                <w:i/>
                <w:iCs/>
                <w:sz w:val="18"/>
                <w:szCs w:val="18"/>
              </w:rPr>
            </w:pPr>
          </w:p>
          <w:p w:rsidR="008B01E4" w:rsidRPr="004474AB" w:rsidRDefault="008B01E4" w:rsidP="00754043">
            <w:pPr>
              <w:ind w:left="284"/>
              <w:rPr>
                <w:i/>
                <w:iCs/>
                <w:color w:val="FFFFFF"/>
                <w:sz w:val="18"/>
                <w:szCs w:val="18"/>
                <w:u w:val="single"/>
              </w:rPr>
            </w:pPr>
            <w:r w:rsidRPr="004474AB">
              <w:rPr>
                <w:i/>
                <w:iCs/>
                <w:color w:val="FFFFFF"/>
                <w:sz w:val="18"/>
                <w:szCs w:val="18"/>
                <w:u w:val="single"/>
              </w:rPr>
              <w:t>1111111111111111111111111111111111111111111</w:t>
            </w:r>
          </w:p>
          <w:p w:rsidR="008B01E4" w:rsidRPr="004474AB" w:rsidRDefault="008B01E4" w:rsidP="002927F6">
            <w:pPr>
              <w:ind w:left="284"/>
              <w:rPr>
                <w:i/>
                <w:iCs/>
                <w:sz w:val="18"/>
                <w:szCs w:val="18"/>
              </w:rPr>
            </w:pPr>
            <w:r>
              <w:rPr>
                <w:noProof/>
              </w:rPr>
              <w:pict>
                <v:line id="Line 2" o:spid="_x0000_s1026" style="position:absolute;left:0;text-align:left;z-index:251658240;visibility:visible" from="6pt,9.55pt" to="274.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pzJwIAAE0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" strokeweight="1pt">
                  <v:stroke dashstyle="1 1" endcap="round"/>
                </v:line>
              </w:pict>
            </w:r>
          </w:p>
          <w:p w:rsidR="008B01E4" w:rsidRPr="004474AB" w:rsidRDefault="008B01E4" w:rsidP="00754043">
            <w:pPr>
              <w:ind w:left="284"/>
              <w:rPr>
                <w:i/>
                <w:iCs/>
                <w:sz w:val="18"/>
                <w:szCs w:val="18"/>
              </w:rPr>
            </w:pPr>
          </w:p>
          <w:p w:rsidR="008B01E4" w:rsidRPr="004474AB" w:rsidRDefault="008B01E4" w:rsidP="00754043">
            <w:pPr>
              <w:spacing w:line="360" w:lineRule="auto"/>
              <w:ind w:left="284"/>
              <w:rPr>
                <w:sz w:val="18"/>
                <w:szCs w:val="18"/>
              </w:rPr>
            </w:pPr>
            <w:r>
              <w:rPr>
                <w:noProof/>
              </w:rPr>
              <w:pict>
                <v:line id="Line 3" o:spid="_x0000_s1027" style="position:absolute;left:0;text-align:left;flip:y;z-index:251659264;visibility:visible" from="67.7pt,7.95pt" to="25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TdMAIAAFk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">
                  <v:stroke dashstyle="1 1" endcap="round"/>
                </v:line>
              </w:pict>
            </w:r>
            <w:r w:rsidRPr="004474AB">
              <w:rPr>
                <w:i/>
                <w:iCs/>
                <w:sz w:val="18"/>
                <w:szCs w:val="18"/>
              </w:rPr>
              <w:t xml:space="preserve">Nr w rejestrze </w:t>
            </w:r>
          </w:p>
        </w:tc>
      </w:tr>
    </w:tbl>
    <w:p w:rsidR="008B01E4" w:rsidRPr="004474AB" w:rsidRDefault="008B01E4" w:rsidP="00754043">
      <w:pPr>
        <w:spacing w:line="360" w:lineRule="auto"/>
        <w:ind w:left="284"/>
        <w:jc w:val="both"/>
        <w:rPr>
          <w:sz w:val="18"/>
          <w:szCs w:val="18"/>
        </w:rPr>
      </w:pPr>
    </w:p>
    <w:p w:rsidR="008B01E4" w:rsidRDefault="008B01E4" w:rsidP="0055005E">
      <w:pPr>
        <w:rPr>
          <w:b/>
          <w:bCs/>
          <w:sz w:val="18"/>
          <w:szCs w:val="18"/>
        </w:rPr>
      </w:pPr>
    </w:p>
    <w:p w:rsidR="008B01E4" w:rsidRDefault="008B01E4" w:rsidP="0055005E">
      <w:pPr>
        <w:rPr>
          <w:b/>
          <w:bCs/>
          <w:sz w:val="18"/>
          <w:szCs w:val="18"/>
        </w:rPr>
      </w:pPr>
    </w:p>
    <w:p w:rsidR="008B01E4" w:rsidRDefault="008B01E4" w:rsidP="0055005E">
      <w:pPr>
        <w:rPr>
          <w:b/>
          <w:bCs/>
          <w:sz w:val="18"/>
          <w:szCs w:val="18"/>
        </w:rPr>
      </w:pPr>
    </w:p>
    <w:p w:rsidR="008B01E4" w:rsidRDefault="008B01E4" w:rsidP="0055005E">
      <w:pPr>
        <w:rPr>
          <w:b/>
          <w:bCs/>
          <w:sz w:val="18"/>
          <w:szCs w:val="18"/>
        </w:rPr>
      </w:pPr>
    </w:p>
    <w:p w:rsidR="008B01E4" w:rsidRDefault="008B01E4" w:rsidP="0055005E">
      <w:pPr>
        <w:rPr>
          <w:b/>
          <w:bCs/>
          <w:sz w:val="18"/>
          <w:szCs w:val="18"/>
        </w:rPr>
      </w:pPr>
    </w:p>
    <w:p w:rsidR="008B01E4" w:rsidRDefault="008B01E4" w:rsidP="0055005E">
      <w:pPr>
        <w:rPr>
          <w:b/>
          <w:bCs/>
          <w:sz w:val="18"/>
          <w:szCs w:val="18"/>
        </w:rPr>
      </w:pPr>
    </w:p>
    <w:p w:rsidR="008B01E4" w:rsidRDefault="008B01E4" w:rsidP="0055005E">
      <w:pPr>
        <w:rPr>
          <w:b/>
          <w:bCs/>
          <w:sz w:val="18"/>
          <w:szCs w:val="18"/>
        </w:rPr>
      </w:pPr>
      <w:r>
        <w:rPr>
          <w:b/>
          <w:bCs/>
          <w:sz w:val="18"/>
          <w:szCs w:val="18"/>
        </w:rPr>
        <w:t xml:space="preserve">……………………………………………… </w:t>
      </w:r>
    </w:p>
    <w:p w:rsidR="008B01E4" w:rsidRDefault="008B01E4" w:rsidP="0055005E">
      <w:pPr>
        <w:rPr>
          <w:b/>
          <w:bCs/>
          <w:sz w:val="18"/>
          <w:szCs w:val="18"/>
        </w:rPr>
      </w:pPr>
      <w:r>
        <w:rPr>
          <w:b/>
          <w:bCs/>
          <w:sz w:val="18"/>
          <w:szCs w:val="18"/>
        </w:rPr>
        <w:t xml:space="preserve">   </w:t>
      </w:r>
    </w:p>
    <w:p w:rsidR="008B01E4" w:rsidRDefault="008B01E4" w:rsidP="00D723A0">
      <w:pPr>
        <w:jc w:val="center"/>
        <w:rPr>
          <w:sz w:val="16"/>
          <w:szCs w:val="16"/>
        </w:rPr>
      </w:pPr>
      <w:r w:rsidRPr="003160CA">
        <w:rPr>
          <w:sz w:val="16"/>
          <w:szCs w:val="16"/>
        </w:rPr>
        <w:t>/</w:t>
      </w:r>
      <w:r>
        <w:rPr>
          <w:sz w:val="16"/>
          <w:szCs w:val="16"/>
        </w:rPr>
        <w:t>nazwa lub pieczęć firmowa</w:t>
      </w:r>
    </w:p>
    <w:p w:rsidR="008B01E4" w:rsidRPr="00985D16" w:rsidRDefault="008B01E4" w:rsidP="00D723A0">
      <w:pPr>
        <w:jc w:val="center"/>
        <w:rPr>
          <w:rFonts w:ascii="Arial" w:hAnsi="Arial" w:cs="Arial"/>
        </w:rPr>
      </w:pPr>
      <w:r>
        <w:rPr>
          <w:sz w:val="16"/>
          <w:szCs w:val="16"/>
        </w:rPr>
        <w:t>Organizatora - Wnioskodawcy/</w:t>
      </w:r>
    </w:p>
    <w:p w:rsidR="008B01E4" w:rsidRDefault="008B01E4" w:rsidP="008D068E">
      <w:pPr>
        <w:ind w:left="4820"/>
        <w:jc w:val="both"/>
        <w:rPr>
          <w:b/>
          <w:bCs/>
          <w:sz w:val="18"/>
          <w:szCs w:val="18"/>
        </w:rPr>
      </w:pPr>
    </w:p>
    <w:p w:rsidR="008B01E4" w:rsidRDefault="008B01E4" w:rsidP="008D068E">
      <w:pPr>
        <w:ind w:left="4820"/>
        <w:jc w:val="both"/>
        <w:rPr>
          <w:b/>
          <w:bCs/>
          <w:sz w:val="18"/>
          <w:szCs w:val="18"/>
        </w:rPr>
      </w:pPr>
    </w:p>
    <w:p w:rsidR="008B01E4" w:rsidRDefault="008B01E4" w:rsidP="008D068E">
      <w:pPr>
        <w:ind w:left="4820"/>
        <w:jc w:val="both"/>
        <w:rPr>
          <w:b/>
          <w:bCs/>
          <w:sz w:val="18"/>
          <w:szCs w:val="18"/>
        </w:rPr>
      </w:pPr>
    </w:p>
    <w:p w:rsidR="008B01E4" w:rsidRDefault="008B01E4" w:rsidP="008D068E">
      <w:pPr>
        <w:ind w:left="4820"/>
        <w:jc w:val="both"/>
        <w:rPr>
          <w:b/>
          <w:bCs/>
          <w:sz w:val="18"/>
          <w:szCs w:val="18"/>
        </w:rPr>
      </w:pPr>
    </w:p>
    <w:p w:rsidR="008B01E4" w:rsidRPr="000E4A7E" w:rsidRDefault="008B01E4" w:rsidP="008D068E">
      <w:pPr>
        <w:ind w:left="4820"/>
        <w:jc w:val="both"/>
        <w:rPr>
          <w:b/>
          <w:bCs/>
          <w:sz w:val="18"/>
          <w:szCs w:val="18"/>
        </w:rPr>
      </w:pPr>
      <w:bookmarkStart w:id="0" w:name="_GoBack"/>
      <w:bookmarkEnd w:id="0"/>
      <w:r>
        <w:rPr>
          <w:b/>
          <w:bCs/>
          <w:sz w:val="18"/>
          <w:szCs w:val="18"/>
        </w:rPr>
        <w:t xml:space="preserve">STAROSTA </w:t>
      </w:r>
      <w:r w:rsidRPr="000E4A7E">
        <w:rPr>
          <w:b/>
          <w:bCs/>
          <w:sz w:val="18"/>
          <w:szCs w:val="18"/>
        </w:rPr>
        <w:t xml:space="preserve"> POWIATU KOŁOBRZESKIEGO</w:t>
      </w:r>
    </w:p>
    <w:p w:rsidR="008B01E4" w:rsidRPr="000E4A7E" w:rsidRDefault="008B01E4" w:rsidP="008D068E">
      <w:pPr>
        <w:ind w:left="4820"/>
        <w:jc w:val="both"/>
        <w:rPr>
          <w:sz w:val="18"/>
          <w:szCs w:val="18"/>
        </w:rPr>
      </w:pPr>
      <w:r w:rsidRPr="000E4A7E">
        <w:rPr>
          <w:sz w:val="18"/>
          <w:szCs w:val="18"/>
        </w:rPr>
        <w:t>za pośrednictwem</w:t>
      </w:r>
    </w:p>
    <w:p w:rsidR="008B01E4" w:rsidRPr="000E4A7E" w:rsidRDefault="008B01E4" w:rsidP="008D068E">
      <w:pPr>
        <w:ind w:left="4820"/>
        <w:jc w:val="both"/>
        <w:rPr>
          <w:b/>
          <w:bCs/>
          <w:sz w:val="18"/>
          <w:szCs w:val="18"/>
        </w:rPr>
      </w:pPr>
      <w:r w:rsidRPr="000E4A7E">
        <w:rPr>
          <w:b/>
          <w:bCs/>
          <w:sz w:val="18"/>
          <w:szCs w:val="18"/>
        </w:rPr>
        <w:t>Powiatowego Urzędu Pracy w Kołobrzeg</w:t>
      </w:r>
      <w:r>
        <w:rPr>
          <w:b/>
          <w:bCs/>
          <w:sz w:val="18"/>
          <w:szCs w:val="18"/>
        </w:rPr>
        <w:t>u</w:t>
      </w:r>
    </w:p>
    <w:p w:rsidR="008B01E4" w:rsidRDefault="008B01E4" w:rsidP="00D2781B">
      <w:pPr>
        <w:pStyle w:val="Standard"/>
        <w:spacing w:line="360" w:lineRule="auto"/>
        <w:ind w:left="284"/>
        <w:rPr>
          <w:sz w:val="18"/>
          <w:szCs w:val="18"/>
        </w:rPr>
      </w:pPr>
      <w:r w:rsidRPr="000E4A7E">
        <w:rPr>
          <w:sz w:val="18"/>
          <w:szCs w:val="18"/>
        </w:rPr>
        <w:t xml:space="preserve">                                                                           </w:t>
      </w:r>
    </w:p>
    <w:p w:rsidR="008B01E4" w:rsidRPr="000E4A7E" w:rsidRDefault="008B01E4" w:rsidP="00D2781B">
      <w:pPr>
        <w:pStyle w:val="Standard"/>
        <w:spacing w:line="360" w:lineRule="auto"/>
        <w:ind w:left="284"/>
        <w:rPr>
          <w:sz w:val="18"/>
          <w:szCs w:val="18"/>
        </w:rPr>
      </w:pPr>
    </w:p>
    <w:p w:rsidR="008B01E4" w:rsidRDefault="008B01E4" w:rsidP="00D2781B">
      <w:pPr>
        <w:pStyle w:val="Standard"/>
        <w:spacing w:line="360" w:lineRule="auto"/>
        <w:ind w:left="284"/>
        <w:jc w:val="center"/>
        <w:rPr>
          <w:b/>
          <w:bCs/>
          <w:sz w:val="18"/>
          <w:szCs w:val="18"/>
        </w:rPr>
      </w:pPr>
      <w:r>
        <w:rPr>
          <w:b/>
          <w:bCs/>
          <w:sz w:val="18"/>
          <w:szCs w:val="18"/>
        </w:rPr>
        <w:t>WNIOSEK  GMINY ………………………..</w:t>
      </w:r>
    </w:p>
    <w:p w:rsidR="008B01E4" w:rsidRPr="000E4A7E" w:rsidRDefault="008B01E4" w:rsidP="00D2781B">
      <w:pPr>
        <w:pStyle w:val="Standard"/>
        <w:spacing w:line="360" w:lineRule="auto"/>
        <w:ind w:left="284"/>
        <w:jc w:val="center"/>
        <w:rPr>
          <w:b/>
          <w:bCs/>
          <w:sz w:val="18"/>
          <w:szCs w:val="18"/>
        </w:rPr>
      </w:pPr>
      <w:r>
        <w:rPr>
          <w:b/>
          <w:bCs/>
          <w:sz w:val="18"/>
          <w:szCs w:val="18"/>
        </w:rPr>
        <w:t>W SPRAWIE ORGANIZACJI PRAC SPOŁECZNIE UŻYTECZNYCH</w:t>
      </w:r>
    </w:p>
    <w:p w:rsidR="008B01E4" w:rsidRDefault="008B01E4" w:rsidP="00754043">
      <w:pPr>
        <w:pStyle w:val="Standard"/>
        <w:ind w:left="284"/>
        <w:jc w:val="both"/>
        <w:rPr>
          <w:b/>
          <w:bCs/>
          <w:sz w:val="18"/>
          <w:szCs w:val="18"/>
        </w:rPr>
      </w:pPr>
    </w:p>
    <w:p w:rsidR="008B01E4" w:rsidRPr="0055005E" w:rsidRDefault="008B01E4" w:rsidP="00EF0075">
      <w:pPr>
        <w:pStyle w:val="Standard"/>
        <w:spacing w:line="360" w:lineRule="auto"/>
        <w:ind w:left="284"/>
        <w:jc w:val="both"/>
        <w:rPr>
          <w:bCs/>
          <w:sz w:val="18"/>
          <w:szCs w:val="18"/>
        </w:rPr>
      </w:pPr>
      <w:r w:rsidRPr="0055005E">
        <w:rPr>
          <w:bCs/>
          <w:sz w:val="18"/>
          <w:szCs w:val="18"/>
        </w:rPr>
        <w:t>na zasadach  określonych w:</w:t>
      </w:r>
    </w:p>
    <w:p w:rsidR="008B01E4" w:rsidRDefault="008B01E4" w:rsidP="001D0646">
      <w:pPr>
        <w:pStyle w:val="Wniosekprzepisy"/>
        <w:ind w:left="704" w:hanging="344"/>
        <w:rPr>
          <w:rFonts w:ascii="Times New Roman" w:hAnsi="Times New Roman" w:cs="Times New Roman"/>
        </w:rPr>
      </w:pPr>
      <w:r w:rsidRPr="00D723A0">
        <w:rPr>
          <w:rFonts w:ascii="Times New Roman" w:hAnsi="Times New Roman" w:cs="Times New Roman"/>
          <w:b/>
        </w:rPr>
        <w:t>1</w:t>
      </w:r>
      <w:r>
        <w:rPr>
          <w:rFonts w:ascii="Times New Roman" w:hAnsi="Times New Roman" w:cs="Times New Roman"/>
        </w:rPr>
        <w:t>.</w:t>
      </w:r>
      <w:r>
        <w:rPr>
          <w:rFonts w:ascii="Times New Roman" w:hAnsi="Times New Roman" w:cs="Times New Roman"/>
        </w:rPr>
        <w:tab/>
        <w:t>ustawa</w:t>
      </w:r>
      <w:r w:rsidRPr="0030403E">
        <w:rPr>
          <w:rFonts w:ascii="Times New Roman" w:hAnsi="Times New Roman" w:cs="Times New Roman"/>
        </w:rPr>
        <w:t xml:space="preserve"> z dnia 20 kwietnia 2004 r. o promocji zatrudnienia i instytucjach rynku pracy  (tj. Dz. U. z 201</w:t>
      </w:r>
      <w:r>
        <w:rPr>
          <w:rFonts w:ascii="Times New Roman" w:hAnsi="Times New Roman" w:cs="Times New Roman"/>
        </w:rPr>
        <w:t>6</w:t>
      </w:r>
      <w:r w:rsidRPr="0030403E">
        <w:rPr>
          <w:rFonts w:ascii="Times New Roman" w:hAnsi="Times New Roman" w:cs="Times New Roman"/>
        </w:rPr>
        <w:t xml:space="preserve"> r. poz. </w:t>
      </w:r>
      <w:r>
        <w:rPr>
          <w:rFonts w:ascii="Times New Roman" w:hAnsi="Times New Roman" w:cs="Times New Roman"/>
        </w:rPr>
        <w:t>645   ze zm.</w:t>
      </w:r>
      <w:r w:rsidRPr="0030403E">
        <w:rPr>
          <w:rFonts w:ascii="Times New Roman" w:hAnsi="Times New Roman" w:cs="Times New Roman"/>
        </w:rPr>
        <w:t>),</w:t>
      </w:r>
    </w:p>
    <w:p w:rsidR="008B01E4" w:rsidRDefault="008B01E4" w:rsidP="0055005E">
      <w:pPr>
        <w:pStyle w:val="Wniosekprzepisy"/>
        <w:ind w:left="704" w:hanging="420"/>
        <w:rPr>
          <w:rFonts w:ascii="Times New Roman" w:hAnsi="Times New Roman" w:cs="Times New Roman"/>
        </w:rPr>
      </w:pPr>
      <w:r w:rsidRPr="00D723A0">
        <w:rPr>
          <w:rFonts w:ascii="Times New Roman" w:hAnsi="Times New Roman" w:cs="Times New Roman"/>
          <w:b/>
        </w:rPr>
        <w:t xml:space="preserve">  2.</w:t>
      </w:r>
      <w:r>
        <w:rPr>
          <w:rFonts w:ascii="Times New Roman" w:hAnsi="Times New Roman" w:cs="Times New Roman"/>
        </w:rPr>
        <w:t xml:space="preserve"> </w:t>
      </w:r>
      <w:r>
        <w:rPr>
          <w:rFonts w:ascii="Times New Roman" w:hAnsi="Times New Roman" w:cs="Times New Roman"/>
        </w:rPr>
        <w:tab/>
      </w:r>
      <w:r w:rsidRPr="0030403E">
        <w:rPr>
          <w:rFonts w:ascii="Times New Roman" w:hAnsi="Times New Roman" w:cs="Times New Roman"/>
        </w:rPr>
        <w:t xml:space="preserve">rozporządzenie </w:t>
      </w:r>
      <w:r>
        <w:rPr>
          <w:rFonts w:ascii="Times New Roman" w:hAnsi="Times New Roman" w:cs="Times New Roman"/>
        </w:rPr>
        <w:t>Ministra Pracy i Polityki Społecznej z dnia 22 lipca 2011r. w sprawie trybu organizowania prac społecznie użytecznych (Dz.U. z 2011 Nr 155 poz. 921)</w:t>
      </w:r>
    </w:p>
    <w:p w:rsidR="008B01E4" w:rsidRDefault="008B01E4" w:rsidP="001D0646">
      <w:pPr>
        <w:pStyle w:val="Wniosekprzepisy"/>
        <w:ind w:left="704" w:hanging="420"/>
        <w:rPr>
          <w:rFonts w:ascii="Times New Roman" w:hAnsi="Times New Roman" w:cs="Times New Roman"/>
        </w:rPr>
      </w:pPr>
      <w:r w:rsidRPr="00D723A0">
        <w:rPr>
          <w:rFonts w:ascii="Times New Roman" w:hAnsi="Times New Roman" w:cs="Times New Roman"/>
          <w:b/>
        </w:rPr>
        <w:t xml:space="preserve">  3. </w:t>
      </w:r>
      <w:r w:rsidRPr="00D723A0">
        <w:rPr>
          <w:rFonts w:ascii="Times New Roman" w:hAnsi="Times New Roman" w:cs="Times New Roman"/>
          <w:b/>
        </w:rPr>
        <w:tab/>
      </w:r>
      <w:r w:rsidRPr="00516701">
        <w:rPr>
          <w:rFonts w:ascii="Times New Roman" w:hAnsi="Times New Roman" w:cs="Times New Roman"/>
        </w:rPr>
        <w:t>ustawie z dnia 30 kwietnia 2004 r. o postępowaniu w sprawach dotyczących pomocy publicznej   (t.j. Dz.U. z 2016 poz. 1808 ze zm.)</w:t>
      </w:r>
      <w:r>
        <w:rPr>
          <w:rFonts w:ascii="Times New Roman" w:hAnsi="Times New Roman" w:cs="Times New Roman"/>
        </w:rPr>
        <w:t>,</w:t>
      </w:r>
    </w:p>
    <w:p w:rsidR="008B01E4" w:rsidRPr="0090444A" w:rsidRDefault="008B01E4" w:rsidP="0090444A">
      <w:pPr>
        <w:pStyle w:val="Wniosekprzepisy"/>
        <w:ind w:left="704" w:hanging="420"/>
        <w:jc w:val="center"/>
        <w:rPr>
          <w:rFonts w:ascii="Times New Roman" w:hAnsi="Times New Roman" w:cs="Times New Roman"/>
          <w:i/>
        </w:rPr>
      </w:pPr>
    </w:p>
    <w:p w:rsidR="008B01E4" w:rsidRPr="0090444A" w:rsidRDefault="008B01E4" w:rsidP="0090444A">
      <w:pPr>
        <w:pStyle w:val="Wniosekprzepisy"/>
        <w:spacing w:line="276" w:lineRule="auto"/>
        <w:ind w:left="704" w:hanging="420"/>
        <w:rPr>
          <w:rFonts w:ascii="Times New Roman" w:hAnsi="Times New Roman" w:cs="Times New Roman"/>
          <w:b/>
          <w:i/>
        </w:rPr>
      </w:pPr>
    </w:p>
    <w:p w:rsidR="008B01E4" w:rsidRPr="0090444A" w:rsidRDefault="008B01E4" w:rsidP="00D723A0">
      <w:pPr>
        <w:pStyle w:val="Wniosekprzepisy"/>
        <w:spacing w:line="276" w:lineRule="auto"/>
        <w:rPr>
          <w:rFonts w:ascii="Times New Roman" w:hAnsi="Times New Roman" w:cs="Times New Roman"/>
          <w:b/>
          <w:i/>
        </w:rPr>
      </w:pPr>
      <w:r w:rsidRPr="0090444A">
        <w:rPr>
          <w:rFonts w:ascii="Times New Roman" w:hAnsi="Times New Roman" w:cs="Times New Roman"/>
          <w:b/>
          <w:i/>
        </w:rPr>
        <w:t xml:space="preserve">Wnoszę o refundację ze  środków  Funduszu Pracy, świadczeń wypłaconych osobom bezrobotnym bez prawa </w:t>
      </w:r>
      <w:r>
        <w:rPr>
          <w:rFonts w:ascii="Times New Roman" w:hAnsi="Times New Roman" w:cs="Times New Roman"/>
          <w:b/>
          <w:i/>
        </w:rPr>
        <w:t xml:space="preserve">                         </w:t>
      </w:r>
      <w:r w:rsidRPr="0090444A">
        <w:rPr>
          <w:rFonts w:ascii="Times New Roman" w:hAnsi="Times New Roman" w:cs="Times New Roman"/>
          <w:b/>
          <w:i/>
        </w:rPr>
        <w:t xml:space="preserve">do zasiłku i korzystającym ze świadczeń z pomocy społecznej, skierowanych do odbywania prac społecznie użytecznych  </w:t>
      </w:r>
      <w:r>
        <w:rPr>
          <w:rFonts w:ascii="Times New Roman" w:hAnsi="Times New Roman" w:cs="Times New Roman"/>
          <w:b/>
          <w:i/>
        </w:rPr>
        <w:t xml:space="preserve">                 </w:t>
      </w:r>
      <w:r w:rsidRPr="0090444A">
        <w:rPr>
          <w:rFonts w:ascii="Times New Roman" w:hAnsi="Times New Roman" w:cs="Times New Roman"/>
          <w:b/>
          <w:i/>
        </w:rPr>
        <w:t>w roku……….., na podstawie przedstawionego we wniosku harmonogramu i rocznego planu potrzeb.</w:t>
      </w:r>
    </w:p>
    <w:p w:rsidR="008B01E4" w:rsidRDefault="008B01E4" w:rsidP="0055005E">
      <w:pPr>
        <w:pStyle w:val="Wniosekprzepisy"/>
        <w:ind w:left="426"/>
        <w:rPr>
          <w:rFonts w:ascii="Times New Roman" w:hAnsi="Times New Roman" w:cs="Times New Roman"/>
          <w:color w:val="000000"/>
        </w:rPr>
      </w:pPr>
    </w:p>
    <w:p w:rsidR="008B01E4" w:rsidRDefault="008B01E4" w:rsidP="00D723A0">
      <w:pPr>
        <w:pStyle w:val="BodyText2"/>
        <w:autoSpaceDE w:val="0"/>
        <w:autoSpaceDN w:val="0"/>
        <w:spacing w:after="0" w:line="240" w:lineRule="auto"/>
        <w:jc w:val="both"/>
        <w:rPr>
          <w:sz w:val="18"/>
          <w:szCs w:val="18"/>
        </w:rPr>
      </w:pPr>
    </w:p>
    <w:p w:rsidR="008B01E4" w:rsidRDefault="008B01E4" w:rsidP="00BD5CD6">
      <w:pPr>
        <w:pStyle w:val="BodyText2"/>
        <w:autoSpaceDE w:val="0"/>
        <w:autoSpaceDN w:val="0"/>
        <w:spacing w:after="0" w:line="240" w:lineRule="auto"/>
        <w:ind w:left="284"/>
        <w:jc w:val="both"/>
        <w:rPr>
          <w:sz w:val="18"/>
          <w:szCs w:val="18"/>
        </w:rPr>
      </w:pPr>
    </w:p>
    <w:p w:rsidR="008B01E4" w:rsidRPr="00BD5CD6" w:rsidRDefault="008B01E4" w:rsidP="00BD5CD6">
      <w:pPr>
        <w:spacing w:line="360" w:lineRule="auto"/>
        <w:ind w:left="142" w:hanging="142"/>
        <w:jc w:val="both"/>
        <w:rPr>
          <w:b/>
          <w:bCs/>
          <w:sz w:val="18"/>
          <w:szCs w:val="18"/>
        </w:rPr>
      </w:pPr>
      <w:r w:rsidRPr="00BD5CD6">
        <w:rPr>
          <w:b/>
          <w:bCs/>
          <w:sz w:val="18"/>
          <w:szCs w:val="18"/>
        </w:rPr>
        <w:t>Pouczenie dla Wnioskodawcy:</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wniosek należy wypełnić starannie i czytelnie – zaleca się wypełnienie wniosku drukowanymi literami;</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zabrania się używania korektora, wszelkie pomyłki proszę przekreślić i zaparafować;</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należy starannie i precyzyjnie odpowiedzieć na zawarte we  wniosku pytania, a w przypadku gdy zadane pytanie nie dotyczy Wnioskodawcy należy  napisać „nie dotyczy”;</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niedopuszczalne jest jakiekolwiek modyfikowanie i usuwanie elementów wniosku – dopuszcza się wyłącznie dodawanie stron,  rozszerzanie rubryk wynikające z objętości treści;</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każda strona wniosku powinna być zaparafowana w prawym dolnym rogu kartki;</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wszystkie kserokopie dokumentów dołączonych do wniosku należy potwierdzić za zgodność z oryginałem własnoręcznym podpisem przez osobą składającą wniosek lub upoważnionego przedstawiciela Wnioskodawcy;</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informacja o sposobie rozpatrzenia wniosku zostanie przekazana do Wnioskodawcy w terminie 30 dni od dnia złożenia wniosku z zastrzeżeniem pkt 8 ;</w:t>
      </w:r>
    </w:p>
    <w:p w:rsidR="008B01E4" w:rsidRPr="00BD5CD6" w:rsidRDefault="008B01E4" w:rsidP="00BD5CD6">
      <w:pPr>
        <w:widowControl w:val="0"/>
        <w:numPr>
          <w:ilvl w:val="0"/>
          <w:numId w:val="2"/>
        </w:numPr>
        <w:tabs>
          <w:tab w:val="clear" w:pos="360"/>
        </w:tabs>
        <w:suppressAutoHyphens/>
        <w:jc w:val="both"/>
        <w:rPr>
          <w:sz w:val="18"/>
          <w:szCs w:val="18"/>
        </w:rPr>
      </w:pPr>
      <w:r w:rsidRPr="00BD5CD6">
        <w:rPr>
          <w:sz w:val="18"/>
          <w:szCs w:val="18"/>
        </w:rPr>
        <w:t>Starosta zastrzega sobie w uzasadnionych przypadkach prawo wezwania Wnioskodawcy do złożenia/uzupełnienia informacji, wyjaśnień, dokumentów celem rozpatrzenia złożonego wniosku. W takim przypadku termin, o którym mowa w pkt 7 może ulec wydłużeniu;</w:t>
      </w:r>
    </w:p>
    <w:p w:rsidR="008B01E4" w:rsidRPr="00BD5CD6" w:rsidRDefault="008B01E4" w:rsidP="00BD5CD6">
      <w:pPr>
        <w:pStyle w:val="BodyText2"/>
        <w:numPr>
          <w:ilvl w:val="0"/>
          <w:numId w:val="2"/>
        </w:numPr>
        <w:tabs>
          <w:tab w:val="clear" w:pos="360"/>
        </w:tabs>
        <w:autoSpaceDE w:val="0"/>
        <w:autoSpaceDN w:val="0"/>
        <w:spacing w:after="0" w:line="240" w:lineRule="auto"/>
        <w:jc w:val="both"/>
        <w:rPr>
          <w:sz w:val="18"/>
          <w:szCs w:val="18"/>
        </w:rPr>
      </w:pPr>
      <w:r w:rsidRPr="00BD5CD6">
        <w:rPr>
          <w:sz w:val="18"/>
          <w:szCs w:val="18"/>
        </w:rPr>
        <w:t>złożony wniosek wraz z dokumentacją nie podlega zwrotowi;</w:t>
      </w:r>
    </w:p>
    <w:p w:rsidR="008B01E4" w:rsidRPr="00BD5CD6" w:rsidRDefault="008B01E4" w:rsidP="00BD5CD6">
      <w:pPr>
        <w:pStyle w:val="BodyText2"/>
        <w:numPr>
          <w:ilvl w:val="0"/>
          <w:numId w:val="2"/>
        </w:numPr>
        <w:tabs>
          <w:tab w:val="clear" w:pos="360"/>
        </w:tabs>
        <w:autoSpaceDE w:val="0"/>
        <w:autoSpaceDN w:val="0"/>
        <w:spacing w:after="0" w:line="240" w:lineRule="auto"/>
        <w:jc w:val="both"/>
        <w:rPr>
          <w:sz w:val="18"/>
          <w:szCs w:val="18"/>
        </w:rPr>
      </w:pPr>
      <w:r w:rsidRPr="00BD5CD6">
        <w:rPr>
          <w:sz w:val="18"/>
          <w:szCs w:val="18"/>
        </w:rPr>
        <w:t>w przypadku pozytywnego rozpatrzenia wniosku  zawarte w nim dane będą stanowić podstawę zawarcia umowy, a sam wniosek będzie stanowił jej integralną część.</w:t>
      </w:r>
    </w:p>
    <w:p w:rsidR="008B01E4" w:rsidRDefault="008B01E4" w:rsidP="00C93F8B">
      <w:pPr>
        <w:spacing w:line="360" w:lineRule="auto"/>
        <w:ind w:left="142" w:hanging="142"/>
        <w:rPr>
          <w:b/>
          <w:bCs/>
          <w:sz w:val="18"/>
          <w:szCs w:val="18"/>
        </w:rPr>
      </w:pPr>
    </w:p>
    <w:p w:rsidR="008B01E4" w:rsidRPr="00BD5CD6" w:rsidRDefault="008B01E4" w:rsidP="00C93F8B">
      <w:pPr>
        <w:spacing w:line="360" w:lineRule="auto"/>
        <w:ind w:left="142" w:hanging="142"/>
        <w:rPr>
          <w:b/>
          <w:bCs/>
          <w:sz w:val="18"/>
          <w:szCs w:val="18"/>
        </w:rPr>
      </w:pPr>
    </w:p>
    <w:p w:rsidR="008B01E4" w:rsidRDefault="008B01E4" w:rsidP="00C93F8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8B01E4" w:rsidRPr="00BD5CD6" w:rsidRDefault="008B01E4" w:rsidP="00BD5CD6">
      <w:pPr>
        <w:ind w:left="5672" w:firstLine="709"/>
        <w:rPr>
          <w:b/>
          <w:sz w:val="18"/>
          <w:szCs w:val="18"/>
        </w:rPr>
      </w:pPr>
      <w:r>
        <w:rPr>
          <w:b/>
          <w:sz w:val="18"/>
          <w:szCs w:val="18"/>
        </w:rPr>
        <w:t>d</w:t>
      </w:r>
      <w:r w:rsidRPr="00BD5CD6">
        <w:rPr>
          <w:b/>
          <w:sz w:val="18"/>
          <w:szCs w:val="18"/>
        </w:rPr>
        <w:t xml:space="preserve">ata i podpis </w:t>
      </w:r>
      <w:r>
        <w:rPr>
          <w:b/>
          <w:sz w:val="18"/>
          <w:szCs w:val="18"/>
        </w:rPr>
        <w:t>Organizatora</w:t>
      </w:r>
    </w:p>
    <w:p w:rsidR="008B01E4" w:rsidRDefault="008B01E4" w:rsidP="00754043">
      <w:pPr>
        <w:pStyle w:val="BodyText2"/>
        <w:autoSpaceDE w:val="0"/>
        <w:autoSpaceDN w:val="0"/>
        <w:spacing w:after="0" w:line="240" w:lineRule="auto"/>
        <w:ind w:left="284"/>
        <w:jc w:val="both"/>
        <w:rPr>
          <w:b/>
          <w:sz w:val="20"/>
          <w:szCs w:val="20"/>
          <w:u w:val="single"/>
        </w:rPr>
      </w:pPr>
    </w:p>
    <w:p w:rsidR="008B01E4" w:rsidRDefault="008B01E4" w:rsidP="00754043">
      <w:pPr>
        <w:pStyle w:val="BodyText2"/>
        <w:autoSpaceDE w:val="0"/>
        <w:autoSpaceDN w:val="0"/>
        <w:spacing w:after="0" w:line="240" w:lineRule="auto"/>
        <w:ind w:left="284"/>
        <w:jc w:val="both"/>
        <w:rPr>
          <w:b/>
          <w:sz w:val="20"/>
          <w:szCs w:val="20"/>
          <w:u w:val="single"/>
        </w:rPr>
      </w:pPr>
    </w:p>
    <w:p w:rsidR="008B01E4" w:rsidRPr="00546C1B" w:rsidRDefault="008B01E4" w:rsidP="00754043">
      <w:pPr>
        <w:pStyle w:val="BodyText2"/>
        <w:autoSpaceDE w:val="0"/>
        <w:autoSpaceDN w:val="0"/>
        <w:spacing w:after="0" w:line="240" w:lineRule="auto"/>
        <w:ind w:left="284"/>
        <w:jc w:val="both"/>
        <w:rPr>
          <w:b/>
          <w:sz w:val="20"/>
          <w:szCs w:val="20"/>
          <w:u w:val="single"/>
        </w:rPr>
      </w:pPr>
    </w:p>
    <w:p w:rsidR="008B01E4" w:rsidRDefault="008B01E4" w:rsidP="00547692">
      <w:pPr>
        <w:pStyle w:val="Heading3"/>
        <w:autoSpaceDE w:val="0"/>
        <w:autoSpaceDN w:val="0"/>
        <w:spacing w:before="0" w:after="0"/>
        <w:jc w:val="both"/>
        <w:rPr>
          <w:rFonts w:ascii="Times New Roman" w:hAnsi="Times New Roman" w:cs="Times New Roman"/>
          <w:sz w:val="20"/>
          <w:szCs w:val="20"/>
          <w:u w:val="single"/>
        </w:rPr>
      </w:pPr>
    </w:p>
    <w:p w:rsidR="008B01E4" w:rsidRPr="00546C1B" w:rsidRDefault="008B01E4" w:rsidP="00547692">
      <w:pPr>
        <w:pStyle w:val="Heading3"/>
        <w:autoSpaceDE w:val="0"/>
        <w:autoSpaceDN w:val="0"/>
        <w:spacing w:before="0" w:after="0"/>
        <w:jc w:val="both"/>
        <w:rPr>
          <w:rFonts w:ascii="Times New Roman" w:hAnsi="Times New Roman" w:cs="Times New Roman"/>
          <w:sz w:val="20"/>
          <w:szCs w:val="20"/>
          <w:u w:val="single"/>
        </w:rPr>
      </w:pPr>
      <w:r w:rsidRPr="00546C1B">
        <w:rPr>
          <w:rFonts w:ascii="Times New Roman" w:hAnsi="Times New Roman" w:cs="Times New Roman"/>
          <w:sz w:val="20"/>
          <w:szCs w:val="20"/>
          <w:u w:val="single"/>
        </w:rPr>
        <w:t>I</w:t>
      </w:r>
      <w:r>
        <w:rPr>
          <w:rFonts w:ascii="Times New Roman" w:hAnsi="Times New Roman" w:cs="Times New Roman"/>
          <w:sz w:val="20"/>
          <w:szCs w:val="20"/>
          <w:u w:val="single"/>
        </w:rPr>
        <w:t>.</w:t>
      </w:r>
      <w:r w:rsidRPr="00546C1B">
        <w:rPr>
          <w:rFonts w:ascii="Times New Roman" w:hAnsi="Times New Roman" w:cs="Times New Roman"/>
          <w:sz w:val="20"/>
          <w:szCs w:val="20"/>
          <w:u w:val="single"/>
        </w:rPr>
        <w:t xml:space="preserve"> DANE ORGANIZATORA</w:t>
      </w:r>
      <w:r>
        <w:rPr>
          <w:rFonts w:ascii="Times New Roman" w:hAnsi="Times New Roman" w:cs="Times New Roman"/>
          <w:sz w:val="20"/>
          <w:szCs w:val="20"/>
          <w:u w:val="single"/>
        </w:rPr>
        <w:t xml:space="preserve"> </w:t>
      </w:r>
      <w:r w:rsidRPr="00546C1B">
        <w:rPr>
          <w:rFonts w:ascii="Times New Roman" w:hAnsi="Times New Roman" w:cs="Times New Roman"/>
          <w:bCs w:val="0"/>
          <w:sz w:val="20"/>
          <w:szCs w:val="20"/>
          <w:u w:val="single"/>
        </w:rPr>
        <w:t>PRAC SPOŁECZNIE UŻYTECZNYCH</w:t>
      </w:r>
    </w:p>
    <w:p w:rsidR="008B01E4" w:rsidRDefault="008B01E4" w:rsidP="00BD5CD6">
      <w:pPr>
        <w:pStyle w:val="Standard"/>
        <w:jc w:val="both"/>
        <w:rPr>
          <w:b/>
          <w:bCs/>
          <w:sz w:val="18"/>
          <w:szCs w:val="18"/>
        </w:rPr>
      </w:pPr>
    </w:p>
    <w:p w:rsidR="008B01E4" w:rsidRDefault="008B01E4" w:rsidP="00C93F8B">
      <w:pPr>
        <w:spacing w:line="360" w:lineRule="auto"/>
      </w:pPr>
      <w:r w:rsidRPr="003160CA">
        <w:t xml:space="preserve">1. </w:t>
      </w:r>
      <w:r>
        <w:t>Nazwa organizatora prac społecznie użytecznych ………………………………………………………………………………………………………………………</w:t>
      </w:r>
    </w:p>
    <w:p w:rsidR="008B01E4" w:rsidRPr="003160CA" w:rsidRDefault="008B01E4" w:rsidP="00C93F8B">
      <w:pPr>
        <w:spacing w:line="360" w:lineRule="auto"/>
      </w:pPr>
      <w:r>
        <w:t xml:space="preserve">2. Adres siedziby organizatora prac społecznie użytecznych </w:t>
      </w:r>
      <w:r w:rsidRPr="003160CA">
        <w:t>………………......</w:t>
      </w:r>
      <w:r>
        <w:t>...…………………………………………………………………………………………………</w:t>
      </w:r>
    </w:p>
    <w:p w:rsidR="008B01E4" w:rsidRDefault="008B01E4" w:rsidP="00C93F8B">
      <w:pPr>
        <w:spacing w:line="360" w:lineRule="auto"/>
      </w:pPr>
      <w:r>
        <w:t>3.NIP………………………….…………….REGON……………….………………..</w:t>
      </w:r>
      <w:r w:rsidRPr="003160CA">
        <w:t>PKD.....................................</w:t>
      </w:r>
    </w:p>
    <w:p w:rsidR="008B01E4" w:rsidRPr="00EC2840" w:rsidRDefault="008B01E4" w:rsidP="00C93F8B">
      <w:pPr>
        <w:spacing w:line="360" w:lineRule="auto"/>
      </w:pPr>
      <w:r>
        <w:t>5</w:t>
      </w:r>
      <w:r w:rsidRPr="00EC2840">
        <w:t>. fax…………………………………e-mail…………………….</w:t>
      </w:r>
      <w:r>
        <w:t>.</w:t>
      </w:r>
      <w:r w:rsidRPr="00EC2840">
        <w:t>……………….nr telefonu………</w:t>
      </w:r>
      <w:r>
        <w:t>…………….</w:t>
      </w:r>
    </w:p>
    <w:p w:rsidR="008B01E4" w:rsidRDefault="008B01E4" w:rsidP="001F5F4B">
      <w:pPr>
        <w:spacing w:line="360" w:lineRule="auto"/>
      </w:pPr>
      <w:r>
        <w:t>6. Osoba uprawniona do udzielania informacji w sprawie złożonego wniosku ……………………………………………………………………………………………………………………….</w:t>
      </w:r>
    </w:p>
    <w:p w:rsidR="008B01E4" w:rsidRDefault="008B01E4" w:rsidP="00C93F8B">
      <w:pPr>
        <w:spacing w:line="360" w:lineRule="auto"/>
        <w:jc w:val="both"/>
      </w:pPr>
      <w:r>
        <w:t>9. Wysokość stopy procentowej składek na ubezpieczenie wypadkowe: .................................................................</w:t>
      </w:r>
    </w:p>
    <w:p w:rsidR="008B01E4" w:rsidRPr="003160CA" w:rsidRDefault="008B01E4" w:rsidP="00C93F8B">
      <w:pPr>
        <w:spacing w:line="360" w:lineRule="auto"/>
      </w:pPr>
      <w:r>
        <w:t>10</w:t>
      </w:r>
      <w:r w:rsidRPr="003160CA">
        <w:t xml:space="preserve">. </w:t>
      </w:r>
      <w:r>
        <w:t>Wnioskodawca</w:t>
      </w:r>
      <w:r w:rsidRPr="003160CA">
        <w:t xml:space="preserve"> posiada rachunek bankowy w .................................................................................................</w:t>
      </w:r>
      <w:r>
        <w:t>....</w:t>
      </w:r>
    </w:p>
    <w:p w:rsidR="008B01E4" w:rsidRDefault="008B01E4" w:rsidP="00C93F8B">
      <w:pPr>
        <w:spacing w:line="360" w:lineRule="auto"/>
        <w:jc w:val="both"/>
      </w:pPr>
      <w:r w:rsidRPr="003160CA">
        <w:t>nr konta ................................................................................................................................................................</w:t>
      </w:r>
      <w:r>
        <w:t>.</w:t>
      </w:r>
      <w:r w:rsidRPr="003160CA">
        <w:t>...</w:t>
      </w:r>
      <w:r>
        <w:t>..</w:t>
      </w:r>
    </w:p>
    <w:p w:rsidR="008B01E4" w:rsidRPr="001F5F4B" w:rsidRDefault="008B01E4" w:rsidP="009479E3">
      <w:pPr>
        <w:spacing w:line="360" w:lineRule="auto"/>
        <w:jc w:val="both"/>
        <w:rPr>
          <w:b/>
          <w:u w:val="single"/>
        </w:rPr>
      </w:pPr>
      <w:r w:rsidRPr="001F5F4B">
        <w:rPr>
          <w:b/>
          <w:u w:val="single"/>
        </w:rPr>
        <w:t>II</w:t>
      </w:r>
      <w:r>
        <w:rPr>
          <w:b/>
          <w:u w:val="single"/>
        </w:rPr>
        <w:t>.</w:t>
      </w:r>
      <w:r w:rsidRPr="001F5F4B">
        <w:rPr>
          <w:b/>
          <w:u w:val="single"/>
        </w:rPr>
        <w:t xml:space="preserve"> HARMONOGRAM PRAC SPOŁECZNIE UŻYTECZNYCH </w:t>
      </w:r>
    </w:p>
    <w:p w:rsidR="008B01E4" w:rsidRDefault="008B01E4" w:rsidP="009479E3">
      <w:pPr>
        <w:spacing w:line="360" w:lineRule="auto"/>
        <w:jc w:val="both"/>
      </w:pPr>
      <w:r>
        <w:t>1. Łączny okres wykonywania prac społecznie użytecznych*  od………………..…do…………………………</w:t>
      </w:r>
    </w:p>
    <w:p w:rsidR="008B01E4" w:rsidRDefault="008B01E4" w:rsidP="009479E3">
      <w:pPr>
        <w:spacing w:line="360" w:lineRule="auto"/>
        <w:jc w:val="both"/>
      </w:pPr>
      <w:r>
        <w:t>2. Wysokość proponowanego świadczenia za godzinę (uwzględniając wnioskowana refundacje)……………zł**</w:t>
      </w:r>
    </w:p>
    <w:p w:rsidR="008B01E4" w:rsidRDefault="008B01E4" w:rsidP="009479E3">
      <w:pPr>
        <w:spacing w:line="360" w:lineRule="auto"/>
        <w:jc w:val="both"/>
      </w:pPr>
      <w:r>
        <w:t>3. Ogólna kwota przeznaczona na realizacje prac społecznie użytecznych w roku ………………………..zł</w:t>
      </w:r>
    </w:p>
    <w:p w:rsidR="008B01E4" w:rsidRDefault="008B01E4" w:rsidP="009479E3">
      <w:pPr>
        <w:spacing w:line="360" w:lineRule="auto"/>
        <w:jc w:val="both"/>
      </w:pPr>
      <w:r>
        <w:t>(uwzględniając wnioskowana refundacje)…………………………………………………………………….zł</w:t>
      </w:r>
    </w:p>
    <w:p w:rsidR="008B01E4" w:rsidRDefault="008B01E4" w:rsidP="009479E3">
      <w:pPr>
        <w:spacing w:line="360" w:lineRule="auto"/>
        <w:jc w:val="both"/>
      </w:pPr>
      <w:r>
        <w:t xml:space="preserve">4. Zapotrzebowanie dotyczące prac społecznie użytecznych w poszczególnych miesiącach: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276"/>
        <w:gridCol w:w="2126"/>
        <w:gridCol w:w="1418"/>
        <w:gridCol w:w="2656"/>
      </w:tblGrid>
      <w:tr w:rsidR="008B01E4" w:rsidTr="00211990">
        <w:tc>
          <w:tcPr>
            <w:tcW w:w="851" w:type="dxa"/>
            <w:vMerge w:val="restart"/>
          </w:tcPr>
          <w:p w:rsidR="008B01E4" w:rsidRPr="00211990" w:rsidRDefault="008B01E4" w:rsidP="00211990">
            <w:pPr>
              <w:spacing w:line="360" w:lineRule="auto"/>
              <w:jc w:val="both"/>
              <w:rPr>
                <w:b/>
                <w:sz w:val="18"/>
                <w:szCs w:val="18"/>
              </w:rPr>
            </w:pPr>
            <w:r w:rsidRPr="00211990">
              <w:rPr>
                <w:b/>
                <w:sz w:val="18"/>
                <w:szCs w:val="18"/>
              </w:rPr>
              <w:t>Lp.</w:t>
            </w:r>
          </w:p>
        </w:tc>
        <w:tc>
          <w:tcPr>
            <w:tcW w:w="850" w:type="dxa"/>
            <w:vMerge w:val="restart"/>
          </w:tcPr>
          <w:p w:rsidR="008B01E4" w:rsidRPr="00211990" w:rsidRDefault="008B01E4" w:rsidP="00211990">
            <w:pPr>
              <w:spacing w:line="360" w:lineRule="auto"/>
              <w:jc w:val="both"/>
              <w:rPr>
                <w:b/>
                <w:sz w:val="18"/>
                <w:szCs w:val="18"/>
              </w:rPr>
            </w:pPr>
            <w:r w:rsidRPr="00211990">
              <w:rPr>
                <w:b/>
                <w:sz w:val="18"/>
                <w:szCs w:val="18"/>
              </w:rPr>
              <w:t xml:space="preserve">Miesiąc </w:t>
            </w:r>
          </w:p>
        </w:tc>
        <w:tc>
          <w:tcPr>
            <w:tcW w:w="1276" w:type="dxa"/>
            <w:vMerge w:val="restart"/>
          </w:tcPr>
          <w:p w:rsidR="008B01E4" w:rsidRPr="00211990" w:rsidRDefault="008B01E4" w:rsidP="00211990">
            <w:pPr>
              <w:spacing w:line="360" w:lineRule="auto"/>
              <w:rPr>
                <w:b/>
                <w:sz w:val="18"/>
                <w:szCs w:val="18"/>
              </w:rPr>
            </w:pPr>
            <w:r w:rsidRPr="00211990">
              <w:rPr>
                <w:b/>
                <w:sz w:val="18"/>
                <w:szCs w:val="18"/>
              </w:rPr>
              <w:t xml:space="preserve">Liczba osób bezrobotnych </w:t>
            </w:r>
          </w:p>
        </w:tc>
        <w:tc>
          <w:tcPr>
            <w:tcW w:w="3544" w:type="dxa"/>
            <w:gridSpan w:val="2"/>
          </w:tcPr>
          <w:p w:rsidR="008B01E4" w:rsidRPr="00211990" w:rsidRDefault="008B01E4" w:rsidP="00211990">
            <w:pPr>
              <w:spacing w:line="360" w:lineRule="auto"/>
              <w:jc w:val="center"/>
              <w:rPr>
                <w:b/>
                <w:sz w:val="18"/>
                <w:szCs w:val="18"/>
              </w:rPr>
            </w:pPr>
            <w:r w:rsidRPr="00211990">
              <w:rPr>
                <w:b/>
                <w:sz w:val="18"/>
                <w:szCs w:val="18"/>
              </w:rPr>
              <w:t>Wymiar czasu pracy</w:t>
            </w:r>
          </w:p>
          <w:p w:rsidR="008B01E4" w:rsidRPr="00211990" w:rsidRDefault="008B01E4" w:rsidP="00211990">
            <w:pPr>
              <w:spacing w:line="360" w:lineRule="auto"/>
              <w:jc w:val="center"/>
              <w:rPr>
                <w:b/>
                <w:sz w:val="18"/>
                <w:szCs w:val="18"/>
              </w:rPr>
            </w:pPr>
            <w:r w:rsidRPr="00211990">
              <w:rPr>
                <w:b/>
                <w:sz w:val="18"/>
                <w:szCs w:val="18"/>
              </w:rPr>
              <w:t>(max. 10 godzin/tydzień)</w:t>
            </w:r>
          </w:p>
        </w:tc>
        <w:tc>
          <w:tcPr>
            <w:tcW w:w="2656" w:type="dxa"/>
            <w:vMerge w:val="restart"/>
          </w:tcPr>
          <w:p w:rsidR="008B01E4" w:rsidRPr="00211990" w:rsidRDefault="008B01E4" w:rsidP="00211990">
            <w:pPr>
              <w:spacing w:line="360" w:lineRule="auto"/>
              <w:rPr>
                <w:b/>
              </w:rPr>
            </w:pPr>
            <w:r w:rsidRPr="00211990">
              <w:rPr>
                <w:b/>
              </w:rPr>
              <w:t>Wnioskowana wysokość refundowanego świadczenia z Funduszu Pracy ***</w:t>
            </w:r>
          </w:p>
        </w:tc>
      </w:tr>
      <w:tr w:rsidR="008B01E4" w:rsidTr="00211990">
        <w:trPr>
          <w:trHeight w:val="449"/>
        </w:trPr>
        <w:tc>
          <w:tcPr>
            <w:tcW w:w="851" w:type="dxa"/>
            <w:vMerge/>
          </w:tcPr>
          <w:p w:rsidR="008B01E4" w:rsidRDefault="008B01E4" w:rsidP="00211990">
            <w:pPr>
              <w:spacing w:line="360" w:lineRule="auto"/>
              <w:jc w:val="both"/>
            </w:pPr>
          </w:p>
        </w:tc>
        <w:tc>
          <w:tcPr>
            <w:tcW w:w="850" w:type="dxa"/>
            <w:vMerge/>
          </w:tcPr>
          <w:p w:rsidR="008B01E4" w:rsidRDefault="008B01E4" w:rsidP="00211990">
            <w:pPr>
              <w:spacing w:line="360" w:lineRule="auto"/>
              <w:jc w:val="both"/>
            </w:pPr>
          </w:p>
        </w:tc>
        <w:tc>
          <w:tcPr>
            <w:tcW w:w="1276" w:type="dxa"/>
            <w:vMerge/>
          </w:tcPr>
          <w:p w:rsidR="008B01E4" w:rsidRDefault="008B01E4" w:rsidP="00211990">
            <w:pPr>
              <w:spacing w:line="360" w:lineRule="auto"/>
              <w:jc w:val="both"/>
            </w:pPr>
          </w:p>
        </w:tc>
        <w:tc>
          <w:tcPr>
            <w:tcW w:w="2126" w:type="dxa"/>
          </w:tcPr>
          <w:p w:rsidR="008B01E4" w:rsidRPr="00211990" w:rsidRDefault="008B01E4" w:rsidP="00211990">
            <w:pPr>
              <w:spacing w:line="360" w:lineRule="auto"/>
              <w:rPr>
                <w:sz w:val="18"/>
                <w:szCs w:val="18"/>
              </w:rPr>
            </w:pPr>
            <w:r w:rsidRPr="00211990">
              <w:rPr>
                <w:sz w:val="18"/>
                <w:szCs w:val="18"/>
              </w:rPr>
              <w:t xml:space="preserve">Na jednego bezrobotnego </w:t>
            </w:r>
          </w:p>
        </w:tc>
        <w:tc>
          <w:tcPr>
            <w:tcW w:w="1418" w:type="dxa"/>
          </w:tcPr>
          <w:p w:rsidR="008B01E4" w:rsidRPr="00211990" w:rsidRDefault="008B01E4" w:rsidP="00211990">
            <w:pPr>
              <w:spacing w:line="360" w:lineRule="auto"/>
              <w:jc w:val="both"/>
              <w:rPr>
                <w:sz w:val="18"/>
                <w:szCs w:val="18"/>
              </w:rPr>
            </w:pPr>
            <w:r w:rsidRPr="00211990">
              <w:rPr>
                <w:sz w:val="18"/>
                <w:szCs w:val="18"/>
              </w:rPr>
              <w:t>Ogółem</w:t>
            </w:r>
          </w:p>
        </w:tc>
        <w:tc>
          <w:tcPr>
            <w:tcW w:w="2656" w:type="dxa"/>
            <w:vMerge/>
          </w:tcPr>
          <w:p w:rsidR="008B01E4" w:rsidRDefault="008B01E4" w:rsidP="00211990">
            <w:pPr>
              <w:spacing w:line="360" w:lineRule="auto"/>
              <w:jc w:val="both"/>
            </w:pPr>
          </w:p>
        </w:tc>
      </w:tr>
      <w:tr w:rsidR="008B01E4" w:rsidTr="00211990">
        <w:trPr>
          <w:trHeight w:val="301"/>
        </w:trPr>
        <w:tc>
          <w:tcPr>
            <w:tcW w:w="851" w:type="dxa"/>
          </w:tcPr>
          <w:p w:rsidR="008B01E4" w:rsidRPr="00211990" w:rsidRDefault="008B01E4" w:rsidP="00211990">
            <w:pPr>
              <w:spacing w:line="360" w:lineRule="auto"/>
              <w:jc w:val="center"/>
              <w:rPr>
                <w:b/>
              </w:rPr>
            </w:pPr>
            <w:r w:rsidRPr="00211990">
              <w:rPr>
                <w:b/>
              </w:rPr>
              <w:t>1</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rPr>
          <w:trHeight w:val="222"/>
        </w:trPr>
        <w:tc>
          <w:tcPr>
            <w:tcW w:w="851" w:type="dxa"/>
          </w:tcPr>
          <w:p w:rsidR="008B01E4" w:rsidRPr="00211990" w:rsidRDefault="008B01E4" w:rsidP="00211990">
            <w:pPr>
              <w:spacing w:line="360" w:lineRule="auto"/>
              <w:jc w:val="center"/>
              <w:rPr>
                <w:b/>
              </w:rPr>
            </w:pPr>
            <w:r w:rsidRPr="00211990">
              <w:rPr>
                <w:b/>
              </w:rPr>
              <w:t>2</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3</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4</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5</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6</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7</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8</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9</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10</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Pr>
          <w:p w:rsidR="008B01E4" w:rsidRPr="00211990" w:rsidRDefault="008B01E4" w:rsidP="00211990">
            <w:pPr>
              <w:spacing w:line="360" w:lineRule="auto"/>
              <w:jc w:val="center"/>
              <w:rPr>
                <w:b/>
              </w:rPr>
            </w:pPr>
            <w:r w:rsidRPr="00211990">
              <w:rPr>
                <w:b/>
              </w:rPr>
              <w:t>11</w:t>
            </w:r>
          </w:p>
        </w:tc>
        <w:tc>
          <w:tcPr>
            <w:tcW w:w="850" w:type="dxa"/>
          </w:tcPr>
          <w:p w:rsidR="008B01E4" w:rsidRDefault="008B01E4" w:rsidP="00211990">
            <w:pPr>
              <w:spacing w:line="360" w:lineRule="auto"/>
              <w:jc w:val="both"/>
            </w:pPr>
          </w:p>
        </w:tc>
        <w:tc>
          <w:tcPr>
            <w:tcW w:w="1276" w:type="dxa"/>
          </w:tcPr>
          <w:p w:rsidR="008B01E4" w:rsidRDefault="008B01E4" w:rsidP="00211990">
            <w:pPr>
              <w:spacing w:line="360" w:lineRule="auto"/>
              <w:jc w:val="both"/>
            </w:pPr>
          </w:p>
        </w:tc>
        <w:tc>
          <w:tcPr>
            <w:tcW w:w="2126" w:type="dxa"/>
          </w:tcPr>
          <w:p w:rsidR="008B01E4" w:rsidRDefault="008B01E4" w:rsidP="00211990">
            <w:pPr>
              <w:spacing w:line="360" w:lineRule="auto"/>
              <w:jc w:val="both"/>
            </w:pPr>
          </w:p>
        </w:tc>
        <w:tc>
          <w:tcPr>
            <w:tcW w:w="1418" w:type="dxa"/>
          </w:tcPr>
          <w:p w:rsidR="008B01E4" w:rsidRDefault="008B01E4" w:rsidP="00211990">
            <w:pPr>
              <w:spacing w:line="360" w:lineRule="auto"/>
              <w:jc w:val="both"/>
            </w:pPr>
          </w:p>
        </w:tc>
        <w:tc>
          <w:tcPr>
            <w:tcW w:w="2656" w:type="dxa"/>
          </w:tcPr>
          <w:p w:rsidR="008B01E4" w:rsidRDefault="008B01E4" w:rsidP="00211990">
            <w:pPr>
              <w:spacing w:line="360" w:lineRule="auto"/>
              <w:jc w:val="both"/>
            </w:pPr>
          </w:p>
        </w:tc>
      </w:tr>
      <w:tr w:rsidR="008B01E4" w:rsidTr="00211990">
        <w:tc>
          <w:tcPr>
            <w:tcW w:w="851" w:type="dxa"/>
            <w:tcBorders>
              <w:bottom w:val="thinThickSmallGap" w:sz="24" w:space="0" w:color="auto"/>
            </w:tcBorders>
          </w:tcPr>
          <w:p w:rsidR="008B01E4" w:rsidRPr="00211990" w:rsidRDefault="008B01E4" w:rsidP="00211990">
            <w:pPr>
              <w:spacing w:line="360" w:lineRule="auto"/>
              <w:jc w:val="center"/>
              <w:rPr>
                <w:b/>
              </w:rPr>
            </w:pPr>
            <w:r w:rsidRPr="00211990">
              <w:rPr>
                <w:b/>
              </w:rPr>
              <w:t>12</w:t>
            </w:r>
          </w:p>
        </w:tc>
        <w:tc>
          <w:tcPr>
            <w:tcW w:w="850" w:type="dxa"/>
            <w:tcBorders>
              <w:bottom w:val="thinThickSmallGap" w:sz="24" w:space="0" w:color="auto"/>
            </w:tcBorders>
          </w:tcPr>
          <w:p w:rsidR="008B01E4" w:rsidRDefault="008B01E4" w:rsidP="00211990">
            <w:pPr>
              <w:spacing w:line="360" w:lineRule="auto"/>
              <w:jc w:val="both"/>
            </w:pPr>
          </w:p>
        </w:tc>
        <w:tc>
          <w:tcPr>
            <w:tcW w:w="1276" w:type="dxa"/>
            <w:tcBorders>
              <w:bottom w:val="thinThickSmallGap" w:sz="24" w:space="0" w:color="auto"/>
            </w:tcBorders>
          </w:tcPr>
          <w:p w:rsidR="008B01E4" w:rsidRDefault="008B01E4" w:rsidP="00211990">
            <w:pPr>
              <w:spacing w:line="360" w:lineRule="auto"/>
              <w:jc w:val="both"/>
            </w:pPr>
          </w:p>
        </w:tc>
        <w:tc>
          <w:tcPr>
            <w:tcW w:w="2126" w:type="dxa"/>
            <w:tcBorders>
              <w:bottom w:val="thinThickSmallGap" w:sz="24" w:space="0" w:color="auto"/>
            </w:tcBorders>
          </w:tcPr>
          <w:p w:rsidR="008B01E4" w:rsidRDefault="008B01E4" w:rsidP="00211990">
            <w:pPr>
              <w:spacing w:line="360" w:lineRule="auto"/>
              <w:jc w:val="both"/>
            </w:pPr>
          </w:p>
        </w:tc>
        <w:tc>
          <w:tcPr>
            <w:tcW w:w="1418" w:type="dxa"/>
            <w:tcBorders>
              <w:bottom w:val="thinThickSmallGap" w:sz="24" w:space="0" w:color="auto"/>
            </w:tcBorders>
          </w:tcPr>
          <w:p w:rsidR="008B01E4" w:rsidRDefault="008B01E4" w:rsidP="00211990">
            <w:pPr>
              <w:spacing w:line="360" w:lineRule="auto"/>
              <w:jc w:val="both"/>
            </w:pPr>
          </w:p>
        </w:tc>
        <w:tc>
          <w:tcPr>
            <w:tcW w:w="2656" w:type="dxa"/>
            <w:tcBorders>
              <w:bottom w:val="thinThickSmallGap" w:sz="24" w:space="0" w:color="auto"/>
            </w:tcBorders>
          </w:tcPr>
          <w:p w:rsidR="008B01E4" w:rsidRDefault="008B01E4" w:rsidP="00211990">
            <w:pPr>
              <w:spacing w:line="360" w:lineRule="auto"/>
              <w:jc w:val="both"/>
            </w:pPr>
          </w:p>
        </w:tc>
      </w:tr>
      <w:tr w:rsidR="008B01E4" w:rsidTr="00211990">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8B01E4" w:rsidRPr="00211990" w:rsidRDefault="008B01E4" w:rsidP="00211990">
            <w:pPr>
              <w:spacing w:line="360" w:lineRule="auto"/>
              <w:jc w:val="both"/>
              <w:rPr>
                <w:sz w:val="18"/>
                <w:szCs w:val="18"/>
              </w:rPr>
            </w:pPr>
            <w:r w:rsidRPr="00211990">
              <w:rPr>
                <w:sz w:val="18"/>
                <w:szCs w:val="18"/>
              </w:rPr>
              <w:t xml:space="preserve">RAZEM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8B01E4" w:rsidRDefault="008B01E4" w:rsidP="00211990">
            <w:pPr>
              <w:spacing w:line="360" w:lineRule="auto"/>
              <w:jc w:val="both"/>
            </w:pP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8B01E4" w:rsidRDefault="008B01E4" w:rsidP="00211990">
            <w:pPr>
              <w:spacing w:line="360" w:lineRule="auto"/>
              <w:jc w:val="both"/>
            </w:pP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8B01E4" w:rsidRDefault="008B01E4" w:rsidP="00211990">
            <w:pPr>
              <w:spacing w:line="360" w:lineRule="auto"/>
              <w:jc w:val="both"/>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8B01E4" w:rsidRDefault="008B01E4" w:rsidP="00211990">
            <w:pPr>
              <w:spacing w:line="360" w:lineRule="auto"/>
              <w:jc w:val="both"/>
            </w:pPr>
          </w:p>
        </w:tc>
        <w:tc>
          <w:tcPr>
            <w:tcW w:w="2656" w:type="dxa"/>
            <w:tcBorders>
              <w:top w:val="thinThickSmallGap" w:sz="24" w:space="0" w:color="auto"/>
              <w:left w:val="thinThickSmallGap" w:sz="24" w:space="0" w:color="auto"/>
              <w:bottom w:val="thinThickSmallGap" w:sz="24" w:space="0" w:color="auto"/>
              <w:right w:val="thinThickSmallGap" w:sz="24" w:space="0" w:color="auto"/>
            </w:tcBorders>
          </w:tcPr>
          <w:p w:rsidR="008B01E4" w:rsidRDefault="008B01E4" w:rsidP="00211990">
            <w:pPr>
              <w:spacing w:line="360" w:lineRule="auto"/>
              <w:jc w:val="both"/>
            </w:pPr>
          </w:p>
        </w:tc>
      </w:tr>
    </w:tbl>
    <w:p w:rsidR="008B01E4" w:rsidRDefault="008B01E4" w:rsidP="00D35351">
      <w:pPr>
        <w:spacing w:line="360" w:lineRule="auto"/>
        <w:jc w:val="both"/>
      </w:pPr>
    </w:p>
    <w:p w:rsidR="008B01E4" w:rsidRDefault="008B01E4" w:rsidP="00D35351">
      <w:pPr>
        <w:spacing w:line="360" w:lineRule="auto"/>
        <w:jc w:val="both"/>
      </w:pPr>
    </w:p>
    <w:p w:rsidR="008B01E4" w:rsidRPr="00BD5CD6" w:rsidRDefault="008B01E4" w:rsidP="00BD5CD6">
      <w:pPr>
        <w:spacing w:line="360" w:lineRule="auto"/>
        <w:jc w:val="both"/>
        <w:rPr>
          <w:sz w:val="17"/>
          <w:szCs w:val="17"/>
        </w:rPr>
      </w:pPr>
      <w:r w:rsidRPr="00BD5CD6">
        <w:rPr>
          <w:sz w:val="17"/>
          <w:szCs w:val="17"/>
        </w:rPr>
        <w:t xml:space="preserve">* </w:t>
      </w:r>
      <w:r>
        <w:rPr>
          <w:noProof/>
        </w:rPr>
        <w:pict>
          <v:shapetype id="_x0000_t32" coordsize="21600,21600" o:spt="32" o:oned="t" path="m,l21600,21600e" filled="f">
            <v:path arrowok="t" fillok="f" o:connecttype="none"/>
            <o:lock v:ext="edit" shapetype="t"/>
          </v:shapetype>
          <v:shape id="AutoShape 11" o:spid="_x0000_s1028" type="#_x0000_t32" style="position:absolute;left:0;text-align:left;margin-left:-5.65pt;margin-top:.4pt;width:133.9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"/>
        </w:pict>
      </w:r>
      <w:r w:rsidRPr="00BD5CD6">
        <w:rPr>
          <w:sz w:val="17"/>
          <w:szCs w:val="17"/>
        </w:rPr>
        <w:t>Czas trwania prac społecznie użytecznych powinien być nie krótszy niż 1 miesiąc i nie dłuższy niż ilość miesięcy pozostałych do końca roku kalendarzowego, którego dotyczy plan potrzeb sporządzany przez gminy. Wymiar godzin odbywania prac społecznie użytecznych nie może przekroczyć 10ciu godzin tygodniowo dla jednego uczestnika</w:t>
      </w:r>
    </w:p>
    <w:p w:rsidR="008B01E4" w:rsidRPr="00BD5CD6" w:rsidRDefault="008B01E4" w:rsidP="00BD5CD6">
      <w:pPr>
        <w:spacing w:line="360" w:lineRule="auto"/>
        <w:jc w:val="both"/>
        <w:rPr>
          <w:sz w:val="17"/>
          <w:szCs w:val="17"/>
        </w:rPr>
      </w:pPr>
      <w:r w:rsidRPr="00BD5CD6">
        <w:rPr>
          <w:sz w:val="17"/>
          <w:szCs w:val="17"/>
        </w:rPr>
        <w:t xml:space="preserve">** Minimalna wysokości wynagrodzenia z tytułu odbywania prac społecznie użytecznych wynosi obecnie 8,10 zł za godzinę. </w:t>
      </w:r>
      <w:r w:rsidRPr="00BD5CD6">
        <w:rPr>
          <w:rStyle w:val="tgc"/>
          <w:bCs/>
          <w:sz w:val="17"/>
          <w:szCs w:val="17"/>
        </w:rPr>
        <w:t>Świadczenie</w:t>
      </w:r>
      <w:r w:rsidRPr="00BD5CD6">
        <w:rPr>
          <w:sz w:val="17"/>
          <w:szCs w:val="17"/>
        </w:rPr>
        <w:t xml:space="preserve">  podlega waloryzacji na zasadach określonych w art. 72 ust.6 ustawy z dnia 20 kwietnia 2004r. o promocji zatrudnienia i instytucjach rynku pracy (t.j. Dz.U. z 2016 poz. 645 ze zm.)</w:t>
      </w:r>
    </w:p>
    <w:p w:rsidR="008B01E4" w:rsidRPr="00BD5CD6" w:rsidRDefault="008B01E4" w:rsidP="00BD5CD6">
      <w:pPr>
        <w:spacing w:line="360" w:lineRule="auto"/>
        <w:jc w:val="both"/>
        <w:rPr>
          <w:sz w:val="17"/>
          <w:szCs w:val="17"/>
        </w:rPr>
      </w:pPr>
      <w:r w:rsidRPr="00BD5CD6">
        <w:rPr>
          <w:sz w:val="17"/>
          <w:szCs w:val="17"/>
        </w:rPr>
        <w:t xml:space="preserve">***Starosta Kołobrzeski  refunduje gminie ze środków Funduszu Pracy , do 60 %  kwoty świadczenia przysługującego bezrobotnemu oraz osobie, o której mowa w  art. 73a ust. 1a. ustawy o promocji zatrudnienia i instytucjach rynku pracy. </w:t>
      </w:r>
    </w:p>
    <w:p w:rsidR="008B01E4" w:rsidRPr="00BD5CD6" w:rsidRDefault="008B01E4" w:rsidP="00D35351">
      <w:pPr>
        <w:spacing w:line="360" w:lineRule="auto"/>
        <w:jc w:val="both"/>
        <w:rPr>
          <w:sz w:val="17"/>
          <w:szCs w:val="17"/>
        </w:rPr>
      </w:pPr>
    </w:p>
    <w:p w:rsidR="008B01E4" w:rsidRDefault="008B01E4" w:rsidP="009479E3">
      <w:pPr>
        <w:spacing w:line="360" w:lineRule="auto"/>
        <w:jc w:val="both"/>
      </w:pPr>
    </w:p>
    <w:p w:rsidR="008B01E4" w:rsidRPr="00D723A0" w:rsidRDefault="008B01E4" w:rsidP="000141E8">
      <w:pPr>
        <w:spacing w:line="360" w:lineRule="auto"/>
        <w:jc w:val="both"/>
        <w:rPr>
          <w:b/>
          <w:u w:val="single"/>
        </w:rPr>
      </w:pPr>
      <w:r w:rsidRPr="00D723A0">
        <w:rPr>
          <w:b/>
          <w:u w:val="single"/>
        </w:rPr>
        <w:t>Uwaga! Kwota niewykorzystana w danym miesiącu nie przechodzi na kolejne miesiące wykonywania prac społecznie użytecznych</w:t>
      </w:r>
    </w:p>
    <w:p w:rsidR="008B01E4" w:rsidRPr="000141E8" w:rsidRDefault="008B01E4" w:rsidP="000141E8">
      <w:pPr>
        <w:spacing w:line="360" w:lineRule="auto"/>
        <w:jc w:val="both"/>
        <w:rPr>
          <w:u w:val="single"/>
        </w:rPr>
      </w:pPr>
    </w:p>
    <w:p w:rsidR="008B01E4" w:rsidRDefault="008B01E4" w:rsidP="009479E3">
      <w:pPr>
        <w:spacing w:line="360" w:lineRule="auto"/>
        <w:jc w:val="both"/>
        <w:rPr>
          <w:b/>
        </w:rPr>
      </w:pPr>
      <w:r w:rsidRPr="000141E8">
        <w:rPr>
          <w:b/>
        </w:rPr>
        <w:t>III ZAKRES PRAC S</w:t>
      </w:r>
      <w:r>
        <w:rPr>
          <w:b/>
        </w:rPr>
        <w:t>POŁECZNIE UŻ</w:t>
      </w:r>
      <w:r w:rsidRPr="000141E8">
        <w:rPr>
          <w:b/>
        </w:rPr>
        <w:t xml:space="preserve">YTECZNYCH </w:t>
      </w:r>
    </w:p>
    <w:tbl>
      <w:tblPr>
        <w:tblW w:w="93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3129"/>
        <w:gridCol w:w="3129"/>
      </w:tblGrid>
      <w:tr w:rsidR="008B01E4" w:rsidTr="00211990">
        <w:trPr>
          <w:trHeight w:val="1801"/>
        </w:trPr>
        <w:tc>
          <w:tcPr>
            <w:tcW w:w="3128" w:type="dxa"/>
          </w:tcPr>
          <w:p w:rsidR="008B01E4" w:rsidRPr="00211990" w:rsidRDefault="008B01E4" w:rsidP="00211990">
            <w:pPr>
              <w:spacing w:line="360" w:lineRule="auto"/>
              <w:jc w:val="center"/>
              <w:rPr>
                <w:b/>
                <w:sz w:val="18"/>
                <w:szCs w:val="18"/>
              </w:rPr>
            </w:pPr>
          </w:p>
          <w:p w:rsidR="008B01E4" w:rsidRPr="00211990" w:rsidRDefault="008B01E4" w:rsidP="00211990">
            <w:pPr>
              <w:spacing w:line="360" w:lineRule="auto"/>
              <w:jc w:val="center"/>
              <w:rPr>
                <w:b/>
                <w:sz w:val="18"/>
                <w:szCs w:val="18"/>
              </w:rPr>
            </w:pPr>
            <w:r w:rsidRPr="00211990">
              <w:rPr>
                <w:b/>
                <w:sz w:val="18"/>
                <w:szCs w:val="18"/>
              </w:rPr>
              <w:t>NAZWA PLACÓWKI, MIEJSCA WYKONYWANIA PRAC SPOŁECZNIE UŻYTECZNYCH*</w:t>
            </w:r>
          </w:p>
          <w:p w:rsidR="008B01E4" w:rsidRPr="00211990" w:rsidRDefault="008B01E4" w:rsidP="00211990">
            <w:pPr>
              <w:spacing w:line="360" w:lineRule="auto"/>
              <w:jc w:val="center"/>
              <w:rPr>
                <w:b/>
                <w:sz w:val="18"/>
                <w:szCs w:val="18"/>
              </w:rPr>
            </w:pPr>
          </w:p>
        </w:tc>
        <w:tc>
          <w:tcPr>
            <w:tcW w:w="3129" w:type="dxa"/>
          </w:tcPr>
          <w:p w:rsidR="008B01E4" w:rsidRPr="00211990" w:rsidRDefault="008B01E4" w:rsidP="00211990">
            <w:pPr>
              <w:spacing w:line="360" w:lineRule="auto"/>
              <w:jc w:val="center"/>
              <w:rPr>
                <w:b/>
                <w:sz w:val="18"/>
                <w:szCs w:val="18"/>
              </w:rPr>
            </w:pPr>
          </w:p>
          <w:p w:rsidR="008B01E4" w:rsidRPr="00211990" w:rsidRDefault="008B01E4" w:rsidP="00211990">
            <w:pPr>
              <w:spacing w:line="360" w:lineRule="auto"/>
              <w:jc w:val="center"/>
              <w:rPr>
                <w:b/>
                <w:sz w:val="18"/>
                <w:szCs w:val="18"/>
              </w:rPr>
            </w:pPr>
            <w:r w:rsidRPr="00211990">
              <w:rPr>
                <w:b/>
                <w:sz w:val="18"/>
                <w:szCs w:val="18"/>
              </w:rPr>
              <w:t>RODZAJ WYKONYWANYCH PRAC**</w:t>
            </w:r>
          </w:p>
        </w:tc>
        <w:tc>
          <w:tcPr>
            <w:tcW w:w="3129" w:type="dxa"/>
          </w:tcPr>
          <w:p w:rsidR="008B01E4" w:rsidRPr="00211990" w:rsidRDefault="008B01E4" w:rsidP="00211990">
            <w:pPr>
              <w:spacing w:line="360" w:lineRule="auto"/>
              <w:jc w:val="center"/>
              <w:rPr>
                <w:b/>
                <w:sz w:val="18"/>
                <w:szCs w:val="18"/>
              </w:rPr>
            </w:pPr>
          </w:p>
          <w:p w:rsidR="008B01E4" w:rsidRPr="00211990" w:rsidRDefault="008B01E4" w:rsidP="00211990">
            <w:pPr>
              <w:spacing w:line="360" w:lineRule="auto"/>
              <w:jc w:val="center"/>
              <w:rPr>
                <w:b/>
                <w:sz w:val="18"/>
                <w:szCs w:val="18"/>
              </w:rPr>
            </w:pPr>
            <w:r w:rsidRPr="00211990">
              <w:rPr>
                <w:b/>
                <w:sz w:val="18"/>
                <w:szCs w:val="18"/>
              </w:rPr>
              <w:t>LICZBA OSÓB WYKONUJACYCH PRACE SPOŁECZNIE UŻYTECZNE NA TERENIE DANEJ PLACÓWKI</w:t>
            </w:r>
          </w:p>
        </w:tc>
      </w:tr>
      <w:tr w:rsidR="008B01E4" w:rsidTr="00211990">
        <w:trPr>
          <w:trHeight w:val="1401"/>
        </w:trPr>
        <w:tc>
          <w:tcPr>
            <w:tcW w:w="3128"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r>
      <w:tr w:rsidR="008B01E4" w:rsidTr="00211990">
        <w:trPr>
          <w:trHeight w:val="1279"/>
        </w:trPr>
        <w:tc>
          <w:tcPr>
            <w:tcW w:w="3128"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r>
      <w:tr w:rsidR="008B01E4" w:rsidTr="00211990">
        <w:trPr>
          <w:trHeight w:val="1256"/>
        </w:trPr>
        <w:tc>
          <w:tcPr>
            <w:tcW w:w="3128"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r>
      <w:tr w:rsidR="008B01E4" w:rsidTr="00211990">
        <w:trPr>
          <w:trHeight w:val="1132"/>
        </w:trPr>
        <w:tc>
          <w:tcPr>
            <w:tcW w:w="3128"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c>
          <w:tcPr>
            <w:tcW w:w="3129" w:type="dxa"/>
          </w:tcPr>
          <w:p w:rsidR="008B01E4" w:rsidRPr="00211990" w:rsidRDefault="008B01E4" w:rsidP="00211990">
            <w:pPr>
              <w:spacing w:line="360" w:lineRule="auto"/>
              <w:jc w:val="both"/>
              <w:rPr>
                <w:b/>
              </w:rPr>
            </w:pPr>
          </w:p>
        </w:tc>
      </w:tr>
    </w:tbl>
    <w:p w:rsidR="008B01E4" w:rsidRDefault="008B01E4" w:rsidP="009479E3">
      <w:pPr>
        <w:spacing w:line="360" w:lineRule="auto"/>
        <w:jc w:val="both"/>
        <w:rPr>
          <w:b/>
        </w:rPr>
      </w:pPr>
    </w:p>
    <w:p w:rsidR="008B01E4" w:rsidRDefault="008B01E4" w:rsidP="009479E3">
      <w:pPr>
        <w:spacing w:line="360" w:lineRule="auto"/>
        <w:jc w:val="both"/>
        <w:rPr>
          <w:b/>
        </w:rPr>
      </w:pPr>
    </w:p>
    <w:p w:rsidR="008B01E4" w:rsidRDefault="008B01E4" w:rsidP="000141E8">
      <w:pPr>
        <w:spacing w:line="360" w:lineRule="auto"/>
        <w:ind w:left="4963" w:firstLine="709"/>
        <w:jc w:val="both"/>
        <w:rPr>
          <w:b/>
        </w:rPr>
      </w:pPr>
      <w:r>
        <w:rPr>
          <w:b/>
        </w:rPr>
        <w:t xml:space="preserve">        ………………………………….</w:t>
      </w:r>
    </w:p>
    <w:p w:rsidR="008B01E4" w:rsidRPr="00DE4332" w:rsidRDefault="008B01E4" w:rsidP="000141E8">
      <w:pPr>
        <w:spacing w:line="360" w:lineRule="auto"/>
        <w:ind w:left="4963" w:firstLine="709"/>
        <w:jc w:val="both"/>
        <w:rPr>
          <w:b/>
          <w:sz w:val="18"/>
          <w:szCs w:val="18"/>
        </w:rPr>
      </w:pPr>
      <w:r>
        <w:rPr>
          <w:b/>
          <w:sz w:val="18"/>
          <w:szCs w:val="18"/>
        </w:rPr>
        <w:t xml:space="preserve">             data i</w:t>
      </w:r>
      <w:r w:rsidRPr="00DE4332">
        <w:rPr>
          <w:b/>
          <w:sz w:val="18"/>
          <w:szCs w:val="18"/>
        </w:rPr>
        <w:t xml:space="preserve"> podpis</w:t>
      </w:r>
      <w:r>
        <w:rPr>
          <w:b/>
          <w:sz w:val="18"/>
          <w:szCs w:val="18"/>
        </w:rPr>
        <w:t xml:space="preserve"> Organizatora</w:t>
      </w:r>
    </w:p>
    <w:p w:rsidR="008B01E4" w:rsidRDefault="008B01E4" w:rsidP="009479E3">
      <w:pPr>
        <w:spacing w:line="360" w:lineRule="auto"/>
        <w:jc w:val="both"/>
      </w:pPr>
      <w:r>
        <w:t xml:space="preserve"> </w:t>
      </w: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Pr="00773D7A" w:rsidRDefault="008B01E4" w:rsidP="009479E3">
      <w:pPr>
        <w:spacing w:line="360" w:lineRule="auto"/>
        <w:jc w:val="both"/>
        <w:rPr>
          <w:sz w:val="18"/>
          <w:szCs w:val="18"/>
        </w:rPr>
      </w:pPr>
      <w:r>
        <w:rPr>
          <w:noProof/>
        </w:rPr>
        <w:pict>
          <v:shape id="AutoShape 12" o:spid="_x0000_s1029" type="#_x0000_t32" style="position:absolute;left:0;text-align:left;margin-left:3.1pt;margin-top:10.1pt;width:96.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bt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4maZo+PM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"/>
        </w:pict>
      </w:r>
    </w:p>
    <w:p w:rsidR="008B01E4" w:rsidRPr="00773D7A" w:rsidRDefault="008B01E4" w:rsidP="009479E3">
      <w:pPr>
        <w:spacing w:line="360" w:lineRule="auto"/>
        <w:jc w:val="both"/>
        <w:rPr>
          <w:sz w:val="18"/>
          <w:szCs w:val="18"/>
        </w:rPr>
      </w:pPr>
      <w:r w:rsidRPr="00773D7A">
        <w:rPr>
          <w:sz w:val="18"/>
          <w:szCs w:val="18"/>
        </w:rPr>
        <w:t>*W przypadku zlecania prac na rzecz jednostek, organizacji podległych lub sołectw, wskazać adres i nazwę jednostki.</w:t>
      </w:r>
    </w:p>
    <w:p w:rsidR="008B01E4" w:rsidRPr="00773D7A" w:rsidRDefault="008B01E4" w:rsidP="009479E3">
      <w:pPr>
        <w:spacing w:line="360" w:lineRule="auto"/>
        <w:jc w:val="both"/>
        <w:rPr>
          <w:sz w:val="18"/>
          <w:szCs w:val="18"/>
        </w:rPr>
      </w:pPr>
      <w:r w:rsidRPr="00773D7A">
        <w:rPr>
          <w:sz w:val="18"/>
          <w:szCs w:val="18"/>
        </w:rPr>
        <w:t>**Przy przydzielaniu prac społecznie użytecznych uwzględnia się wiek bezrobotnego oraz stan zdrowia.</w:t>
      </w:r>
    </w:p>
    <w:p w:rsidR="008B01E4" w:rsidRDefault="008B01E4" w:rsidP="009479E3">
      <w:pPr>
        <w:spacing w:line="360" w:lineRule="auto"/>
        <w:jc w:val="both"/>
      </w:pPr>
    </w:p>
    <w:p w:rsidR="008B01E4" w:rsidRDefault="008B01E4" w:rsidP="009479E3">
      <w:pPr>
        <w:spacing w:line="360" w:lineRule="auto"/>
        <w:jc w:val="both"/>
      </w:pPr>
    </w:p>
    <w:p w:rsidR="008B01E4" w:rsidRDefault="008B01E4" w:rsidP="009479E3">
      <w:pPr>
        <w:spacing w:line="360" w:lineRule="auto"/>
        <w:jc w:val="both"/>
      </w:pPr>
    </w:p>
    <w:p w:rsidR="008B01E4" w:rsidRDefault="008B01E4" w:rsidP="000141E8">
      <w:pPr>
        <w:ind w:left="7090"/>
        <w:rPr>
          <w:b/>
          <w:bCs/>
        </w:rPr>
      </w:pPr>
      <w:r>
        <w:rPr>
          <w:b/>
          <w:bCs/>
        </w:rPr>
        <w:t>ZPSU-1/2017-1</w:t>
      </w:r>
    </w:p>
    <w:p w:rsidR="008B01E4" w:rsidRPr="004F5E02" w:rsidRDefault="008B01E4" w:rsidP="009479E3">
      <w:pPr>
        <w:jc w:val="center"/>
        <w:rPr>
          <w:b/>
          <w:bCs/>
        </w:rPr>
      </w:pPr>
      <w:r w:rsidRPr="003160CA">
        <w:rPr>
          <w:b/>
          <w:bCs/>
        </w:rPr>
        <w:t xml:space="preserve">OŚWIADCZENIE </w:t>
      </w:r>
    </w:p>
    <w:p w:rsidR="008B01E4" w:rsidRDefault="008B01E4" w:rsidP="009479E3">
      <w:pPr>
        <w:jc w:val="both"/>
      </w:pPr>
    </w:p>
    <w:p w:rsidR="008B01E4" w:rsidRPr="004F5E02" w:rsidRDefault="008B01E4" w:rsidP="009479E3">
      <w:pPr>
        <w:jc w:val="both"/>
        <w:rPr>
          <w:b/>
          <w:sz w:val="19"/>
          <w:szCs w:val="19"/>
        </w:rPr>
      </w:pPr>
      <w:r w:rsidRPr="004F5E02">
        <w:rPr>
          <w:b/>
          <w:sz w:val="19"/>
          <w:szCs w:val="19"/>
        </w:rPr>
        <w:t>Świadomy, iż zeznanie nieprawdy lub zatajenie</w:t>
      </w:r>
      <w:r>
        <w:rPr>
          <w:b/>
          <w:sz w:val="19"/>
          <w:szCs w:val="19"/>
        </w:rPr>
        <w:t xml:space="preserve"> prawdy, zgodnie z art. 233 </w:t>
      </w:r>
      <w:r w:rsidRPr="004F5E02">
        <w:rPr>
          <w:b/>
          <w:sz w:val="19"/>
          <w:szCs w:val="19"/>
        </w:rPr>
        <w:t>Kodeksu Karnego podlega karze pozbawienia wolności do lat 3, jako Wnioskodawca oświadczam, co następuje:</w:t>
      </w:r>
    </w:p>
    <w:p w:rsidR="008B01E4" w:rsidRDefault="008B01E4" w:rsidP="009479E3">
      <w:pPr>
        <w:jc w:val="both"/>
        <w:rPr>
          <w:b/>
          <w:bCs/>
          <w:sz w:val="19"/>
          <w:szCs w:val="19"/>
        </w:rPr>
      </w:pPr>
    </w:p>
    <w:p w:rsidR="008B01E4" w:rsidRPr="00DE4332" w:rsidRDefault="008B01E4" w:rsidP="009479E3">
      <w:pPr>
        <w:jc w:val="both"/>
        <w:rPr>
          <w:sz w:val="19"/>
          <w:szCs w:val="19"/>
        </w:rPr>
      </w:pPr>
      <w:r w:rsidRPr="004F5E02">
        <w:rPr>
          <w:b/>
          <w:bCs/>
          <w:sz w:val="19"/>
          <w:szCs w:val="19"/>
        </w:rPr>
        <w:t>1.</w:t>
      </w:r>
      <w:r w:rsidRPr="004F5E02">
        <w:rPr>
          <w:sz w:val="19"/>
          <w:szCs w:val="19"/>
        </w:rPr>
        <w:t xml:space="preserve"> </w:t>
      </w:r>
      <w:r w:rsidRPr="00DE4332">
        <w:rPr>
          <w:sz w:val="19"/>
          <w:szCs w:val="19"/>
        </w:rPr>
        <w:t xml:space="preserve">Spełniam warunki, o których mowa w: </w:t>
      </w:r>
    </w:p>
    <w:p w:rsidR="008B01E4" w:rsidRPr="00DE4332" w:rsidRDefault="008B01E4" w:rsidP="00551290">
      <w:pPr>
        <w:pStyle w:val="Wniosekprzepisy"/>
        <w:ind w:firstLine="0"/>
        <w:rPr>
          <w:rFonts w:ascii="Times New Roman" w:hAnsi="Times New Roman" w:cs="Times New Roman"/>
          <w:sz w:val="19"/>
          <w:szCs w:val="19"/>
        </w:rPr>
      </w:pPr>
      <w:r w:rsidRPr="00DE4332">
        <w:rPr>
          <w:rFonts w:ascii="Times New Roman" w:hAnsi="Times New Roman" w:cs="Times New Roman"/>
          <w:sz w:val="19"/>
          <w:szCs w:val="19"/>
        </w:rPr>
        <w:t xml:space="preserve">rozporządzeniu </w:t>
      </w:r>
      <w:r>
        <w:rPr>
          <w:rFonts w:ascii="Times New Roman" w:hAnsi="Times New Roman" w:cs="Times New Roman"/>
          <w:sz w:val="19"/>
          <w:szCs w:val="19"/>
        </w:rPr>
        <w:t>Ministra Pracy i Polityki Społecznej</w:t>
      </w:r>
      <w:r w:rsidRPr="00DE4332">
        <w:rPr>
          <w:rFonts w:ascii="Times New Roman" w:hAnsi="Times New Roman" w:cs="Times New Roman"/>
          <w:sz w:val="19"/>
          <w:szCs w:val="19"/>
        </w:rPr>
        <w:t xml:space="preserve"> z dnia 22 lipca 2011r. w sprawie trybu organizowania prac społecznie użytecznych (Dz.U. z 2011 Nr 155 poz. 921)</w:t>
      </w:r>
    </w:p>
    <w:p w:rsidR="008B01E4" w:rsidRPr="00DE4332" w:rsidRDefault="008B01E4" w:rsidP="009479E3">
      <w:pPr>
        <w:pStyle w:val="Styl"/>
        <w:jc w:val="both"/>
        <w:rPr>
          <w:b/>
          <w:sz w:val="19"/>
          <w:szCs w:val="19"/>
        </w:rPr>
      </w:pPr>
      <w:r w:rsidRPr="00DE4332">
        <w:rPr>
          <w:rFonts w:ascii="Times New Roman" w:hAnsi="Times New Roman" w:cs="Times New Roman"/>
          <w:b/>
          <w:sz w:val="19"/>
          <w:szCs w:val="19"/>
        </w:rPr>
        <w:t>2.</w:t>
      </w:r>
      <w:r w:rsidRPr="00DE4332">
        <w:rPr>
          <w:b/>
          <w:sz w:val="19"/>
          <w:szCs w:val="19"/>
        </w:rPr>
        <w:t xml:space="preserve"> </w:t>
      </w:r>
      <w:r w:rsidRPr="00DE433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w:t>
      </w:r>
      <w:r w:rsidRPr="00DE4332">
        <w:rPr>
          <w:rFonts w:ascii="Times New Roman" w:hAnsi="Times New Roman" w:cs="Times New Roman"/>
          <w:bCs/>
          <w:sz w:val="19"/>
          <w:szCs w:val="19"/>
        </w:rPr>
        <w:t xml:space="preserve"> oraz Fundusz Emerytur Pomostowych (w przypadku pozytywnego rozpatrzenia wniosku Starosta zastrzega sobie prawo żądania aktualnego zaświadczenia o niezaleganiu wystawionego przez właściwy oddział Zakładu Ubezpieczeń Społecznych);</w:t>
      </w:r>
    </w:p>
    <w:p w:rsidR="008B01E4" w:rsidRPr="00DE4332" w:rsidRDefault="008B01E4" w:rsidP="009479E3">
      <w:pPr>
        <w:jc w:val="both"/>
        <w:rPr>
          <w:sz w:val="19"/>
          <w:szCs w:val="19"/>
        </w:rPr>
      </w:pPr>
      <w:r w:rsidRPr="00DE4332">
        <w:rPr>
          <w:b/>
          <w:bCs/>
          <w:sz w:val="19"/>
          <w:szCs w:val="19"/>
        </w:rPr>
        <w:t>3.</w:t>
      </w:r>
      <w:r w:rsidRPr="00DE4332">
        <w:rPr>
          <w:sz w:val="19"/>
          <w:szCs w:val="19"/>
        </w:rPr>
        <w:t xml:space="preserve"> Nie zalegam z  opłacaniem innych danin publicznych (</w:t>
      </w:r>
      <w:r w:rsidRPr="00DE4332">
        <w:rPr>
          <w:bCs/>
          <w:sz w:val="19"/>
          <w:szCs w:val="19"/>
        </w:rPr>
        <w:t>w przypadku pozytywnego rozpatrzenia wniosku Starosta zastrzega sobie prawo żądania aktualnego zaświadczenia o niezaleganiu w podatkach wystawionego przez właściwego naczelnika Urzędu Skarbowego)</w:t>
      </w:r>
      <w:r w:rsidRPr="00DE4332">
        <w:rPr>
          <w:sz w:val="19"/>
          <w:szCs w:val="19"/>
        </w:rPr>
        <w:t>;</w:t>
      </w:r>
    </w:p>
    <w:p w:rsidR="008B01E4" w:rsidRPr="00DE4332" w:rsidRDefault="008B01E4" w:rsidP="009479E3">
      <w:pPr>
        <w:jc w:val="both"/>
        <w:rPr>
          <w:sz w:val="19"/>
          <w:szCs w:val="19"/>
        </w:rPr>
      </w:pPr>
      <w:r w:rsidRPr="00D723A0">
        <w:rPr>
          <w:b/>
          <w:sz w:val="19"/>
          <w:szCs w:val="19"/>
        </w:rPr>
        <w:t>4.</w:t>
      </w:r>
      <w:r w:rsidRPr="00DE4332">
        <w:rPr>
          <w:sz w:val="19"/>
          <w:szCs w:val="19"/>
        </w:rPr>
        <w:t xml:space="preserve"> Oświadczam, że dane zawarte w niniejszym wniosku są zgodne z prawdą;</w:t>
      </w:r>
    </w:p>
    <w:p w:rsidR="008B01E4" w:rsidRPr="00DE4332" w:rsidRDefault="008B01E4" w:rsidP="009479E3">
      <w:pPr>
        <w:jc w:val="both"/>
        <w:rPr>
          <w:sz w:val="19"/>
          <w:szCs w:val="19"/>
        </w:rPr>
      </w:pPr>
      <w:r>
        <w:rPr>
          <w:b/>
          <w:sz w:val="19"/>
          <w:szCs w:val="19"/>
        </w:rPr>
        <w:t>5</w:t>
      </w:r>
      <w:r w:rsidRPr="00DE4332">
        <w:rPr>
          <w:b/>
          <w:sz w:val="19"/>
          <w:szCs w:val="19"/>
        </w:rPr>
        <w:t>.</w:t>
      </w:r>
      <w:r w:rsidRPr="00DE4332">
        <w:rPr>
          <w:sz w:val="19"/>
          <w:szCs w:val="19"/>
        </w:rPr>
        <w:t xml:space="preserve"> Wyrażam zgodę na zbieranie, przetwarzanie, udostępnianie i archiwizowanie danych osób wskazanych we wniosku do celów realizacji porozumienia o którym mowa w  art. 73a ust 2  ustawy z dnia 20 kwietnia 2004r.  o promocji zatrudnienia i instytucjach rynku pracy (Dz.U.z 2016 poz.645) zgodnie z ustawą z dnia 29 sierpnia 1997r. o ochronie danych osobowych (t.j. Dz.U. z 2016 poz. 922).</w:t>
      </w:r>
    </w:p>
    <w:p w:rsidR="008B01E4" w:rsidRDefault="008B01E4" w:rsidP="009479E3">
      <w:pPr>
        <w:jc w:val="both"/>
      </w:pPr>
    </w:p>
    <w:p w:rsidR="008B01E4" w:rsidRDefault="008B01E4" w:rsidP="009479E3">
      <w:pPr>
        <w:jc w:val="both"/>
      </w:pPr>
    </w:p>
    <w:p w:rsidR="008B01E4" w:rsidRDefault="008B01E4" w:rsidP="009479E3">
      <w:pPr>
        <w:jc w:val="both"/>
      </w:pPr>
    </w:p>
    <w:p w:rsidR="008B01E4" w:rsidRDefault="008B01E4" w:rsidP="00754043">
      <w:pPr>
        <w:ind w:left="284"/>
        <w:jc w:val="both"/>
        <w:rPr>
          <w:b/>
          <w:bCs/>
          <w:sz w:val="24"/>
          <w:szCs w:val="24"/>
        </w:rPr>
      </w:pPr>
    </w:p>
    <w:p w:rsidR="008B01E4" w:rsidRDefault="008B01E4" w:rsidP="00D25B3A">
      <w:pPr>
        <w:ind w:left="5672"/>
        <w:rPr>
          <w:sz w:val="18"/>
          <w:szCs w:val="18"/>
        </w:rPr>
      </w:pPr>
      <w:r>
        <w:rPr>
          <w:sz w:val="18"/>
          <w:szCs w:val="18"/>
        </w:rPr>
        <w:t>………………………………………………</w:t>
      </w:r>
    </w:p>
    <w:p w:rsidR="008B01E4" w:rsidRDefault="008B01E4" w:rsidP="00D723A0">
      <w:pPr>
        <w:ind w:left="4963" w:firstLine="709"/>
        <w:rPr>
          <w:b/>
          <w:sz w:val="18"/>
          <w:szCs w:val="18"/>
        </w:rPr>
      </w:pPr>
      <w:r>
        <w:rPr>
          <w:b/>
          <w:sz w:val="18"/>
          <w:szCs w:val="18"/>
        </w:rPr>
        <w:t xml:space="preserve">        </w:t>
      </w:r>
    </w:p>
    <w:p w:rsidR="008B01E4" w:rsidRPr="00BD5CD6" w:rsidRDefault="008B01E4" w:rsidP="00D723A0">
      <w:pPr>
        <w:ind w:left="4963" w:firstLine="709"/>
        <w:rPr>
          <w:b/>
          <w:sz w:val="18"/>
          <w:szCs w:val="18"/>
        </w:rPr>
      </w:pPr>
      <w:r>
        <w:rPr>
          <w:b/>
          <w:sz w:val="18"/>
          <w:szCs w:val="18"/>
        </w:rPr>
        <w:t xml:space="preserve">              data i podpis Organizatora</w:t>
      </w:r>
      <w:r w:rsidRPr="00BD5CD6">
        <w:rPr>
          <w:b/>
          <w:sz w:val="18"/>
          <w:szCs w:val="18"/>
        </w:rPr>
        <w:t xml:space="preserve"> </w:t>
      </w: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754043">
      <w:pPr>
        <w:ind w:left="284"/>
        <w:jc w:val="both"/>
        <w:rPr>
          <w:b/>
          <w:bCs/>
          <w:sz w:val="24"/>
          <w:szCs w:val="24"/>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CE09E7">
      <w:pPr>
        <w:ind w:left="7799"/>
        <w:jc w:val="both"/>
        <w:rPr>
          <w:bCs/>
        </w:rPr>
      </w:pPr>
    </w:p>
    <w:p w:rsidR="008B01E4" w:rsidRDefault="008B01E4" w:rsidP="00D25B3A">
      <w:pPr>
        <w:rPr>
          <w:b/>
          <w:bCs/>
        </w:rPr>
      </w:pPr>
      <w:r>
        <w:t>……………………………………..............</w:t>
      </w:r>
      <w:r>
        <w:rPr>
          <w:b/>
          <w:bCs/>
        </w:rPr>
        <w:tab/>
      </w:r>
      <w:r>
        <w:rPr>
          <w:b/>
          <w:bCs/>
        </w:rPr>
        <w:tab/>
      </w:r>
      <w:r>
        <w:rPr>
          <w:b/>
          <w:bCs/>
        </w:rPr>
        <w:tab/>
      </w:r>
      <w:r>
        <w:rPr>
          <w:b/>
          <w:bCs/>
        </w:rPr>
        <w:tab/>
      </w:r>
      <w:r>
        <w:rPr>
          <w:b/>
          <w:bCs/>
        </w:rPr>
        <w:tab/>
      </w:r>
      <w:r>
        <w:rPr>
          <w:b/>
          <w:bCs/>
        </w:rPr>
        <w:tab/>
        <w:t>ZPSU-2/2017-1</w:t>
      </w:r>
    </w:p>
    <w:p w:rsidR="008B01E4" w:rsidRDefault="008B01E4" w:rsidP="00D25B3A">
      <w:pPr>
        <w:pStyle w:val="BodyText"/>
        <w:spacing w:before="240" w:line="240" w:lineRule="auto"/>
        <w:jc w:val="left"/>
        <w:rPr>
          <w:sz w:val="20"/>
        </w:rPr>
      </w:pPr>
      <w:r>
        <w:rPr>
          <w:sz w:val="16"/>
          <w:szCs w:val="16"/>
        </w:rPr>
        <w:t xml:space="preserve">                   nazwa lub pieczęć firmowa </w:t>
      </w:r>
    </w:p>
    <w:p w:rsidR="008B01E4" w:rsidRDefault="008B01E4" w:rsidP="00CE09E7">
      <w:pPr>
        <w:ind w:left="7799"/>
        <w:jc w:val="both"/>
        <w:rPr>
          <w:bCs/>
        </w:rPr>
      </w:pPr>
    </w:p>
    <w:p w:rsidR="008B01E4" w:rsidRDefault="008B01E4" w:rsidP="00CE09E7">
      <w:pPr>
        <w:ind w:left="7799"/>
        <w:jc w:val="both"/>
        <w:rPr>
          <w:bCs/>
        </w:rPr>
      </w:pPr>
    </w:p>
    <w:p w:rsidR="008B01E4" w:rsidRDefault="008B01E4" w:rsidP="00DE4332">
      <w:pPr>
        <w:jc w:val="center"/>
        <w:rPr>
          <w:bCs/>
        </w:rPr>
      </w:pPr>
      <w:r>
        <w:rPr>
          <w:bCs/>
        </w:rPr>
        <w:t xml:space="preserve">LISTA OSÓB BEZROBOTNYCH BEZ PRAWA DO ZASIŁKU, KORZYSTAJĄCYCH ZE ŚWIADCZEŃ POMOCY SPOŁECZNEJ, KTÓRZY MOGĄ ZOSTAĆ SKIEROWANI DO WYKONYWANIA </w:t>
      </w:r>
    </w:p>
    <w:p w:rsidR="008B01E4" w:rsidRDefault="008B01E4" w:rsidP="00DE4332">
      <w:pPr>
        <w:jc w:val="center"/>
        <w:rPr>
          <w:bCs/>
        </w:rPr>
      </w:pPr>
      <w:r>
        <w:rPr>
          <w:bCs/>
        </w:rPr>
        <w:t xml:space="preserve">PRAC SPOŁECZNIE UŻYTECZNYCH </w:t>
      </w:r>
    </w:p>
    <w:p w:rsidR="008B01E4" w:rsidRPr="00773D7A" w:rsidRDefault="008B01E4" w:rsidP="00D25B3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842"/>
        <w:gridCol w:w="2323"/>
        <w:gridCol w:w="2126"/>
        <w:gridCol w:w="1853"/>
      </w:tblGrid>
      <w:tr w:rsidR="008B01E4" w:rsidRPr="00773D7A" w:rsidTr="00211990">
        <w:trPr>
          <w:trHeight w:val="694"/>
        </w:trPr>
        <w:tc>
          <w:tcPr>
            <w:tcW w:w="611" w:type="dxa"/>
          </w:tcPr>
          <w:p w:rsidR="008B01E4" w:rsidRPr="00211990" w:rsidRDefault="008B01E4" w:rsidP="00211990">
            <w:pPr>
              <w:jc w:val="center"/>
              <w:rPr>
                <w:b/>
                <w:bCs/>
              </w:rPr>
            </w:pPr>
            <w:r w:rsidRPr="00211990">
              <w:rPr>
                <w:b/>
                <w:bCs/>
              </w:rPr>
              <w:t>Lp.</w:t>
            </w:r>
          </w:p>
        </w:tc>
        <w:tc>
          <w:tcPr>
            <w:tcW w:w="1842" w:type="dxa"/>
          </w:tcPr>
          <w:p w:rsidR="008B01E4" w:rsidRPr="00211990" w:rsidRDefault="008B01E4" w:rsidP="00211990">
            <w:pPr>
              <w:jc w:val="center"/>
              <w:rPr>
                <w:b/>
                <w:bCs/>
              </w:rPr>
            </w:pPr>
            <w:r w:rsidRPr="00211990">
              <w:rPr>
                <w:b/>
                <w:bCs/>
              </w:rPr>
              <w:t>Imię i nazwisko</w:t>
            </w:r>
          </w:p>
        </w:tc>
        <w:tc>
          <w:tcPr>
            <w:tcW w:w="2323" w:type="dxa"/>
          </w:tcPr>
          <w:p w:rsidR="008B01E4" w:rsidRPr="00211990" w:rsidRDefault="008B01E4" w:rsidP="00211990">
            <w:pPr>
              <w:jc w:val="center"/>
              <w:rPr>
                <w:b/>
                <w:bCs/>
              </w:rPr>
            </w:pPr>
            <w:r w:rsidRPr="00211990">
              <w:rPr>
                <w:b/>
                <w:bCs/>
              </w:rPr>
              <w:t xml:space="preserve"> Numer PESEL*</w:t>
            </w:r>
          </w:p>
        </w:tc>
        <w:tc>
          <w:tcPr>
            <w:tcW w:w="2126" w:type="dxa"/>
          </w:tcPr>
          <w:p w:rsidR="008B01E4" w:rsidRPr="00211990" w:rsidRDefault="008B01E4" w:rsidP="00211990">
            <w:pPr>
              <w:jc w:val="center"/>
              <w:rPr>
                <w:b/>
                <w:bCs/>
              </w:rPr>
            </w:pPr>
            <w:r w:rsidRPr="00211990">
              <w:rPr>
                <w:b/>
                <w:bCs/>
              </w:rPr>
              <w:t>Miejsce zamieszkania lub miejsce pobytu</w:t>
            </w:r>
          </w:p>
        </w:tc>
        <w:tc>
          <w:tcPr>
            <w:tcW w:w="1853" w:type="dxa"/>
          </w:tcPr>
          <w:p w:rsidR="008B01E4" w:rsidRPr="00211990" w:rsidRDefault="008B01E4" w:rsidP="00211990">
            <w:pPr>
              <w:jc w:val="center"/>
              <w:rPr>
                <w:b/>
                <w:bCs/>
              </w:rPr>
            </w:pPr>
            <w:r w:rsidRPr="00211990">
              <w:rPr>
                <w:b/>
                <w:bCs/>
              </w:rPr>
              <w:t>Uwagi**</w:t>
            </w: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522"/>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494"/>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522"/>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522"/>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r w:rsidR="008B01E4" w:rsidTr="00211990">
        <w:trPr>
          <w:trHeight w:val="522"/>
        </w:trPr>
        <w:tc>
          <w:tcPr>
            <w:tcW w:w="611" w:type="dxa"/>
          </w:tcPr>
          <w:p w:rsidR="008B01E4" w:rsidRPr="00211990" w:rsidRDefault="008B01E4" w:rsidP="00211990">
            <w:pPr>
              <w:jc w:val="center"/>
              <w:rPr>
                <w:bCs/>
              </w:rPr>
            </w:pPr>
          </w:p>
        </w:tc>
        <w:tc>
          <w:tcPr>
            <w:tcW w:w="1842" w:type="dxa"/>
          </w:tcPr>
          <w:p w:rsidR="008B01E4" w:rsidRPr="00211990" w:rsidRDefault="008B01E4" w:rsidP="00211990">
            <w:pPr>
              <w:jc w:val="center"/>
              <w:rPr>
                <w:bCs/>
              </w:rPr>
            </w:pPr>
          </w:p>
        </w:tc>
        <w:tc>
          <w:tcPr>
            <w:tcW w:w="2323" w:type="dxa"/>
          </w:tcPr>
          <w:p w:rsidR="008B01E4" w:rsidRPr="00211990" w:rsidRDefault="008B01E4" w:rsidP="00211990">
            <w:pPr>
              <w:jc w:val="center"/>
              <w:rPr>
                <w:bCs/>
              </w:rPr>
            </w:pPr>
          </w:p>
        </w:tc>
        <w:tc>
          <w:tcPr>
            <w:tcW w:w="2126" w:type="dxa"/>
          </w:tcPr>
          <w:p w:rsidR="008B01E4" w:rsidRPr="00211990" w:rsidRDefault="008B01E4" w:rsidP="00211990">
            <w:pPr>
              <w:jc w:val="center"/>
              <w:rPr>
                <w:bCs/>
              </w:rPr>
            </w:pPr>
          </w:p>
        </w:tc>
        <w:tc>
          <w:tcPr>
            <w:tcW w:w="1853" w:type="dxa"/>
          </w:tcPr>
          <w:p w:rsidR="008B01E4" w:rsidRPr="00211990" w:rsidRDefault="008B01E4" w:rsidP="00211990">
            <w:pPr>
              <w:jc w:val="center"/>
              <w:rPr>
                <w:bCs/>
              </w:rPr>
            </w:pPr>
          </w:p>
        </w:tc>
      </w:tr>
    </w:tbl>
    <w:p w:rsidR="008B01E4" w:rsidRDefault="008B01E4" w:rsidP="00D723A0">
      <w:pPr>
        <w:rPr>
          <w:sz w:val="18"/>
          <w:szCs w:val="18"/>
        </w:rPr>
      </w:pPr>
    </w:p>
    <w:p w:rsidR="008B01E4" w:rsidRDefault="008B01E4" w:rsidP="000803D3">
      <w:pPr>
        <w:ind w:left="4254" w:firstLine="709"/>
        <w:rPr>
          <w:sz w:val="18"/>
          <w:szCs w:val="18"/>
        </w:rPr>
      </w:pPr>
    </w:p>
    <w:p w:rsidR="008B01E4" w:rsidRDefault="008B01E4" w:rsidP="000803D3">
      <w:pPr>
        <w:ind w:left="6381"/>
        <w:rPr>
          <w:sz w:val="18"/>
          <w:szCs w:val="18"/>
        </w:rPr>
      </w:pPr>
      <w:r>
        <w:rPr>
          <w:sz w:val="18"/>
          <w:szCs w:val="18"/>
        </w:rPr>
        <w:t>……………………………</w:t>
      </w:r>
    </w:p>
    <w:p w:rsidR="008B01E4" w:rsidRPr="000803D3" w:rsidRDefault="008B01E4" w:rsidP="000803D3">
      <w:pPr>
        <w:ind w:left="4254" w:firstLine="709"/>
        <w:jc w:val="center"/>
        <w:rPr>
          <w:b/>
          <w:sz w:val="18"/>
          <w:szCs w:val="18"/>
        </w:rPr>
      </w:pPr>
      <w:r>
        <w:rPr>
          <w:b/>
          <w:sz w:val="18"/>
          <w:szCs w:val="18"/>
        </w:rPr>
        <w:t xml:space="preserve">             data i podpis </w:t>
      </w:r>
    </w:p>
    <w:p w:rsidR="008B01E4" w:rsidRDefault="008B01E4" w:rsidP="00773D7A">
      <w:r>
        <w:rPr>
          <w:noProof/>
        </w:rPr>
        <w:pict>
          <v:shape id="AutoShape 15" o:spid="_x0000_s1030" type="#_x0000_t32" style="position:absolute;margin-left:-.25pt;margin-top:.65pt;width:95.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MJ/BuALCKrW1oUN6VK/mWdPvDilddUS1PEa/nQwkZyEjeZcSLs5Ald3wRTOIIVAg&#10;DuvY2D5AwhjQMe7kdNsJP3pE4WM2yR7y+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"/>
        </w:pict>
      </w:r>
    </w:p>
    <w:p w:rsidR="008B01E4" w:rsidRDefault="008B01E4" w:rsidP="000803D3">
      <w:pPr>
        <w:rPr>
          <w:sz w:val="18"/>
          <w:szCs w:val="18"/>
        </w:rPr>
      </w:pPr>
      <w:r>
        <w:rPr>
          <w:sz w:val="18"/>
          <w:szCs w:val="18"/>
        </w:rPr>
        <w:t>*  W</w:t>
      </w:r>
      <w:r w:rsidRPr="000803D3">
        <w:rPr>
          <w:sz w:val="18"/>
          <w:szCs w:val="18"/>
        </w:rPr>
        <w:t xml:space="preserve"> przypadku, gdy nr PESEL nie został nadany należy podać numery paszportów lub nazwy i numery innych dokumentów stwierdzających tożsamość </w:t>
      </w:r>
      <w:r>
        <w:rPr>
          <w:sz w:val="18"/>
          <w:szCs w:val="18"/>
        </w:rPr>
        <w:t>.</w:t>
      </w:r>
    </w:p>
    <w:p w:rsidR="008B01E4" w:rsidRDefault="008B01E4" w:rsidP="00773D7A">
      <w:pPr>
        <w:tabs>
          <w:tab w:val="left" w:pos="1117"/>
        </w:tabs>
        <w:rPr>
          <w:sz w:val="18"/>
          <w:szCs w:val="18"/>
        </w:rPr>
      </w:pPr>
      <w:r w:rsidRPr="00773D7A">
        <w:rPr>
          <w:sz w:val="18"/>
          <w:szCs w:val="18"/>
        </w:rPr>
        <w:t xml:space="preserve">* </w:t>
      </w:r>
      <w:r>
        <w:rPr>
          <w:sz w:val="18"/>
          <w:szCs w:val="18"/>
        </w:rPr>
        <w:t>*</w:t>
      </w:r>
      <w:r w:rsidRPr="00773D7A">
        <w:rPr>
          <w:sz w:val="18"/>
          <w:szCs w:val="18"/>
        </w:rPr>
        <w:t>Uwagi dotyczące wieku osoby skierowanej, zdolności do wykonywania prac społecznie użytecznych oraz kwalifikacji zawodowych</w:t>
      </w:r>
    </w:p>
    <w:p w:rsidR="008B01E4" w:rsidRDefault="008B01E4" w:rsidP="00773D7A">
      <w:pPr>
        <w:tabs>
          <w:tab w:val="left" w:pos="1117"/>
        </w:tabs>
        <w:rPr>
          <w:sz w:val="18"/>
          <w:szCs w:val="18"/>
        </w:rPr>
      </w:pPr>
    </w:p>
    <w:p w:rsidR="008B01E4" w:rsidRDefault="008B01E4" w:rsidP="00773D7A">
      <w:pPr>
        <w:tabs>
          <w:tab w:val="left" w:pos="1117"/>
        </w:tabs>
        <w:rPr>
          <w:sz w:val="18"/>
          <w:szCs w:val="18"/>
        </w:rPr>
      </w:pPr>
    </w:p>
    <w:p w:rsidR="008B01E4" w:rsidRDefault="008B01E4" w:rsidP="00D25B3A">
      <w:pPr>
        <w:ind w:left="7090"/>
        <w:rPr>
          <w:b/>
          <w:bCs/>
        </w:rPr>
      </w:pPr>
    </w:p>
    <w:p w:rsidR="008B01E4" w:rsidRDefault="008B01E4" w:rsidP="00D25B3A">
      <w:pPr>
        <w:ind w:left="7090"/>
        <w:rPr>
          <w:b/>
          <w:bCs/>
        </w:rPr>
      </w:pPr>
      <w:r>
        <w:rPr>
          <w:b/>
          <w:bCs/>
        </w:rPr>
        <w:t>ZPSU-3/2017-1</w:t>
      </w:r>
    </w:p>
    <w:p w:rsidR="008B01E4" w:rsidRDefault="008B01E4" w:rsidP="00773D7A">
      <w:pPr>
        <w:tabs>
          <w:tab w:val="left" w:pos="1117"/>
        </w:tabs>
        <w:rPr>
          <w:sz w:val="18"/>
          <w:szCs w:val="18"/>
        </w:rPr>
      </w:pPr>
    </w:p>
    <w:p w:rsidR="008B01E4" w:rsidRDefault="008B01E4" w:rsidP="00D25B3A">
      <w:pPr>
        <w:pStyle w:val="BodyText"/>
        <w:spacing w:before="240"/>
        <w:ind w:left="4956" w:hanging="4956"/>
        <w:jc w:val="right"/>
        <w:rPr>
          <w:b/>
          <w:sz w:val="16"/>
        </w:rPr>
      </w:pPr>
    </w:p>
    <w:p w:rsidR="008B01E4" w:rsidRDefault="008B01E4" w:rsidP="00D25B3A">
      <w:pPr>
        <w:pStyle w:val="BodyText"/>
        <w:spacing w:before="240" w:line="240" w:lineRule="auto"/>
        <w:ind w:left="4956" w:hanging="4956"/>
        <w:jc w:val="left"/>
        <w:rPr>
          <w:b/>
          <w:sz w:val="16"/>
        </w:rPr>
      </w:pPr>
    </w:p>
    <w:p w:rsidR="008B01E4" w:rsidRDefault="008B01E4" w:rsidP="00D25B3A">
      <w:r>
        <w:t>.......................................................</w:t>
      </w:r>
      <w:r>
        <w:tab/>
      </w:r>
      <w:r>
        <w:tab/>
      </w:r>
      <w:r>
        <w:tab/>
      </w:r>
      <w:r>
        <w:tab/>
      </w:r>
      <w:r>
        <w:tab/>
      </w:r>
      <w:r>
        <w:tab/>
        <w:t>....................................</w:t>
      </w:r>
    </w:p>
    <w:p w:rsidR="008B01E4" w:rsidRDefault="008B01E4" w:rsidP="00D25B3A">
      <w:pPr>
        <w:rPr>
          <w:sz w:val="18"/>
        </w:rPr>
      </w:pPr>
      <w:r>
        <w:rPr>
          <w:sz w:val="18"/>
        </w:rPr>
        <w:t>Pieczęć firmowa gminy</w:t>
      </w:r>
      <w:r>
        <w:rPr>
          <w:sz w:val="18"/>
        </w:rPr>
        <w:tab/>
      </w:r>
      <w:r>
        <w:rPr>
          <w:sz w:val="18"/>
        </w:rPr>
        <w:tab/>
      </w:r>
      <w:r>
        <w:rPr>
          <w:sz w:val="18"/>
        </w:rPr>
        <w:tab/>
      </w:r>
      <w:r>
        <w:rPr>
          <w:sz w:val="18"/>
        </w:rPr>
        <w:tab/>
      </w:r>
      <w:r>
        <w:rPr>
          <w:sz w:val="18"/>
        </w:rPr>
        <w:tab/>
      </w:r>
      <w:r>
        <w:rPr>
          <w:sz w:val="18"/>
        </w:rPr>
        <w:tab/>
      </w:r>
      <w:r>
        <w:rPr>
          <w:sz w:val="18"/>
        </w:rPr>
        <w:tab/>
        <w:t xml:space="preserve">       miejscowość, data</w:t>
      </w:r>
    </w:p>
    <w:p w:rsidR="008B01E4" w:rsidRDefault="008B01E4" w:rsidP="00D25B3A">
      <w:pPr>
        <w:pStyle w:val="BodyText"/>
        <w:spacing w:line="240" w:lineRule="auto"/>
        <w:ind w:left="4956" w:hanging="4956"/>
        <w:jc w:val="left"/>
        <w:rPr>
          <w:sz w:val="18"/>
        </w:rPr>
      </w:pPr>
      <w:r>
        <w:rPr>
          <w:sz w:val="18"/>
        </w:rPr>
        <w:t xml:space="preserve">lub podmiotu, w którym </w:t>
      </w:r>
    </w:p>
    <w:p w:rsidR="008B01E4" w:rsidRPr="00D25B3A" w:rsidRDefault="008B01E4" w:rsidP="00D25B3A">
      <w:pPr>
        <w:pStyle w:val="BodyText"/>
        <w:spacing w:line="240" w:lineRule="auto"/>
        <w:ind w:left="4956" w:hanging="4956"/>
        <w:jc w:val="left"/>
        <w:rPr>
          <w:sz w:val="18"/>
        </w:rPr>
      </w:pPr>
      <w:r>
        <w:rPr>
          <w:sz w:val="18"/>
        </w:rPr>
        <w:t>organizowane są prace społecznie użyteczne</w:t>
      </w:r>
      <w:r>
        <w:rPr>
          <w:b/>
          <w:sz w:val="18"/>
        </w:rPr>
        <w:t xml:space="preserve"> </w:t>
      </w:r>
    </w:p>
    <w:p w:rsidR="008B01E4" w:rsidRDefault="008B01E4" w:rsidP="00D25B3A">
      <w:pPr>
        <w:pStyle w:val="BodyText"/>
        <w:spacing w:before="120"/>
        <w:ind w:left="4956" w:hanging="4956"/>
        <w:rPr>
          <w:b/>
          <w:sz w:val="20"/>
        </w:rPr>
      </w:pPr>
      <w:r>
        <w:rPr>
          <w:b/>
          <w:sz w:val="20"/>
        </w:rPr>
        <w:t xml:space="preserve"> </w:t>
      </w:r>
    </w:p>
    <w:p w:rsidR="008B01E4" w:rsidRDefault="008B01E4" w:rsidP="00D25B3A">
      <w:pPr>
        <w:pStyle w:val="BodyText"/>
        <w:spacing w:before="120"/>
        <w:ind w:left="4956" w:hanging="4956"/>
        <w:rPr>
          <w:b/>
          <w:sz w:val="22"/>
        </w:rPr>
      </w:pPr>
    </w:p>
    <w:p w:rsidR="008B01E4" w:rsidRDefault="008B01E4" w:rsidP="00D25B3A">
      <w:pPr>
        <w:pStyle w:val="Footer"/>
        <w:spacing w:before="120"/>
        <w:ind w:left="1080"/>
        <w:jc w:val="center"/>
        <w:rPr>
          <w:b/>
        </w:rPr>
      </w:pPr>
      <w:r>
        <w:rPr>
          <w:b/>
        </w:rPr>
        <w:t>OŚWIADCZENIE OSOBY SKIEROWANEJ DO PRAC SPOŁECZNIE UŻYTECZNYCH O ZAZNAJOMIENIU SIĘ Z WARUNKAMI BHP</w:t>
      </w:r>
    </w:p>
    <w:p w:rsidR="008B01E4" w:rsidRDefault="008B01E4" w:rsidP="00D25B3A">
      <w:pPr>
        <w:pStyle w:val="BodyText"/>
        <w:spacing w:before="120"/>
        <w:ind w:left="120" w:hanging="36"/>
        <w:jc w:val="center"/>
        <w:rPr>
          <w:b/>
          <w:sz w:val="20"/>
        </w:rPr>
      </w:pPr>
    </w:p>
    <w:p w:rsidR="008B01E4" w:rsidRDefault="008B01E4" w:rsidP="00D25B3A">
      <w:pPr>
        <w:pStyle w:val="BodyText"/>
        <w:spacing w:before="120"/>
        <w:ind w:left="120" w:hanging="36"/>
        <w:rPr>
          <w:sz w:val="20"/>
        </w:rPr>
      </w:pPr>
      <w:r>
        <w:rPr>
          <w:sz w:val="20"/>
        </w:rPr>
        <w:t>W dniu  .................................20….... roku gmina/podmiot w którym są organizowane prace społecznie użyteczne przeprowadził szkolenie z zakresu bezpiecznych i higienicznych warunków wykonywania prac społecznie użytecznych.</w:t>
      </w:r>
    </w:p>
    <w:p w:rsidR="008B01E4" w:rsidRDefault="008B01E4" w:rsidP="00D25B3A">
      <w:pPr>
        <w:pStyle w:val="BodyText"/>
        <w:spacing w:before="120"/>
        <w:ind w:left="120" w:hanging="36"/>
        <w:rPr>
          <w:sz w:val="20"/>
        </w:rPr>
      </w:pPr>
      <w:r>
        <w:rPr>
          <w:sz w:val="20"/>
        </w:rPr>
        <w:t>W trakcie tego szkolenia zapoznałem się z:</w:t>
      </w:r>
    </w:p>
    <w:p w:rsidR="008B01E4" w:rsidRDefault="008B01E4" w:rsidP="00D25B3A">
      <w:pPr>
        <w:pStyle w:val="BodyText"/>
        <w:numPr>
          <w:ilvl w:val="0"/>
          <w:numId w:val="16"/>
        </w:numPr>
        <w:tabs>
          <w:tab w:val="num" w:pos="444"/>
        </w:tabs>
        <w:suppressAutoHyphens/>
        <w:spacing w:before="120" w:line="240" w:lineRule="auto"/>
        <w:ind w:left="444"/>
        <w:rPr>
          <w:sz w:val="20"/>
        </w:rPr>
      </w:pPr>
      <w:r>
        <w:rPr>
          <w:sz w:val="20"/>
        </w:rPr>
        <w:t>miejscem wykonywania prac jakie mi zostaną przydzielone,</w:t>
      </w:r>
    </w:p>
    <w:p w:rsidR="008B01E4" w:rsidRDefault="008B01E4" w:rsidP="00D25B3A">
      <w:pPr>
        <w:pStyle w:val="BodyText"/>
        <w:numPr>
          <w:ilvl w:val="0"/>
          <w:numId w:val="16"/>
        </w:numPr>
        <w:tabs>
          <w:tab w:val="num" w:pos="444"/>
        </w:tabs>
        <w:suppressAutoHyphens/>
        <w:spacing w:before="120" w:line="240" w:lineRule="auto"/>
        <w:ind w:left="444"/>
        <w:rPr>
          <w:sz w:val="20"/>
        </w:rPr>
      </w:pPr>
      <w:r>
        <w:rPr>
          <w:sz w:val="20"/>
        </w:rPr>
        <w:t>warunkami bezpiecznego i higienicznego ich wykonywania,</w:t>
      </w:r>
    </w:p>
    <w:p w:rsidR="008B01E4" w:rsidRDefault="008B01E4" w:rsidP="00D25B3A">
      <w:pPr>
        <w:pStyle w:val="BodyText"/>
        <w:numPr>
          <w:ilvl w:val="0"/>
          <w:numId w:val="16"/>
        </w:numPr>
        <w:tabs>
          <w:tab w:val="num" w:pos="444"/>
        </w:tabs>
        <w:suppressAutoHyphens/>
        <w:spacing w:before="120" w:line="240" w:lineRule="auto"/>
        <w:ind w:left="444"/>
        <w:rPr>
          <w:sz w:val="20"/>
        </w:rPr>
      </w:pPr>
      <w:r>
        <w:rPr>
          <w:sz w:val="20"/>
        </w:rPr>
        <w:t>warunkami dyscypliny organizacyjnej obowiązującej w miejscu wykonywania tych prac.</w:t>
      </w:r>
    </w:p>
    <w:p w:rsidR="008B01E4" w:rsidRDefault="008B01E4" w:rsidP="00D25B3A">
      <w:pPr>
        <w:pStyle w:val="BodyText"/>
        <w:spacing w:before="120"/>
        <w:ind w:left="8496" w:hanging="4956"/>
        <w:rPr>
          <w:sz w:val="20"/>
        </w:rPr>
      </w:pPr>
    </w:p>
    <w:p w:rsidR="008B01E4" w:rsidRDefault="008B01E4" w:rsidP="00D25B3A">
      <w:pPr>
        <w:pStyle w:val="BodyText"/>
        <w:spacing w:before="120"/>
        <w:ind w:left="8496" w:hanging="4956"/>
        <w:rPr>
          <w:sz w:val="20"/>
        </w:rPr>
      </w:pPr>
    </w:p>
    <w:p w:rsidR="008B01E4" w:rsidRDefault="008B01E4" w:rsidP="00D25B3A">
      <w:pPr>
        <w:pStyle w:val="BodyText"/>
        <w:spacing w:before="120"/>
        <w:ind w:left="8496" w:hanging="4956"/>
        <w:rPr>
          <w:sz w:val="20"/>
        </w:rPr>
      </w:pPr>
    </w:p>
    <w:p w:rsidR="008B01E4" w:rsidRDefault="008B01E4" w:rsidP="00D25B3A">
      <w:pPr>
        <w:pStyle w:val="BodyText"/>
        <w:spacing w:before="120"/>
        <w:ind w:left="8496" w:hanging="4956"/>
        <w:rPr>
          <w:sz w:val="20"/>
        </w:rPr>
      </w:pPr>
      <w:r>
        <w:rPr>
          <w:sz w:val="20"/>
        </w:rPr>
        <w:t xml:space="preserve">                                         .......................................................</w:t>
      </w:r>
    </w:p>
    <w:p w:rsidR="008B01E4" w:rsidRDefault="008B01E4" w:rsidP="00D25B3A">
      <w:pPr>
        <w:pStyle w:val="BodyText"/>
        <w:ind w:left="5398" w:hanging="1860"/>
        <w:rPr>
          <w:sz w:val="20"/>
        </w:rPr>
      </w:pPr>
      <w:r>
        <w:rPr>
          <w:sz w:val="20"/>
        </w:rPr>
        <w:t xml:space="preserve">                                    / podpis osoby skierowanej do wykonywania   </w:t>
      </w:r>
    </w:p>
    <w:p w:rsidR="008B01E4" w:rsidRDefault="008B01E4" w:rsidP="00D25B3A">
      <w:pPr>
        <w:pStyle w:val="BodyText"/>
        <w:ind w:left="5398"/>
        <w:rPr>
          <w:sz w:val="20"/>
        </w:rPr>
      </w:pPr>
      <w:r>
        <w:rPr>
          <w:sz w:val="20"/>
        </w:rPr>
        <w:t xml:space="preserve"> prac społecznie użytecznych/</w:t>
      </w:r>
    </w:p>
    <w:p w:rsidR="008B01E4" w:rsidRDefault="008B01E4" w:rsidP="00D25B3A">
      <w:pPr>
        <w:pStyle w:val="BodyText"/>
        <w:spacing w:before="120"/>
        <w:rPr>
          <w:sz w:val="20"/>
        </w:rPr>
      </w:pPr>
    </w:p>
    <w:p w:rsidR="008B01E4" w:rsidRDefault="008B01E4" w:rsidP="00D25B3A">
      <w:pPr>
        <w:pStyle w:val="BodyText"/>
        <w:spacing w:before="120"/>
        <w:rPr>
          <w:sz w:val="20"/>
        </w:rPr>
      </w:pPr>
    </w:p>
    <w:p w:rsidR="008B01E4" w:rsidRPr="00D25B3A" w:rsidRDefault="008B01E4" w:rsidP="00D25B3A">
      <w:pPr>
        <w:pStyle w:val="BodyText"/>
        <w:spacing w:before="120"/>
        <w:rPr>
          <w:i/>
          <w:sz w:val="20"/>
        </w:rPr>
      </w:pPr>
      <w:r w:rsidRPr="00D25B3A">
        <w:rPr>
          <w:i/>
          <w:sz w:val="20"/>
        </w:rPr>
        <w:t>Uwaga: oświadczenie powinno zostać sporządzone co najmniej w 2 egzemplarzach, z tego jeden egzemplarz powinien stanowić dokumentację ewidencji prac społecznie użytecznych, o której mowa § 6 rozporządzenia Ministra Pracy i Polityki Społecznej z dnia 22 lipca 2011r. w sprawie organizowania prac społecznie użytecznych  (Dz. U. z 2011 Nr 155, poz. 921).</w:t>
      </w:r>
    </w:p>
    <w:p w:rsidR="008B01E4" w:rsidRPr="00773D7A" w:rsidRDefault="008B01E4" w:rsidP="00773D7A">
      <w:pPr>
        <w:tabs>
          <w:tab w:val="left" w:pos="1117"/>
        </w:tabs>
        <w:rPr>
          <w:sz w:val="18"/>
          <w:szCs w:val="18"/>
        </w:rPr>
      </w:pPr>
    </w:p>
    <w:sectPr w:rsidR="008B01E4" w:rsidRPr="00773D7A" w:rsidSect="00BD5CD6">
      <w:headerReference w:type="even" r:id="rId7"/>
      <w:headerReference w:type="default" r:id="rId8"/>
      <w:footerReference w:type="even" r:id="rId9"/>
      <w:footerReference w:type="default" r:id="rId10"/>
      <w:headerReference w:type="first" r:id="rId11"/>
      <w:footerReference w:type="first" r:id="rId12"/>
      <w:type w:val="continuous"/>
      <w:pgSz w:w="11905" w:h="16837"/>
      <w:pgMar w:top="-284" w:right="1418" w:bottom="0" w:left="1418" w:header="709" w:footer="709" w:gutter="0"/>
      <w:cols w:space="70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E4" w:rsidRDefault="008B01E4" w:rsidP="00917487">
      <w:pPr>
        <w:pStyle w:val="Standard"/>
      </w:pPr>
      <w:r>
        <w:separator/>
      </w:r>
    </w:p>
  </w:endnote>
  <w:endnote w:type="continuationSeparator" w:id="0">
    <w:p w:rsidR="008B01E4" w:rsidRDefault="008B01E4" w:rsidP="00917487">
      <w:pPr>
        <w:pStyle w:val="Standar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rsidP="00080AE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B01E4" w:rsidRDefault="008B01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E4" w:rsidRDefault="008B01E4" w:rsidP="00917487">
      <w:pPr>
        <w:pStyle w:val="Standard"/>
      </w:pPr>
      <w:r>
        <w:separator/>
      </w:r>
    </w:p>
  </w:footnote>
  <w:footnote w:type="continuationSeparator" w:id="0">
    <w:p w:rsidR="008B01E4" w:rsidRDefault="008B01E4" w:rsidP="00917487">
      <w:pPr>
        <w:pStyle w:val="Standar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pPr>
      <w:pStyle w:val="Header"/>
    </w:pPr>
  </w:p>
  <w:p w:rsidR="008B01E4" w:rsidRDefault="008B01E4" w:rsidP="002F3033">
    <w:pPr>
      <w:pStyle w:val="Obszartekstu"/>
    </w:pPr>
  </w:p>
  <w:p w:rsidR="008B01E4" w:rsidRPr="002F3033" w:rsidRDefault="008B01E4" w:rsidP="002F3033">
    <w:pPr>
      <w:pStyle w:val="Obszartekstu"/>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E4" w:rsidRDefault="008B0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8"/>
    <w:lvl w:ilvl="0">
      <w:start w:val="1"/>
      <w:numFmt w:val="decimal"/>
      <w:suff w:val="nothing"/>
      <w:lvlText w:val="%1."/>
      <w:lvlJc w:val="left"/>
      <w:pPr>
        <w:ind w:left="18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name w:val="WW8Num7"/>
    <w:lvl w:ilvl="0">
      <w:start w:val="1"/>
      <w:numFmt w:val="upperRoman"/>
      <w:suff w:val="nothing"/>
      <w:lvlText w:val="%1."/>
      <w:lvlJc w:val="left"/>
      <w:pPr>
        <w:ind w:left="1980" w:hanging="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501CD584"/>
    <w:name w:val="WW8Num6"/>
    <w:lvl w:ilvl="0">
      <w:start w:val="1"/>
      <w:numFmt w:val="decimal"/>
      <w:suff w:val="nothing"/>
      <w:lvlText w:val="%1."/>
      <w:lvlJc w:val="left"/>
      <w:pPr>
        <w:ind w:left="1778" w:hanging="360"/>
      </w:pPr>
      <w:rPr>
        <w:rFonts w:cs="Times New Roman"/>
        <w:b/>
        <w:bCs/>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4"/>
    <w:name w:val="WW8Num5"/>
    <w:lvl w:ilvl="0">
      <w:start w:val="1"/>
      <w:numFmt w:val="decimal"/>
      <w:suff w:val="nothing"/>
      <w:lvlText w:val="%1."/>
      <w:lvlJc w:val="left"/>
      <w:pPr>
        <w:ind w:left="16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name w:val="WW8Num4"/>
    <w:lvl w:ilvl="0">
      <w:start w:val="4"/>
      <w:numFmt w:val="decimal"/>
      <w:suff w:val="nothing"/>
      <w:lvlText w:val="%1."/>
      <w:lvlJc w:val="left"/>
      <w:pPr>
        <w:ind w:left="1353" w:hanging="360"/>
      </w:pPr>
      <w:rPr>
        <w:rFonts w:cs="Times New Roman"/>
        <w:b/>
        <w:bCs/>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3B6649C0"/>
    <w:name w:val="WW8Num2"/>
    <w:lvl w:ilvl="0">
      <w:start w:val="1"/>
      <w:numFmt w:val="decimal"/>
      <w:suff w:val="nothing"/>
      <w:lvlText w:val="%1."/>
      <w:lvlJc w:val="left"/>
      <w:pPr>
        <w:ind w:left="1353" w:hanging="360"/>
      </w:pPr>
      <w:rPr>
        <w:rFonts w:cs="Times New Roman"/>
        <w:b/>
        <w:bCs/>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00000007"/>
    <w:name w:val="WW8Num1"/>
    <w:lvl w:ilvl="0">
      <w:start w:val="1"/>
      <w:numFmt w:val="decimal"/>
      <w:suff w:val="nothing"/>
      <w:lvlText w:val="%1."/>
      <w:lvlJc w:val="left"/>
      <w:pPr>
        <w:ind w:left="16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10"/>
    <w:multiLevelType w:val="multilevel"/>
    <w:tmpl w:val="00000010"/>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9">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1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nsid w:val="061F0028"/>
    <w:multiLevelType w:val="hybridMultilevel"/>
    <w:tmpl w:val="CE1A6A34"/>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382CC4"/>
    <w:multiLevelType w:val="hybridMultilevel"/>
    <w:tmpl w:val="A38E0D82"/>
    <w:lvl w:ilvl="0" w:tplc="9EACC9B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CC04B6"/>
    <w:multiLevelType w:val="multilevel"/>
    <w:tmpl w:val="771850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0A76D1"/>
    <w:multiLevelType w:val="hybridMultilevel"/>
    <w:tmpl w:val="718EC3EE"/>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4C2659"/>
    <w:multiLevelType w:val="hybridMultilevel"/>
    <w:tmpl w:val="77DA4762"/>
    <w:lvl w:ilvl="0" w:tplc="F5C4F1FA">
      <w:start w:val="1"/>
      <w:numFmt w:val="decimal"/>
      <w:lvlText w:val="%1."/>
      <w:lvlJc w:val="left"/>
      <w:pPr>
        <w:tabs>
          <w:tab w:val="num" w:pos="2400"/>
        </w:tabs>
        <w:ind w:left="2400" w:hanging="360"/>
      </w:pPr>
      <w:rPr>
        <w:rFonts w:cs="Times New Roman" w:hint="default"/>
        <w:b/>
        <w:bCs/>
      </w:rPr>
    </w:lvl>
    <w:lvl w:ilvl="1" w:tplc="04150019">
      <w:start w:val="1"/>
      <w:numFmt w:val="lowerLetter"/>
      <w:lvlText w:val="%2."/>
      <w:lvlJc w:val="left"/>
      <w:pPr>
        <w:tabs>
          <w:tab w:val="num" w:pos="3120"/>
        </w:tabs>
        <w:ind w:left="3120" w:hanging="360"/>
      </w:pPr>
      <w:rPr>
        <w:rFonts w:cs="Times New Roman"/>
      </w:rPr>
    </w:lvl>
    <w:lvl w:ilvl="2" w:tplc="0415001B">
      <w:start w:val="1"/>
      <w:numFmt w:val="lowerRoman"/>
      <w:lvlText w:val="%3."/>
      <w:lvlJc w:val="right"/>
      <w:pPr>
        <w:tabs>
          <w:tab w:val="num" w:pos="3840"/>
        </w:tabs>
        <w:ind w:left="3840" w:hanging="180"/>
      </w:pPr>
      <w:rPr>
        <w:rFonts w:cs="Times New Roman"/>
      </w:rPr>
    </w:lvl>
    <w:lvl w:ilvl="3" w:tplc="0415000F">
      <w:start w:val="1"/>
      <w:numFmt w:val="decimal"/>
      <w:lvlText w:val="%4."/>
      <w:lvlJc w:val="left"/>
      <w:pPr>
        <w:tabs>
          <w:tab w:val="num" w:pos="4560"/>
        </w:tabs>
        <w:ind w:left="4560" w:hanging="360"/>
      </w:pPr>
      <w:rPr>
        <w:rFonts w:cs="Times New Roman"/>
      </w:rPr>
    </w:lvl>
    <w:lvl w:ilvl="4" w:tplc="04150019">
      <w:start w:val="1"/>
      <w:numFmt w:val="lowerLetter"/>
      <w:lvlText w:val="%5."/>
      <w:lvlJc w:val="left"/>
      <w:pPr>
        <w:tabs>
          <w:tab w:val="num" w:pos="5280"/>
        </w:tabs>
        <w:ind w:left="5280" w:hanging="360"/>
      </w:pPr>
      <w:rPr>
        <w:rFonts w:cs="Times New Roman"/>
      </w:rPr>
    </w:lvl>
    <w:lvl w:ilvl="5" w:tplc="0415001B">
      <w:start w:val="1"/>
      <w:numFmt w:val="lowerRoman"/>
      <w:lvlText w:val="%6."/>
      <w:lvlJc w:val="right"/>
      <w:pPr>
        <w:tabs>
          <w:tab w:val="num" w:pos="6000"/>
        </w:tabs>
        <w:ind w:left="6000" w:hanging="180"/>
      </w:pPr>
      <w:rPr>
        <w:rFonts w:cs="Times New Roman"/>
      </w:rPr>
    </w:lvl>
    <w:lvl w:ilvl="6" w:tplc="0415000F">
      <w:start w:val="1"/>
      <w:numFmt w:val="decimal"/>
      <w:lvlText w:val="%7."/>
      <w:lvlJc w:val="left"/>
      <w:pPr>
        <w:tabs>
          <w:tab w:val="num" w:pos="6720"/>
        </w:tabs>
        <w:ind w:left="6720" w:hanging="360"/>
      </w:pPr>
      <w:rPr>
        <w:rFonts w:cs="Times New Roman"/>
      </w:rPr>
    </w:lvl>
    <w:lvl w:ilvl="7" w:tplc="04150019">
      <w:start w:val="1"/>
      <w:numFmt w:val="lowerLetter"/>
      <w:lvlText w:val="%8."/>
      <w:lvlJc w:val="left"/>
      <w:pPr>
        <w:tabs>
          <w:tab w:val="num" w:pos="7440"/>
        </w:tabs>
        <w:ind w:left="7440" w:hanging="360"/>
      </w:pPr>
      <w:rPr>
        <w:rFonts w:cs="Times New Roman"/>
      </w:rPr>
    </w:lvl>
    <w:lvl w:ilvl="8" w:tplc="0415001B">
      <w:start w:val="1"/>
      <w:numFmt w:val="lowerRoman"/>
      <w:lvlText w:val="%9."/>
      <w:lvlJc w:val="right"/>
      <w:pPr>
        <w:tabs>
          <w:tab w:val="num" w:pos="8160"/>
        </w:tabs>
        <w:ind w:left="8160" w:hanging="180"/>
      </w:pPr>
      <w:rPr>
        <w:rFonts w:cs="Times New Roman"/>
      </w:rPr>
    </w:lvl>
  </w:abstractNum>
  <w:abstractNum w:abstractNumId="16">
    <w:nsid w:val="576F16C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7">
    <w:nsid w:val="587C689B"/>
    <w:multiLevelType w:val="hybridMultilevel"/>
    <w:tmpl w:val="73FABA4E"/>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1E2B53"/>
    <w:multiLevelType w:val="hybridMultilevel"/>
    <w:tmpl w:val="B434CEA0"/>
    <w:lvl w:ilvl="0" w:tplc="983A6B30">
      <w:start w:val="1"/>
      <w:numFmt w:val="decimal"/>
      <w:lvlText w:val="%1."/>
      <w:lvlJc w:val="left"/>
      <w:pPr>
        <w:tabs>
          <w:tab w:val="num" w:pos="720"/>
        </w:tabs>
        <w:ind w:left="720" w:hanging="360"/>
      </w:pPr>
      <w:rPr>
        <w:rFonts w:cs="Times New Roman"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4AE1A8D"/>
    <w:multiLevelType w:val="hybridMultilevel"/>
    <w:tmpl w:val="38B4DB4A"/>
    <w:lvl w:ilvl="0" w:tplc="7990267E">
      <w:start w:val="4"/>
      <w:numFmt w:val="bullet"/>
      <w:lvlText w:val=""/>
      <w:lvlJc w:val="left"/>
      <w:pPr>
        <w:ind w:left="1470" w:hanging="360"/>
      </w:pPr>
      <w:rPr>
        <w:rFonts w:ascii="Symbol" w:eastAsia="Times New Roman"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0">
    <w:nsid w:val="776D759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1">
    <w:nsid w:val="7CDC518A"/>
    <w:multiLevelType w:val="hybridMultilevel"/>
    <w:tmpl w:val="B67A125E"/>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EF13F2F"/>
    <w:multiLevelType w:val="hybridMultilevel"/>
    <w:tmpl w:val="D0689A8C"/>
    <w:lvl w:ilvl="0" w:tplc="42F2C520">
      <w:start w:val="7"/>
      <w:numFmt w:val="decimal"/>
      <w:lvlText w:val="%1."/>
      <w:lvlJc w:val="left"/>
      <w:pPr>
        <w:tabs>
          <w:tab w:val="num" w:pos="928"/>
        </w:tabs>
        <w:ind w:left="928" w:hanging="360"/>
      </w:pPr>
      <w:rPr>
        <w:rFonts w:cs="Times New Roman" w:hint="default"/>
        <w:sz w:val="22"/>
        <w:szCs w:val="22"/>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num w:numId="1">
    <w:abstractNumId w:val="22"/>
  </w:num>
  <w:num w:numId="2">
    <w:abstractNumId w:val="12"/>
  </w:num>
  <w:num w:numId="3">
    <w:abstractNumId w:val="15"/>
  </w:num>
  <w:num w:numId="4">
    <w:abstractNumId w:val="13"/>
  </w:num>
  <w:num w:numId="5">
    <w:abstractNumId w:val="16"/>
  </w:num>
  <w:num w:numId="6">
    <w:abstractNumId w:val="20"/>
  </w:num>
  <w:num w:numId="7">
    <w:abstractNumId w:val="18"/>
  </w:num>
  <w:num w:numId="8">
    <w:abstractNumId w:val="9"/>
  </w:num>
  <w:num w:numId="9">
    <w:abstractNumId w:val="8"/>
  </w:num>
  <w:num w:numId="10">
    <w:abstractNumId w:val="10"/>
  </w:num>
  <w:num w:numId="11">
    <w:abstractNumId w:val="14"/>
  </w:num>
  <w:num w:numId="12">
    <w:abstractNumId w:val="11"/>
  </w:num>
  <w:num w:numId="13">
    <w:abstractNumId w:val="17"/>
  </w:num>
  <w:num w:numId="14">
    <w:abstractNumId w:val="19"/>
  </w:num>
  <w:num w:numId="15">
    <w:abstractNumId w:val="21"/>
  </w:num>
  <w:num w:numId="1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bordersDoNotSurroundHeader/>
  <w:bordersDoNotSurroundFooter/>
  <w:defaultTabStop w:val="709"/>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958"/>
    <w:rsid w:val="00006869"/>
    <w:rsid w:val="00011665"/>
    <w:rsid w:val="000141E8"/>
    <w:rsid w:val="0002061D"/>
    <w:rsid w:val="00023111"/>
    <w:rsid w:val="00023198"/>
    <w:rsid w:val="00025363"/>
    <w:rsid w:val="0002677F"/>
    <w:rsid w:val="0003325F"/>
    <w:rsid w:val="00035192"/>
    <w:rsid w:val="00035B44"/>
    <w:rsid w:val="000364B4"/>
    <w:rsid w:val="00040585"/>
    <w:rsid w:val="00051429"/>
    <w:rsid w:val="0005670C"/>
    <w:rsid w:val="000572EF"/>
    <w:rsid w:val="00060BEC"/>
    <w:rsid w:val="00063C6C"/>
    <w:rsid w:val="00067A5F"/>
    <w:rsid w:val="000803D3"/>
    <w:rsid w:val="00080AE5"/>
    <w:rsid w:val="00087408"/>
    <w:rsid w:val="00087AF8"/>
    <w:rsid w:val="000A2E2B"/>
    <w:rsid w:val="000A6E7C"/>
    <w:rsid w:val="000B51F0"/>
    <w:rsid w:val="000B6E0A"/>
    <w:rsid w:val="000B7DC2"/>
    <w:rsid w:val="000C074F"/>
    <w:rsid w:val="000C0839"/>
    <w:rsid w:val="000C11E4"/>
    <w:rsid w:val="000C2795"/>
    <w:rsid w:val="000C5CA0"/>
    <w:rsid w:val="000C70A3"/>
    <w:rsid w:val="000D3C21"/>
    <w:rsid w:val="000D4841"/>
    <w:rsid w:val="000D6BC6"/>
    <w:rsid w:val="000E4A7E"/>
    <w:rsid w:val="000E7EEE"/>
    <w:rsid w:val="001020AD"/>
    <w:rsid w:val="00102986"/>
    <w:rsid w:val="00104A6E"/>
    <w:rsid w:val="00107673"/>
    <w:rsid w:val="00110EDA"/>
    <w:rsid w:val="00111575"/>
    <w:rsid w:val="00120DB0"/>
    <w:rsid w:val="00122839"/>
    <w:rsid w:val="00127361"/>
    <w:rsid w:val="001302B4"/>
    <w:rsid w:val="00137C91"/>
    <w:rsid w:val="00144B69"/>
    <w:rsid w:val="00145AF8"/>
    <w:rsid w:val="00153FBF"/>
    <w:rsid w:val="0016061B"/>
    <w:rsid w:val="00160E7A"/>
    <w:rsid w:val="0016265E"/>
    <w:rsid w:val="0017226F"/>
    <w:rsid w:val="00172F0E"/>
    <w:rsid w:val="001737A4"/>
    <w:rsid w:val="001755BD"/>
    <w:rsid w:val="00177D16"/>
    <w:rsid w:val="0018594C"/>
    <w:rsid w:val="00186704"/>
    <w:rsid w:val="00186DBC"/>
    <w:rsid w:val="001959D7"/>
    <w:rsid w:val="001A0CE3"/>
    <w:rsid w:val="001A2BD1"/>
    <w:rsid w:val="001A65EB"/>
    <w:rsid w:val="001A7414"/>
    <w:rsid w:val="001C0D17"/>
    <w:rsid w:val="001C5CEA"/>
    <w:rsid w:val="001C7E36"/>
    <w:rsid w:val="001D0646"/>
    <w:rsid w:val="001D5931"/>
    <w:rsid w:val="001D61DC"/>
    <w:rsid w:val="001E0C11"/>
    <w:rsid w:val="001E69DD"/>
    <w:rsid w:val="001F4D28"/>
    <w:rsid w:val="001F5F4B"/>
    <w:rsid w:val="001F67CC"/>
    <w:rsid w:val="001F6C3B"/>
    <w:rsid w:val="001F7E05"/>
    <w:rsid w:val="002007B3"/>
    <w:rsid w:val="002035F5"/>
    <w:rsid w:val="0021126F"/>
    <w:rsid w:val="00211990"/>
    <w:rsid w:val="0021603B"/>
    <w:rsid w:val="002231CB"/>
    <w:rsid w:val="00243C47"/>
    <w:rsid w:val="002450FF"/>
    <w:rsid w:val="0024523E"/>
    <w:rsid w:val="00251360"/>
    <w:rsid w:val="002617A4"/>
    <w:rsid w:val="00266370"/>
    <w:rsid w:val="00274846"/>
    <w:rsid w:val="00276D33"/>
    <w:rsid w:val="00280958"/>
    <w:rsid w:val="002867F7"/>
    <w:rsid w:val="00291B44"/>
    <w:rsid w:val="00291BCC"/>
    <w:rsid w:val="0029229C"/>
    <w:rsid w:val="002927F6"/>
    <w:rsid w:val="00293017"/>
    <w:rsid w:val="00294F5E"/>
    <w:rsid w:val="00295F4A"/>
    <w:rsid w:val="00296E68"/>
    <w:rsid w:val="002A2C44"/>
    <w:rsid w:val="002B1B96"/>
    <w:rsid w:val="002B3C07"/>
    <w:rsid w:val="002C1BB3"/>
    <w:rsid w:val="002C600A"/>
    <w:rsid w:val="002D1987"/>
    <w:rsid w:val="002D2E97"/>
    <w:rsid w:val="002E18CB"/>
    <w:rsid w:val="002E51EB"/>
    <w:rsid w:val="002F08C3"/>
    <w:rsid w:val="002F3033"/>
    <w:rsid w:val="0030403E"/>
    <w:rsid w:val="00306611"/>
    <w:rsid w:val="0030682B"/>
    <w:rsid w:val="003102B5"/>
    <w:rsid w:val="003135CD"/>
    <w:rsid w:val="003160CA"/>
    <w:rsid w:val="00316ADA"/>
    <w:rsid w:val="00326186"/>
    <w:rsid w:val="003321D7"/>
    <w:rsid w:val="00335AC8"/>
    <w:rsid w:val="00335C7C"/>
    <w:rsid w:val="00344909"/>
    <w:rsid w:val="0036231A"/>
    <w:rsid w:val="0037236E"/>
    <w:rsid w:val="00373AD3"/>
    <w:rsid w:val="0037687A"/>
    <w:rsid w:val="0038042C"/>
    <w:rsid w:val="00390E8D"/>
    <w:rsid w:val="003A1C04"/>
    <w:rsid w:val="003A411C"/>
    <w:rsid w:val="003B232B"/>
    <w:rsid w:val="003B2CEE"/>
    <w:rsid w:val="003B6A6B"/>
    <w:rsid w:val="003B6FB0"/>
    <w:rsid w:val="003D4937"/>
    <w:rsid w:val="003F21FA"/>
    <w:rsid w:val="003F6E78"/>
    <w:rsid w:val="00404217"/>
    <w:rsid w:val="00405575"/>
    <w:rsid w:val="00406D59"/>
    <w:rsid w:val="00406D80"/>
    <w:rsid w:val="00414FBC"/>
    <w:rsid w:val="00420FAA"/>
    <w:rsid w:val="004264CC"/>
    <w:rsid w:val="00430580"/>
    <w:rsid w:val="00430866"/>
    <w:rsid w:val="00445437"/>
    <w:rsid w:val="00446A46"/>
    <w:rsid w:val="00446CA5"/>
    <w:rsid w:val="004474AB"/>
    <w:rsid w:val="00455845"/>
    <w:rsid w:val="00456047"/>
    <w:rsid w:val="004573C3"/>
    <w:rsid w:val="00464713"/>
    <w:rsid w:val="004748B3"/>
    <w:rsid w:val="00475319"/>
    <w:rsid w:val="00485844"/>
    <w:rsid w:val="004864A6"/>
    <w:rsid w:val="00490A2C"/>
    <w:rsid w:val="00496EDA"/>
    <w:rsid w:val="004A5ECC"/>
    <w:rsid w:val="004A788A"/>
    <w:rsid w:val="004A7968"/>
    <w:rsid w:val="004B0CCC"/>
    <w:rsid w:val="004B1C86"/>
    <w:rsid w:val="004B5B1F"/>
    <w:rsid w:val="004C1B34"/>
    <w:rsid w:val="004C6E74"/>
    <w:rsid w:val="004D0AC1"/>
    <w:rsid w:val="004D2608"/>
    <w:rsid w:val="004E1C0B"/>
    <w:rsid w:val="004E42BC"/>
    <w:rsid w:val="004E4C1D"/>
    <w:rsid w:val="004F1E1B"/>
    <w:rsid w:val="004F4852"/>
    <w:rsid w:val="004F5418"/>
    <w:rsid w:val="004F5E02"/>
    <w:rsid w:val="005024A1"/>
    <w:rsid w:val="00503570"/>
    <w:rsid w:val="00510707"/>
    <w:rsid w:val="00512224"/>
    <w:rsid w:val="0051528C"/>
    <w:rsid w:val="005156DD"/>
    <w:rsid w:val="00516701"/>
    <w:rsid w:val="0052552E"/>
    <w:rsid w:val="005264BC"/>
    <w:rsid w:val="00527C36"/>
    <w:rsid w:val="00541A60"/>
    <w:rsid w:val="00546C1B"/>
    <w:rsid w:val="00547692"/>
    <w:rsid w:val="0055005E"/>
    <w:rsid w:val="00551290"/>
    <w:rsid w:val="00553183"/>
    <w:rsid w:val="00554620"/>
    <w:rsid w:val="00555681"/>
    <w:rsid w:val="005617EB"/>
    <w:rsid w:val="0056717A"/>
    <w:rsid w:val="00571923"/>
    <w:rsid w:val="00580371"/>
    <w:rsid w:val="0059018A"/>
    <w:rsid w:val="00593B23"/>
    <w:rsid w:val="00594D49"/>
    <w:rsid w:val="005A11A5"/>
    <w:rsid w:val="005A3367"/>
    <w:rsid w:val="005A44C3"/>
    <w:rsid w:val="005A67DC"/>
    <w:rsid w:val="005C0BF1"/>
    <w:rsid w:val="005C6631"/>
    <w:rsid w:val="005D1940"/>
    <w:rsid w:val="005D574C"/>
    <w:rsid w:val="005E0CA6"/>
    <w:rsid w:val="005E4C8A"/>
    <w:rsid w:val="005E5A6A"/>
    <w:rsid w:val="005E74E7"/>
    <w:rsid w:val="005F6AF3"/>
    <w:rsid w:val="00601A84"/>
    <w:rsid w:val="00602616"/>
    <w:rsid w:val="00603A7E"/>
    <w:rsid w:val="006046C5"/>
    <w:rsid w:val="00605CB3"/>
    <w:rsid w:val="0061154A"/>
    <w:rsid w:val="006175BE"/>
    <w:rsid w:val="006214B3"/>
    <w:rsid w:val="00624BED"/>
    <w:rsid w:val="00625814"/>
    <w:rsid w:val="00632D02"/>
    <w:rsid w:val="00633348"/>
    <w:rsid w:val="00653993"/>
    <w:rsid w:val="00657415"/>
    <w:rsid w:val="0068100A"/>
    <w:rsid w:val="00684A8A"/>
    <w:rsid w:val="00685419"/>
    <w:rsid w:val="006901F8"/>
    <w:rsid w:val="00693B1A"/>
    <w:rsid w:val="006950E8"/>
    <w:rsid w:val="0069662B"/>
    <w:rsid w:val="006A0464"/>
    <w:rsid w:val="006A0CCF"/>
    <w:rsid w:val="006A1B55"/>
    <w:rsid w:val="006A242E"/>
    <w:rsid w:val="006A246E"/>
    <w:rsid w:val="006A2FDB"/>
    <w:rsid w:val="006C3742"/>
    <w:rsid w:val="006C629D"/>
    <w:rsid w:val="006C6F85"/>
    <w:rsid w:val="006D5A66"/>
    <w:rsid w:val="006E1F30"/>
    <w:rsid w:val="006E3A68"/>
    <w:rsid w:val="006E52E9"/>
    <w:rsid w:val="006E5A1F"/>
    <w:rsid w:val="006F50D2"/>
    <w:rsid w:val="00701163"/>
    <w:rsid w:val="00706AFB"/>
    <w:rsid w:val="007073EB"/>
    <w:rsid w:val="00711175"/>
    <w:rsid w:val="00716682"/>
    <w:rsid w:val="0073394F"/>
    <w:rsid w:val="00741D7D"/>
    <w:rsid w:val="00745544"/>
    <w:rsid w:val="00746B0F"/>
    <w:rsid w:val="00754043"/>
    <w:rsid w:val="0075561D"/>
    <w:rsid w:val="0075710E"/>
    <w:rsid w:val="00760A19"/>
    <w:rsid w:val="00766837"/>
    <w:rsid w:val="00773D7A"/>
    <w:rsid w:val="00774553"/>
    <w:rsid w:val="00774C4A"/>
    <w:rsid w:val="007868D6"/>
    <w:rsid w:val="007A0DFB"/>
    <w:rsid w:val="007A147D"/>
    <w:rsid w:val="007A22DA"/>
    <w:rsid w:val="007A44CD"/>
    <w:rsid w:val="007B12C3"/>
    <w:rsid w:val="007C1894"/>
    <w:rsid w:val="007D0F0B"/>
    <w:rsid w:val="007D2226"/>
    <w:rsid w:val="007D42BE"/>
    <w:rsid w:val="007D6DA3"/>
    <w:rsid w:val="007F0877"/>
    <w:rsid w:val="007F0E30"/>
    <w:rsid w:val="007F1AB6"/>
    <w:rsid w:val="00811A18"/>
    <w:rsid w:val="0082025D"/>
    <w:rsid w:val="0082313C"/>
    <w:rsid w:val="008320C8"/>
    <w:rsid w:val="008329EC"/>
    <w:rsid w:val="0083562C"/>
    <w:rsid w:val="00841FB7"/>
    <w:rsid w:val="00853B9C"/>
    <w:rsid w:val="00863155"/>
    <w:rsid w:val="00872DA6"/>
    <w:rsid w:val="00874DDD"/>
    <w:rsid w:val="00877042"/>
    <w:rsid w:val="0088039E"/>
    <w:rsid w:val="008934F7"/>
    <w:rsid w:val="008943CE"/>
    <w:rsid w:val="008A0E9C"/>
    <w:rsid w:val="008B01E4"/>
    <w:rsid w:val="008B4F8E"/>
    <w:rsid w:val="008B68C1"/>
    <w:rsid w:val="008C0CB6"/>
    <w:rsid w:val="008C1306"/>
    <w:rsid w:val="008D068E"/>
    <w:rsid w:val="008D44AD"/>
    <w:rsid w:val="008D4DEC"/>
    <w:rsid w:val="008E5273"/>
    <w:rsid w:val="008F3B31"/>
    <w:rsid w:val="008F7D25"/>
    <w:rsid w:val="009004AE"/>
    <w:rsid w:val="0090444A"/>
    <w:rsid w:val="00906968"/>
    <w:rsid w:val="00910C70"/>
    <w:rsid w:val="0091185B"/>
    <w:rsid w:val="00914523"/>
    <w:rsid w:val="0091650D"/>
    <w:rsid w:val="00917487"/>
    <w:rsid w:val="00917734"/>
    <w:rsid w:val="00930279"/>
    <w:rsid w:val="009308D9"/>
    <w:rsid w:val="00931AD7"/>
    <w:rsid w:val="00931EF5"/>
    <w:rsid w:val="00934D91"/>
    <w:rsid w:val="00935E48"/>
    <w:rsid w:val="00941FAE"/>
    <w:rsid w:val="009469D4"/>
    <w:rsid w:val="009479E3"/>
    <w:rsid w:val="00952223"/>
    <w:rsid w:val="0095702E"/>
    <w:rsid w:val="00977D77"/>
    <w:rsid w:val="00984013"/>
    <w:rsid w:val="00985D16"/>
    <w:rsid w:val="00986866"/>
    <w:rsid w:val="009A34F1"/>
    <w:rsid w:val="009A53FB"/>
    <w:rsid w:val="009A721F"/>
    <w:rsid w:val="009B13AF"/>
    <w:rsid w:val="009B60D3"/>
    <w:rsid w:val="009C28D0"/>
    <w:rsid w:val="009C3E68"/>
    <w:rsid w:val="009D4E18"/>
    <w:rsid w:val="009D6D12"/>
    <w:rsid w:val="009D6EC5"/>
    <w:rsid w:val="009E1E7B"/>
    <w:rsid w:val="009E24B7"/>
    <w:rsid w:val="009E2A5C"/>
    <w:rsid w:val="009F54C1"/>
    <w:rsid w:val="00A000EE"/>
    <w:rsid w:val="00A0541F"/>
    <w:rsid w:val="00A10564"/>
    <w:rsid w:val="00A10BA4"/>
    <w:rsid w:val="00A115C2"/>
    <w:rsid w:val="00A20570"/>
    <w:rsid w:val="00A222E6"/>
    <w:rsid w:val="00A24726"/>
    <w:rsid w:val="00A274CD"/>
    <w:rsid w:val="00A30468"/>
    <w:rsid w:val="00A30C4A"/>
    <w:rsid w:val="00A33330"/>
    <w:rsid w:val="00A33C46"/>
    <w:rsid w:val="00A366CB"/>
    <w:rsid w:val="00A41076"/>
    <w:rsid w:val="00A50801"/>
    <w:rsid w:val="00A509FD"/>
    <w:rsid w:val="00A628F4"/>
    <w:rsid w:val="00A62D38"/>
    <w:rsid w:val="00A73E80"/>
    <w:rsid w:val="00A77E17"/>
    <w:rsid w:val="00A839D1"/>
    <w:rsid w:val="00A96805"/>
    <w:rsid w:val="00A97CD9"/>
    <w:rsid w:val="00AA3FF1"/>
    <w:rsid w:val="00AD12D3"/>
    <w:rsid w:val="00AD6745"/>
    <w:rsid w:val="00AE0DAD"/>
    <w:rsid w:val="00AE5A9D"/>
    <w:rsid w:val="00AF5ECB"/>
    <w:rsid w:val="00B002F5"/>
    <w:rsid w:val="00B01921"/>
    <w:rsid w:val="00B046A9"/>
    <w:rsid w:val="00B13BAF"/>
    <w:rsid w:val="00B2156A"/>
    <w:rsid w:val="00B30320"/>
    <w:rsid w:val="00B41BEE"/>
    <w:rsid w:val="00B47936"/>
    <w:rsid w:val="00B568E9"/>
    <w:rsid w:val="00B633EE"/>
    <w:rsid w:val="00B655E2"/>
    <w:rsid w:val="00B65C62"/>
    <w:rsid w:val="00B66959"/>
    <w:rsid w:val="00B66EC8"/>
    <w:rsid w:val="00B750FE"/>
    <w:rsid w:val="00B81DD8"/>
    <w:rsid w:val="00B84185"/>
    <w:rsid w:val="00B94255"/>
    <w:rsid w:val="00B948AE"/>
    <w:rsid w:val="00BA4FED"/>
    <w:rsid w:val="00BB26E6"/>
    <w:rsid w:val="00BC6035"/>
    <w:rsid w:val="00BD5CD6"/>
    <w:rsid w:val="00BD5F3D"/>
    <w:rsid w:val="00BD7780"/>
    <w:rsid w:val="00BE1EF9"/>
    <w:rsid w:val="00BF0174"/>
    <w:rsid w:val="00C05D81"/>
    <w:rsid w:val="00C063F3"/>
    <w:rsid w:val="00C11248"/>
    <w:rsid w:val="00C114E5"/>
    <w:rsid w:val="00C225F2"/>
    <w:rsid w:val="00C26B2E"/>
    <w:rsid w:val="00C32B88"/>
    <w:rsid w:val="00C4056C"/>
    <w:rsid w:val="00C42100"/>
    <w:rsid w:val="00C4293B"/>
    <w:rsid w:val="00C51DD6"/>
    <w:rsid w:val="00C53CB1"/>
    <w:rsid w:val="00C6223A"/>
    <w:rsid w:val="00C710FC"/>
    <w:rsid w:val="00C819DD"/>
    <w:rsid w:val="00C864FB"/>
    <w:rsid w:val="00C921A3"/>
    <w:rsid w:val="00C93F8B"/>
    <w:rsid w:val="00C94D33"/>
    <w:rsid w:val="00CA1ECC"/>
    <w:rsid w:val="00CB6C32"/>
    <w:rsid w:val="00CB7B6F"/>
    <w:rsid w:val="00CC6E69"/>
    <w:rsid w:val="00CC6E82"/>
    <w:rsid w:val="00CD5FE5"/>
    <w:rsid w:val="00CD6ECA"/>
    <w:rsid w:val="00CE09E7"/>
    <w:rsid w:val="00CE2780"/>
    <w:rsid w:val="00CE52A5"/>
    <w:rsid w:val="00CE6288"/>
    <w:rsid w:val="00CE7F8A"/>
    <w:rsid w:val="00D02307"/>
    <w:rsid w:val="00D1630C"/>
    <w:rsid w:val="00D220AE"/>
    <w:rsid w:val="00D22BB2"/>
    <w:rsid w:val="00D24021"/>
    <w:rsid w:val="00D243DF"/>
    <w:rsid w:val="00D259E5"/>
    <w:rsid w:val="00D25B3A"/>
    <w:rsid w:val="00D277F6"/>
    <w:rsid w:val="00D2781B"/>
    <w:rsid w:val="00D30C5E"/>
    <w:rsid w:val="00D31B5D"/>
    <w:rsid w:val="00D32C81"/>
    <w:rsid w:val="00D339CE"/>
    <w:rsid w:val="00D35351"/>
    <w:rsid w:val="00D359AA"/>
    <w:rsid w:val="00D50B11"/>
    <w:rsid w:val="00D515EA"/>
    <w:rsid w:val="00D5470D"/>
    <w:rsid w:val="00D548A2"/>
    <w:rsid w:val="00D66A58"/>
    <w:rsid w:val="00D723A0"/>
    <w:rsid w:val="00D72F1E"/>
    <w:rsid w:val="00D745B7"/>
    <w:rsid w:val="00D75319"/>
    <w:rsid w:val="00D77282"/>
    <w:rsid w:val="00D871B4"/>
    <w:rsid w:val="00D916B0"/>
    <w:rsid w:val="00D9763C"/>
    <w:rsid w:val="00DA278F"/>
    <w:rsid w:val="00DA3EA0"/>
    <w:rsid w:val="00DB2EA2"/>
    <w:rsid w:val="00DB4404"/>
    <w:rsid w:val="00DE1193"/>
    <w:rsid w:val="00DE1DF2"/>
    <w:rsid w:val="00DE4332"/>
    <w:rsid w:val="00DE53CA"/>
    <w:rsid w:val="00DE5AA6"/>
    <w:rsid w:val="00DF48C5"/>
    <w:rsid w:val="00E1496C"/>
    <w:rsid w:val="00E1596E"/>
    <w:rsid w:val="00E15F59"/>
    <w:rsid w:val="00E17A26"/>
    <w:rsid w:val="00E226FE"/>
    <w:rsid w:val="00E25A29"/>
    <w:rsid w:val="00E36DC3"/>
    <w:rsid w:val="00E476F0"/>
    <w:rsid w:val="00E6068C"/>
    <w:rsid w:val="00E64747"/>
    <w:rsid w:val="00E72B18"/>
    <w:rsid w:val="00E73C71"/>
    <w:rsid w:val="00E76D75"/>
    <w:rsid w:val="00E7798C"/>
    <w:rsid w:val="00E82AF5"/>
    <w:rsid w:val="00E93A39"/>
    <w:rsid w:val="00E94B19"/>
    <w:rsid w:val="00E95292"/>
    <w:rsid w:val="00E96D96"/>
    <w:rsid w:val="00E96DC5"/>
    <w:rsid w:val="00EA1136"/>
    <w:rsid w:val="00EA428D"/>
    <w:rsid w:val="00EA7A2D"/>
    <w:rsid w:val="00EB095B"/>
    <w:rsid w:val="00EB106B"/>
    <w:rsid w:val="00EB4B4E"/>
    <w:rsid w:val="00EC018B"/>
    <w:rsid w:val="00EC2840"/>
    <w:rsid w:val="00ED370C"/>
    <w:rsid w:val="00ED58E4"/>
    <w:rsid w:val="00EE718F"/>
    <w:rsid w:val="00EF0075"/>
    <w:rsid w:val="00F118B4"/>
    <w:rsid w:val="00F126D3"/>
    <w:rsid w:val="00F16D1E"/>
    <w:rsid w:val="00F26AAD"/>
    <w:rsid w:val="00F32981"/>
    <w:rsid w:val="00F35B15"/>
    <w:rsid w:val="00F366F7"/>
    <w:rsid w:val="00F41BCE"/>
    <w:rsid w:val="00F42801"/>
    <w:rsid w:val="00F50C38"/>
    <w:rsid w:val="00F60CA5"/>
    <w:rsid w:val="00F64736"/>
    <w:rsid w:val="00F718FB"/>
    <w:rsid w:val="00F74A46"/>
    <w:rsid w:val="00F842D6"/>
    <w:rsid w:val="00F940E6"/>
    <w:rsid w:val="00F958EC"/>
    <w:rsid w:val="00FA2988"/>
    <w:rsid w:val="00FA55E6"/>
    <w:rsid w:val="00FB0281"/>
    <w:rsid w:val="00FB4980"/>
    <w:rsid w:val="00FB6F53"/>
    <w:rsid w:val="00FB76FA"/>
    <w:rsid w:val="00FC31BB"/>
    <w:rsid w:val="00FC4CE4"/>
    <w:rsid w:val="00FC7AC5"/>
    <w:rsid w:val="00FD1941"/>
    <w:rsid w:val="00FF04A4"/>
    <w:rsid w:val="00FF1ED2"/>
    <w:rsid w:val="00FF2C3C"/>
    <w:rsid w:val="00FF70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AF8"/>
    <w:pPr>
      <w:autoSpaceDE w:val="0"/>
      <w:autoSpaceDN w:val="0"/>
    </w:pPr>
    <w:rPr>
      <w:sz w:val="20"/>
      <w:szCs w:val="20"/>
    </w:rPr>
  </w:style>
  <w:style w:type="paragraph" w:styleId="Heading1">
    <w:name w:val="heading 1"/>
    <w:basedOn w:val="Normal"/>
    <w:next w:val="Normal"/>
    <w:link w:val="Heading1Char"/>
    <w:uiPriority w:val="99"/>
    <w:qFormat/>
    <w:rsid w:val="002C600A"/>
    <w:pPr>
      <w:keepNext/>
      <w:autoSpaceDE/>
      <w:autoSpaceDN/>
      <w:outlineLvl w:val="0"/>
    </w:pPr>
    <w:rPr>
      <w:b/>
      <w:bCs/>
      <w:sz w:val="24"/>
      <w:szCs w:val="24"/>
    </w:rPr>
  </w:style>
  <w:style w:type="paragraph" w:styleId="Heading2">
    <w:name w:val="heading 2"/>
    <w:basedOn w:val="Normal"/>
    <w:next w:val="Normal"/>
    <w:link w:val="Heading2Char"/>
    <w:uiPriority w:val="99"/>
    <w:qFormat/>
    <w:rsid w:val="002C600A"/>
    <w:pPr>
      <w:keepNext/>
      <w:autoSpaceDE/>
      <w:autoSpaceDN/>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51360"/>
    <w:pPr>
      <w:keepNext/>
      <w:autoSpaceDE/>
      <w:autoSpaceDN/>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A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45AF8"/>
    <w:rPr>
      <w:rFonts w:ascii="Cambria" w:hAnsi="Cambria" w:cs="Cambria"/>
      <w:b/>
      <w:bCs/>
      <w:i/>
      <w:iCs/>
      <w:sz w:val="28"/>
      <w:szCs w:val="28"/>
    </w:rPr>
  </w:style>
  <w:style w:type="character" w:customStyle="1" w:styleId="Heading3Char">
    <w:name w:val="Heading 3 Char"/>
    <w:basedOn w:val="DefaultParagraphFont"/>
    <w:link w:val="Heading3"/>
    <w:uiPriority w:val="99"/>
    <w:locked/>
    <w:rsid w:val="00251360"/>
    <w:rPr>
      <w:rFonts w:ascii="Arial" w:hAnsi="Arial" w:cs="Arial"/>
      <w:b/>
      <w:bCs/>
      <w:sz w:val="26"/>
      <w:szCs w:val="26"/>
    </w:rPr>
  </w:style>
  <w:style w:type="paragraph" w:customStyle="1" w:styleId="Standard">
    <w:name w:val="Standard"/>
    <w:uiPriority w:val="99"/>
    <w:rsid w:val="00145AF8"/>
    <w:pPr>
      <w:widowControl w:val="0"/>
      <w:autoSpaceDE w:val="0"/>
      <w:autoSpaceDN w:val="0"/>
    </w:pPr>
    <w:rPr>
      <w:sz w:val="20"/>
      <w:szCs w:val="20"/>
    </w:rPr>
  </w:style>
  <w:style w:type="paragraph" w:styleId="Header">
    <w:name w:val="header"/>
    <w:basedOn w:val="Standard"/>
    <w:next w:val="Obszartekstu"/>
    <w:link w:val="HeaderChar"/>
    <w:uiPriority w:val="99"/>
    <w:rsid w:val="00145AF8"/>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145AF8"/>
    <w:rPr>
      <w:rFonts w:cs="Times New Roman"/>
      <w:sz w:val="20"/>
      <w:szCs w:val="20"/>
    </w:rPr>
  </w:style>
  <w:style w:type="paragraph" w:customStyle="1" w:styleId="Obszartekstu">
    <w:name w:val="Obszar tekstu"/>
    <w:basedOn w:val="Standard"/>
    <w:uiPriority w:val="99"/>
    <w:rsid w:val="00145AF8"/>
    <w:pPr>
      <w:spacing w:after="120"/>
    </w:pPr>
  </w:style>
  <w:style w:type="paragraph" w:customStyle="1" w:styleId="Tytu1">
    <w:name w:val="Tytuł 1"/>
    <w:basedOn w:val="Standard"/>
    <w:next w:val="Standard"/>
    <w:uiPriority w:val="99"/>
    <w:rsid w:val="00145AF8"/>
    <w:pPr>
      <w:keepNext/>
      <w:tabs>
        <w:tab w:val="num" w:pos="928"/>
      </w:tabs>
      <w:ind w:left="567" w:firstLine="1"/>
      <w:outlineLvl w:val="0"/>
    </w:pPr>
    <w:rPr>
      <w:sz w:val="28"/>
      <w:szCs w:val="28"/>
    </w:rPr>
  </w:style>
  <w:style w:type="paragraph" w:customStyle="1" w:styleId="Tytu2">
    <w:name w:val="Tytuł 2"/>
    <w:basedOn w:val="Standard"/>
    <w:next w:val="Standard"/>
    <w:uiPriority w:val="99"/>
    <w:rsid w:val="00145AF8"/>
    <w:pPr>
      <w:keepNext/>
      <w:tabs>
        <w:tab w:val="num" w:pos="1648"/>
      </w:tabs>
      <w:ind w:left="1500" w:firstLine="1"/>
      <w:jc w:val="right"/>
      <w:outlineLvl w:val="1"/>
    </w:pPr>
    <w:rPr>
      <w:b/>
      <w:bCs/>
      <w:sz w:val="28"/>
      <w:szCs w:val="28"/>
    </w:rPr>
  </w:style>
  <w:style w:type="paragraph" w:customStyle="1" w:styleId="Tytu3">
    <w:name w:val="Tytuł 3"/>
    <w:basedOn w:val="Standard"/>
    <w:next w:val="Standard"/>
    <w:uiPriority w:val="99"/>
    <w:rsid w:val="00145AF8"/>
    <w:pPr>
      <w:keepNext/>
      <w:tabs>
        <w:tab w:val="num" w:pos="2368"/>
      </w:tabs>
      <w:ind w:left="1353" w:firstLine="1"/>
      <w:jc w:val="center"/>
      <w:outlineLvl w:val="2"/>
    </w:pPr>
    <w:rPr>
      <w:sz w:val="28"/>
      <w:szCs w:val="28"/>
    </w:rPr>
  </w:style>
  <w:style w:type="paragraph" w:customStyle="1" w:styleId="Wysunicieobszarutekstu">
    <w:name w:val="Wysunięcie obszaru tekstu"/>
    <w:basedOn w:val="Standard"/>
    <w:uiPriority w:val="99"/>
    <w:rsid w:val="00145AF8"/>
    <w:pPr>
      <w:ind w:left="1353" w:firstLine="1"/>
    </w:pPr>
    <w:rPr>
      <w:sz w:val="28"/>
      <w:szCs w:val="28"/>
    </w:rPr>
  </w:style>
  <w:style w:type="paragraph" w:customStyle="1" w:styleId="Zawartotabeli">
    <w:name w:val="Zawartość tabeli"/>
    <w:basedOn w:val="Obszartekstu"/>
    <w:uiPriority w:val="99"/>
    <w:rsid w:val="00145AF8"/>
  </w:style>
  <w:style w:type="paragraph" w:customStyle="1" w:styleId="Tytutabeli">
    <w:name w:val="Tytuł tabeli"/>
    <w:basedOn w:val="Zawartotabeli"/>
    <w:uiPriority w:val="99"/>
    <w:rsid w:val="00145AF8"/>
    <w:pPr>
      <w:jc w:val="center"/>
    </w:pPr>
    <w:rPr>
      <w:b/>
      <w:bCs/>
      <w:i/>
      <w:iCs/>
    </w:rPr>
  </w:style>
  <w:style w:type="character" w:customStyle="1" w:styleId="WW-Domylnaczcionkaakapitu">
    <w:name w:val="WW-Domy?lna czcionka akapitu"/>
    <w:uiPriority w:val="99"/>
    <w:rsid w:val="00145AF8"/>
  </w:style>
  <w:style w:type="character" w:customStyle="1" w:styleId="WW8Num1z0">
    <w:name w:val="WW8Num1z0"/>
    <w:uiPriority w:val="99"/>
    <w:rsid w:val="00145AF8"/>
  </w:style>
  <w:style w:type="character" w:customStyle="1" w:styleId="WW8Num3z0">
    <w:name w:val="WW8Num3z0"/>
    <w:uiPriority w:val="99"/>
    <w:rsid w:val="00145AF8"/>
  </w:style>
  <w:style w:type="character" w:customStyle="1" w:styleId="WW8Num4z0">
    <w:name w:val="WW8Num4z0"/>
    <w:uiPriority w:val="99"/>
    <w:rsid w:val="00145AF8"/>
    <w:rPr>
      <w:b/>
    </w:rPr>
  </w:style>
  <w:style w:type="character" w:customStyle="1" w:styleId="Znakinumeracji">
    <w:name w:val="Znaki numeracji"/>
    <w:uiPriority w:val="99"/>
    <w:rsid w:val="00145AF8"/>
  </w:style>
  <w:style w:type="table" w:styleId="TableGrid">
    <w:name w:val="Table Grid"/>
    <w:basedOn w:val="TableNormal"/>
    <w:uiPriority w:val="99"/>
    <w:rsid w:val="00DE1DF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65C62"/>
    <w:pPr>
      <w:autoSpaceDE/>
      <w:autoSpaceDN/>
      <w:spacing w:line="360" w:lineRule="auto"/>
      <w:jc w:val="both"/>
    </w:pPr>
    <w:rPr>
      <w:sz w:val="24"/>
      <w:szCs w:val="24"/>
    </w:rPr>
  </w:style>
  <w:style w:type="character" w:customStyle="1" w:styleId="BodyTextChar">
    <w:name w:val="Body Text Char"/>
    <w:basedOn w:val="DefaultParagraphFont"/>
    <w:link w:val="BodyText"/>
    <w:uiPriority w:val="99"/>
    <w:semiHidden/>
    <w:locked/>
    <w:rsid w:val="00145AF8"/>
    <w:rPr>
      <w:rFonts w:cs="Times New Roman"/>
      <w:sz w:val="20"/>
      <w:szCs w:val="20"/>
    </w:rPr>
  </w:style>
  <w:style w:type="paragraph" w:styleId="BodyTextIndent2">
    <w:name w:val="Body Text Indent 2"/>
    <w:basedOn w:val="Normal"/>
    <w:link w:val="BodyTextIndent2Char"/>
    <w:uiPriority w:val="99"/>
    <w:rsid w:val="006A04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5AF8"/>
    <w:rPr>
      <w:rFonts w:cs="Times New Roman"/>
      <w:sz w:val="20"/>
      <w:szCs w:val="20"/>
    </w:rPr>
  </w:style>
  <w:style w:type="paragraph" w:styleId="List">
    <w:name w:val="List"/>
    <w:basedOn w:val="BodyText"/>
    <w:uiPriority w:val="99"/>
    <w:rsid w:val="00554620"/>
    <w:pPr>
      <w:widowControl w:val="0"/>
      <w:suppressAutoHyphens/>
      <w:autoSpaceDE w:val="0"/>
      <w:autoSpaceDN w:val="0"/>
      <w:spacing w:after="120" w:line="240" w:lineRule="auto"/>
      <w:jc w:val="left"/>
    </w:pPr>
  </w:style>
  <w:style w:type="paragraph" w:styleId="EndnoteText">
    <w:name w:val="endnote text"/>
    <w:basedOn w:val="Normal"/>
    <w:link w:val="EndnoteTextChar"/>
    <w:uiPriority w:val="99"/>
    <w:semiHidden/>
    <w:rsid w:val="00D24021"/>
  </w:style>
  <w:style w:type="character" w:customStyle="1" w:styleId="EndnoteTextChar">
    <w:name w:val="Endnote Text Char"/>
    <w:basedOn w:val="DefaultParagraphFont"/>
    <w:link w:val="EndnoteText"/>
    <w:uiPriority w:val="99"/>
    <w:semiHidden/>
    <w:locked/>
    <w:rsid w:val="00145AF8"/>
    <w:rPr>
      <w:rFonts w:cs="Times New Roman"/>
      <w:sz w:val="20"/>
      <w:szCs w:val="20"/>
    </w:rPr>
  </w:style>
  <w:style w:type="character" w:styleId="EndnoteReference">
    <w:name w:val="endnote reference"/>
    <w:basedOn w:val="DefaultParagraphFont"/>
    <w:uiPriority w:val="99"/>
    <w:semiHidden/>
    <w:rsid w:val="00D24021"/>
    <w:rPr>
      <w:rFonts w:cs="Times New Roman"/>
      <w:vertAlign w:val="superscript"/>
    </w:rPr>
  </w:style>
  <w:style w:type="paragraph" w:styleId="BodyTextIndent">
    <w:name w:val="Body Text Indent"/>
    <w:basedOn w:val="Normal"/>
    <w:link w:val="BodyTextIndentChar"/>
    <w:uiPriority w:val="99"/>
    <w:rsid w:val="002C600A"/>
    <w:pPr>
      <w:autoSpaceDE/>
      <w:autoSpaceDN/>
      <w:spacing w:after="120"/>
      <w:ind w:left="283"/>
    </w:pPr>
  </w:style>
  <w:style w:type="character" w:customStyle="1" w:styleId="BodyTextIndentChar">
    <w:name w:val="Body Text Indent Char"/>
    <w:basedOn w:val="DefaultParagraphFont"/>
    <w:link w:val="BodyTextIndent"/>
    <w:uiPriority w:val="99"/>
    <w:semiHidden/>
    <w:locked/>
    <w:rsid w:val="00145AF8"/>
    <w:rPr>
      <w:rFonts w:cs="Times New Roman"/>
      <w:sz w:val="20"/>
      <w:szCs w:val="20"/>
    </w:rPr>
  </w:style>
  <w:style w:type="paragraph" w:styleId="Footer">
    <w:name w:val="footer"/>
    <w:basedOn w:val="Normal"/>
    <w:link w:val="FooterChar"/>
    <w:uiPriority w:val="99"/>
    <w:rsid w:val="0073394F"/>
    <w:pPr>
      <w:tabs>
        <w:tab w:val="center" w:pos="4536"/>
        <w:tab w:val="right" w:pos="9072"/>
      </w:tabs>
    </w:pPr>
  </w:style>
  <w:style w:type="character" w:customStyle="1" w:styleId="FooterChar">
    <w:name w:val="Footer Char"/>
    <w:basedOn w:val="DefaultParagraphFont"/>
    <w:link w:val="Footer"/>
    <w:uiPriority w:val="99"/>
    <w:semiHidden/>
    <w:locked/>
    <w:rsid w:val="00145AF8"/>
    <w:rPr>
      <w:rFonts w:cs="Times New Roman"/>
      <w:sz w:val="20"/>
      <w:szCs w:val="20"/>
    </w:rPr>
  </w:style>
  <w:style w:type="character" w:styleId="PageNumber">
    <w:name w:val="page number"/>
    <w:basedOn w:val="DefaultParagraphFont"/>
    <w:uiPriority w:val="99"/>
    <w:rsid w:val="0073394F"/>
    <w:rPr>
      <w:rFonts w:cs="Times New Roman"/>
    </w:rPr>
  </w:style>
  <w:style w:type="paragraph" w:styleId="FootnoteText">
    <w:name w:val="footnote text"/>
    <w:basedOn w:val="Normal"/>
    <w:link w:val="FootnoteTextChar"/>
    <w:uiPriority w:val="99"/>
    <w:semiHidden/>
    <w:rsid w:val="00A366CB"/>
  </w:style>
  <w:style w:type="character" w:customStyle="1" w:styleId="FootnoteTextChar">
    <w:name w:val="Footnote Text Char"/>
    <w:basedOn w:val="DefaultParagraphFont"/>
    <w:link w:val="FootnoteText"/>
    <w:uiPriority w:val="99"/>
    <w:semiHidden/>
    <w:locked/>
    <w:rsid w:val="00145AF8"/>
    <w:rPr>
      <w:rFonts w:cs="Times New Roman"/>
      <w:sz w:val="20"/>
      <w:szCs w:val="20"/>
    </w:rPr>
  </w:style>
  <w:style w:type="character" w:styleId="FootnoteReference">
    <w:name w:val="footnote reference"/>
    <w:basedOn w:val="DefaultParagraphFont"/>
    <w:uiPriority w:val="99"/>
    <w:semiHidden/>
    <w:rsid w:val="00A366CB"/>
    <w:rPr>
      <w:rFonts w:cs="Times New Roman"/>
      <w:vertAlign w:val="superscript"/>
    </w:rPr>
  </w:style>
  <w:style w:type="paragraph" w:styleId="BalloonText">
    <w:name w:val="Balloon Text"/>
    <w:basedOn w:val="Normal"/>
    <w:link w:val="BalloonTextChar"/>
    <w:uiPriority w:val="99"/>
    <w:semiHidden/>
    <w:rsid w:val="006E3A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AF8"/>
    <w:rPr>
      <w:rFonts w:ascii="Tahoma" w:hAnsi="Tahoma" w:cs="Tahoma"/>
      <w:sz w:val="16"/>
      <w:szCs w:val="16"/>
    </w:rPr>
  </w:style>
  <w:style w:type="paragraph" w:customStyle="1" w:styleId="Wniosekarabskie">
    <w:name w:val="Wniosek arabskie"/>
    <w:basedOn w:val="BodyTextIndent2"/>
    <w:uiPriority w:val="99"/>
    <w:rsid w:val="00160E7A"/>
    <w:pPr>
      <w:spacing w:after="0"/>
      <w:ind w:left="0"/>
      <w:jc w:val="both"/>
    </w:pPr>
    <w:rPr>
      <w:rFonts w:ascii="Verdana" w:hAnsi="Verdana" w:cs="Verdana"/>
      <w:sz w:val="18"/>
      <w:szCs w:val="18"/>
    </w:rPr>
  </w:style>
  <w:style w:type="paragraph" w:customStyle="1" w:styleId="Domylnie">
    <w:name w:val="Domyślnie"/>
    <w:uiPriority w:val="99"/>
    <w:rsid w:val="0002677F"/>
    <w:pPr>
      <w:snapToGrid w:val="0"/>
    </w:pPr>
    <w:rPr>
      <w:sz w:val="24"/>
      <w:szCs w:val="24"/>
    </w:rPr>
  </w:style>
  <w:style w:type="paragraph" w:customStyle="1" w:styleId="Tekstpodstawowywcity21">
    <w:name w:val="Tekst podstawowy wcięty 21"/>
    <w:basedOn w:val="Normal"/>
    <w:uiPriority w:val="99"/>
    <w:rsid w:val="00251360"/>
    <w:pPr>
      <w:autoSpaceDE/>
      <w:autoSpaceDN/>
      <w:spacing w:line="360" w:lineRule="atLeast"/>
      <w:ind w:left="284" w:firstLine="284"/>
    </w:pPr>
    <w:rPr>
      <w:sz w:val="28"/>
      <w:szCs w:val="28"/>
    </w:rPr>
  </w:style>
  <w:style w:type="paragraph" w:styleId="BodyText2">
    <w:name w:val="Body Text 2"/>
    <w:basedOn w:val="Normal"/>
    <w:link w:val="BodyText2Char"/>
    <w:uiPriority w:val="99"/>
    <w:rsid w:val="00251360"/>
    <w:pPr>
      <w:autoSpaceDE/>
      <w:autoSpaceDN/>
      <w:spacing w:after="120" w:line="480" w:lineRule="auto"/>
    </w:pPr>
    <w:rPr>
      <w:sz w:val="24"/>
      <w:szCs w:val="24"/>
    </w:rPr>
  </w:style>
  <w:style w:type="character" w:customStyle="1" w:styleId="BodyText2Char">
    <w:name w:val="Body Text 2 Char"/>
    <w:basedOn w:val="DefaultParagraphFont"/>
    <w:link w:val="BodyText2"/>
    <w:uiPriority w:val="99"/>
    <w:locked/>
    <w:rsid w:val="00251360"/>
    <w:rPr>
      <w:rFonts w:cs="Times New Roman"/>
      <w:sz w:val="24"/>
      <w:szCs w:val="24"/>
    </w:rPr>
  </w:style>
  <w:style w:type="character" w:styleId="Emphasis">
    <w:name w:val="Emphasis"/>
    <w:basedOn w:val="DefaultParagraphFont"/>
    <w:uiPriority w:val="99"/>
    <w:qFormat/>
    <w:locked/>
    <w:rsid w:val="009B13AF"/>
    <w:rPr>
      <w:rFonts w:cs="Times New Roman"/>
      <w:i/>
      <w:iCs/>
    </w:rPr>
  </w:style>
  <w:style w:type="paragraph" w:customStyle="1" w:styleId="Wniosekprzepisy">
    <w:name w:val="Wniosek przepisy"/>
    <w:basedOn w:val="BodyTextIndent2"/>
    <w:uiPriority w:val="99"/>
    <w:rsid w:val="009B13AF"/>
    <w:pPr>
      <w:spacing w:after="0" w:line="240" w:lineRule="auto"/>
      <w:ind w:left="0" w:firstLine="284"/>
      <w:jc w:val="both"/>
    </w:pPr>
    <w:rPr>
      <w:rFonts w:ascii="Verdana" w:hAnsi="Verdana" w:cs="Verdana"/>
      <w:sz w:val="18"/>
      <w:szCs w:val="18"/>
    </w:rPr>
  </w:style>
  <w:style w:type="paragraph" w:customStyle="1" w:styleId="style2">
    <w:name w:val="style2"/>
    <w:basedOn w:val="Normal"/>
    <w:uiPriority w:val="99"/>
    <w:rsid w:val="009B13AF"/>
    <w:pPr>
      <w:autoSpaceDE/>
      <w:autoSpaceDN/>
      <w:spacing w:before="100" w:beforeAutospacing="1" w:after="100" w:afterAutospacing="1" w:line="240" w:lineRule="atLeast"/>
    </w:pPr>
    <w:rPr>
      <w:sz w:val="18"/>
      <w:szCs w:val="18"/>
    </w:rPr>
  </w:style>
  <w:style w:type="paragraph" w:customStyle="1" w:styleId="Znak">
    <w:name w:val="Znak"/>
    <w:basedOn w:val="Normal"/>
    <w:uiPriority w:val="99"/>
    <w:rsid w:val="004B5B1F"/>
    <w:pPr>
      <w:autoSpaceDE/>
      <w:autoSpaceDN/>
      <w:spacing w:after="160" w:line="240" w:lineRule="exact"/>
    </w:pPr>
    <w:rPr>
      <w:lang w:val="en-US" w:eastAsia="en-GB"/>
    </w:rPr>
  </w:style>
  <w:style w:type="paragraph" w:styleId="Title">
    <w:name w:val="Title"/>
    <w:basedOn w:val="Normal"/>
    <w:link w:val="TitleChar"/>
    <w:uiPriority w:val="99"/>
    <w:qFormat/>
    <w:locked/>
    <w:rsid w:val="00754043"/>
    <w:pPr>
      <w:jc w:val="center"/>
    </w:pPr>
    <w:rPr>
      <w:b/>
      <w:bCs/>
      <w:sz w:val="24"/>
      <w:szCs w:val="24"/>
    </w:rPr>
  </w:style>
  <w:style w:type="character" w:customStyle="1" w:styleId="TitleChar">
    <w:name w:val="Title Char"/>
    <w:basedOn w:val="DefaultParagraphFont"/>
    <w:link w:val="Title"/>
    <w:uiPriority w:val="99"/>
    <w:locked/>
    <w:rsid w:val="00145AF8"/>
    <w:rPr>
      <w:rFonts w:ascii="Cambria" w:hAnsi="Cambria" w:cs="Times New Roman"/>
      <w:b/>
      <w:bCs/>
      <w:kern w:val="28"/>
      <w:sz w:val="32"/>
      <w:szCs w:val="32"/>
    </w:rPr>
  </w:style>
  <w:style w:type="paragraph" w:customStyle="1" w:styleId="ZnakZnak1ZnakZnakZnakZnakZnakZnakZnak">
    <w:name w:val="Znak Znak1 Znak Znak Znak Znak Znak Znak Znak"/>
    <w:basedOn w:val="Normal"/>
    <w:uiPriority w:val="99"/>
    <w:rsid w:val="00547692"/>
    <w:pPr>
      <w:tabs>
        <w:tab w:val="left" w:pos="709"/>
      </w:tabs>
      <w:autoSpaceDE/>
      <w:autoSpaceDN/>
      <w:spacing w:after="200" w:line="276" w:lineRule="auto"/>
    </w:pPr>
    <w:rPr>
      <w:rFonts w:ascii="Tahoma" w:hAnsi="Tahoma"/>
      <w:sz w:val="22"/>
      <w:szCs w:val="22"/>
      <w:lang w:eastAsia="en-US"/>
    </w:rPr>
  </w:style>
  <w:style w:type="character" w:customStyle="1" w:styleId="FontStyle34">
    <w:name w:val="Font Style34"/>
    <w:uiPriority w:val="99"/>
    <w:rsid w:val="00455845"/>
    <w:rPr>
      <w:rFonts w:ascii="Verdana" w:hAnsi="Verdana"/>
      <w:sz w:val="12"/>
    </w:rPr>
  </w:style>
  <w:style w:type="paragraph" w:customStyle="1" w:styleId="Styl">
    <w:name w:val="Styl"/>
    <w:uiPriority w:val="99"/>
    <w:rsid w:val="009479E3"/>
    <w:pPr>
      <w:widowControl w:val="0"/>
      <w:autoSpaceDE w:val="0"/>
      <w:autoSpaceDN w:val="0"/>
      <w:adjustRightInd w:val="0"/>
    </w:pPr>
    <w:rPr>
      <w:rFonts w:ascii="Arial" w:hAnsi="Arial" w:cs="Arial"/>
      <w:sz w:val="24"/>
      <w:szCs w:val="24"/>
    </w:rPr>
  </w:style>
  <w:style w:type="paragraph" w:styleId="NormalWeb">
    <w:name w:val="Normal (Web)"/>
    <w:basedOn w:val="Normal"/>
    <w:uiPriority w:val="99"/>
    <w:rsid w:val="002F3033"/>
    <w:pPr>
      <w:autoSpaceDE/>
      <w:autoSpaceDN/>
      <w:spacing w:before="75" w:after="75"/>
      <w:ind w:left="180" w:right="150"/>
    </w:pPr>
    <w:rPr>
      <w:rFonts w:ascii="Arial" w:hAnsi="Arial" w:cs="Arial"/>
    </w:rPr>
  </w:style>
  <w:style w:type="paragraph" w:customStyle="1" w:styleId="question1">
    <w:name w:val="question1"/>
    <w:basedOn w:val="Normal"/>
    <w:uiPriority w:val="99"/>
    <w:rsid w:val="002F3033"/>
    <w:pPr>
      <w:autoSpaceDE/>
      <w:autoSpaceDN/>
      <w:spacing w:before="27" w:after="27"/>
    </w:pPr>
    <w:rPr>
      <w:b/>
      <w:bCs/>
      <w:sz w:val="18"/>
      <w:szCs w:val="18"/>
    </w:rPr>
  </w:style>
  <w:style w:type="paragraph" w:customStyle="1" w:styleId="Default">
    <w:name w:val="Default"/>
    <w:uiPriority w:val="99"/>
    <w:rsid w:val="002F3033"/>
    <w:pPr>
      <w:autoSpaceDE w:val="0"/>
      <w:autoSpaceDN w:val="0"/>
      <w:adjustRightInd w:val="0"/>
    </w:pPr>
    <w:rPr>
      <w:color w:val="000000"/>
      <w:sz w:val="24"/>
      <w:szCs w:val="24"/>
    </w:rPr>
  </w:style>
  <w:style w:type="character" w:customStyle="1" w:styleId="FontStyle33">
    <w:name w:val="Font Style33"/>
    <w:uiPriority w:val="99"/>
    <w:rsid w:val="002F3033"/>
    <w:rPr>
      <w:rFonts w:ascii="Verdana" w:hAnsi="Verdana"/>
      <w:b/>
      <w:sz w:val="16"/>
    </w:rPr>
  </w:style>
  <w:style w:type="paragraph" w:customStyle="1" w:styleId="TableParagraph">
    <w:name w:val="Table Paragraph"/>
    <w:basedOn w:val="Normal"/>
    <w:uiPriority w:val="99"/>
    <w:rsid w:val="002F3033"/>
    <w:pPr>
      <w:widowControl w:val="0"/>
      <w:adjustRightInd w:val="0"/>
    </w:pPr>
    <w:rPr>
      <w:sz w:val="24"/>
      <w:szCs w:val="24"/>
    </w:rPr>
  </w:style>
  <w:style w:type="paragraph" w:styleId="ListParagraph">
    <w:name w:val="List Paragraph"/>
    <w:basedOn w:val="Normal"/>
    <w:uiPriority w:val="99"/>
    <w:qFormat/>
    <w:rsid w:val="002F3033"/>
    <w:pPr>
      <w:widowControl w:val="0"/>
      <w:adjustRightInd w:val="0"/>
    </w:pPr>
    <w:rPr>
      <w:sz w:val="24"/>
      <w:szCs w:val="24"/>
    </w:rPr>
  </w:style>
  <w:style w:type="paragraph" w:customStyle="1" w:styleId="Nagwek11">
    <w:name w:val="Nagłówek 11"/>
    <w:basedOn w:val="Normal"/>
    <w:uiPriority w:val="99"/>
    <w:rsid w:val="002F3033"/>
    <w:pPr>
      <w:widowControl w:val="0"/>
      <w:adjustRightInd w:val="0"/>
      <w:spacing w:before="40"/>
      <w:ind w:left="7"/>
      <w:outlineLvl w:val="0"/>
    </w:pPr>
    <w:rPr>
      <w:rFonts w:ascii="Calibri" w:hAnsi="Calibri" w:cs="Calibri"/>
      <w:sz w:val="21"/>
      <w:szCs w:val="21"/>
    </w:rPr>
  </w:style>
  <w:style w:type="character" w:styleId="Hyperlink">
    <w:name w:val="Hyperlink"/>
    <w:basedOn w:val="DefaultParagraphFont"/>
    <w:uiPriority w:val="99"/>
    <w:rsid w:val="002F3033"/>
    <w:rPr>
      <w:rFonts w:cs="Times New Roman"/>
      <w:color w:val="0000FF"/>
      <w:u w:val="single"/>
    </w:rPr>
  </w:style>
  <w:style w:type="character" w:customStyle="1" w:styleId="tgc">
    <w:name w:val="_tgc"/>
    <w:basedOn w:val="DefaultParagraphFont"/>
    <w:uiPriority w:val="99"/>
    <w:rsid w:val="00BD5CD6"/>
    <w:rPr>
      <w:rFonts w:cs="Times New Roman"/>
    </w:rPr>
  </w:style>
</w:styles>
</file>

<file path=word/webSettings.xml><?xml version="1.0" encoding="utf-8"?>
<w:webSettings xmlns:r="http://schemas.openxmlformats.org/officeDocument/2006/relationships" xmlns:w="http://schemas.openxmlformats.org/wordprocessingml/2006/main">
  <w:divs>
    <w:div w:id="125392108">
      <w:marLeft w:val="0"/>
      <w:marRight w:val="0"/>
      <w:marTop w:val="0"/>
      <w:marBottom w:val="0"/>
      <w:divBdr>
        <w:top w:val="none" w:sz="0" w:space="0" w:color="auto"/>
        <w:left w:val="none" w:sz="0" w:space="0" w:color="auto"/>
        <w:bottom w:val="none" w:sz="0" w:space="0" w:color="auto"/>
        <w:right w:val="none" w:sz="0" w:space="0" w:color="auto"/>
      </w:divBdr>
      <w:divsChild>
        <w:div w:id="125392107">
          <w:marLeft w:val="0"/>
          <w:marRight w:val="0"/>
          <w:marTop w:val="100"/>
          <w:marBottom w:val="100"/>
          <w:divBdr>
            <w:top w:val="none" w:sz="0" w:space="0" w:color="auto"/>
            <w:left w:val="none" w:sz="0" w:space="0" w:color="auto"/>
            <w:bottom w:val="none" w:sz="0" w:space="0" w:color="auto"/>
            <w:right w:val="none" w:sz="0" w:space="0" w:color="auto"/>
          </w:divBdr>
        </w:div>
      </w:divsChild>
    </w:div>
    <w:div w:id="125392109">
      <w:marLeft w:val="0"/>
      <w:marRight w:val="0"/>
      <w:marTop w:val="0"/>
      <w:marBottom w:val="0"/>
      <w:divBdr>
        <w:top w:val="none" w:sz="0" w:space="0" w:color="auto"/>
        <w:left w:val="none" w:sz="0" w:space="0" w:color="auto"/>
        <w:bottom w:val="none" w:sz="0" w:space="0" w:color="auto"/>
        <w:right w:val="none" w:sz="0" w:space="0" w:color="auto"/>
      </w:divBdr>
    </w:div>
    <w:div w:id="125392110">
      <w:marLeft w:val="0"/>
      <w:marRight w:val="0"/>
      <w:marTop w:val="0"/>
      <w:marBottom w:val="0"/>
      <w:divBdr>
        <w:top w:val="none" w:sz="0" w:space="0" w:color="auto"/>
        <w:left w:val="none" w:sz="0" w:space="0" w:color="auto"/>
        <w:bottom w:val="none" w:sz="0" w:space="0" w:color="auto"/>
        <w:right w:val="none" w:sz="0" w:space="0" w:color="auto"/>
      </w:divBdr>
    </w:div>
    <w:div w:id="125392111">
      <w:marLeft w:val="0"/>
      <w:marRight w:val="0"/>
      <w:marTop w:val="0"/>
      <w:marBottom w:val="0"/>
      <w:divBdr>
        <w:top w:val="none" w:sz="0" w:space="0" w:color="auto"/>
        <w:left w:val="none" w:sz="0" w:space="0" w:color="auto"/>
        <w:bottom w:val="none" w:sz="0" w:space="0" w:color="auto"/>
        <w:right w:val="none" w:sz="0" w:space="0" w:color="auto"/>
      </w:divBdr>
    </w:div>
    <w:div w:id="125392112">
      <w:marLeft w:val="0"/>
      <w:marRight w:val="0"/>
      <w:marTop w:val="0"/>
      <w:marBottom w:val="0"/>
      <w:divBdr>
        <w:top w:val="none" w:sz="0" w:space="0" w:color="auto"/>
        <w:left w:val="none" w:sz="0" w:space="0" w:color="auto"/>
        <w:bottom w:val="none" w:sz="0" w:space="0" w:color="auto"/>
        <w:right w:val="none" w:sz="0" w:space="0" w:color="auto"/>
      </w:divBdr>
    </w:div>
    <w:div w:id="125392113">
      <w:marLeft w:val="0"/>
      <w:marRight w:val="0"/>
      <w:marTop w:val="0"/>
      <w:marBottom w:val="0"/>
      <w:divBdr>
        <w:top w:val="none" w:sz="0" w:space="0" w:color="auto"/>
        <w:left w:val="none" w:sz="0" w:space="0" w:color="auto"/>
        <w:bottom w:val="none" w:sz="0" w:space="0" w:color="auto"/>
        <w:right w:val="none" w:sz="0" w:space="0" w:color="auto"/>
      </w:divBdr>
    </w:div>
    <w:div w:id="125392114">
      <w:marLeft w:val="0"/>
      <w:marRight w:val="0"/>
      <w:marTop w:val="0"/>
      <w:marBottom w:val="0"/>
      <w:divBdr>
        <w:top w:val="none" w:sz="0" w:space="0" w:color="auto"/>
        <w:left w:val="none" w:sz="0" w:space="0" w:color="auto"/>
        <w:bottom w:val="none" w:sz="0" w:space="0" w:color="auto"/>
        <w:right w:val="none" w:sz="0" w:space="0" w:color="auto"/>
      </w:divBdr>
    </w:div>
    <w:div w:id="125392115">
      <w:marLeft w:val="0"/>
      <w:marRight w:val="0"/>
      <w:marTop w:val="0"/>
      <w:marBottom w:val="0"/>
      <w:divBdr>
        <w:top w:val="none" w:sz="0" w:space="0" w:color="auto"/>
        <w:left w:val="none" w:sz="0" w:space="0" w:color="auto"/>
        <w:bottom w:val="none" w:sz="0" w:space="0" w:color="auto"/>
        <w:right w:val="none" w:sz="0" w:space="0" w:color="auto"/>
      </w:divBdr>
    </w:div>
    <w:div w:id="125392116">
      <w:marLeft w:val="0"/>
      <w:marRight w:val="0"/>
      <w:marTop w:val="0"/>
      <w:marBottom w:val="0"/>
      <w:divBdr>
        <w:top w:val="none" w:sz="0" w:space="0" w:color="auto"/>
        <w:left w:val="none" w:sz="0" w:space="0" w:color="auto"/>
        <w:bottom w:val="none" w:sz="0" w:space="0" w:color="auto"/>
        <w:right w:val="none" w:sz="0" w:space="0" w:color="auto"/>
      </w:divBdr>
    </w:div>
    <w:div w:id="125392117">
      <w:marLeft w:val="0"/>
      <w:marRight w:val="0"/>
      <w:marTop w:val="0"/>
      <w:marBottom w:val="0"/>
      <w:divBdr>
        <w:top w:val="none" w:sz="0" w:space="0" w:color="auto"/>
        <w:left w:val="none" w:sz="0" w:space="0" w:color="auto"/>
        <w:bottom w:val="none" w:sz="0" w:space="0" w:color="auto"/>
        <w:right w:val="none" w:sz="0" w:space="0" w:color="auto"/>
      </w:divBdr>
    </w:div>
    <w:div w:id="125392118">
      <w:marLeft w:val="0"/>
      <w:marRight w:val="0"/>
      <w:marTop w:val="0"/>
      <w:marBottom w:val="0"/>
      <w:divBdr>
        <w:top w:val="none" w:sz="0" w:space="0" w:color="auto"/>
        <w:left w:val="none" w:sz="0" w:space="0" w:color="auto"/>
        <w:bottom w:val="none" w:sz="0" w:space="0" w:color="auto"/>
        <w:right w:val="none" w:sz="0" w:space="0" w:color="auto"/>
      </w:divBdr>
    </w:div>
    <w:div w:id="125392119">
      <w:marLeft w:val="0"/>
      <w:marRight w:val="0"/>
      <w:marTop w:val="0"/>
      <w:marBottom w:val="0"/>
      <w:divBdr>
        <w:top w:val="none" w:sz="0" w:space="0" w:color="auto"/>
        <w:left w:val="none" w:sz="0" w:space="0" w:color="auto"/>
        <w:bottom w:val="none" w:sz="0" w:space="0" w:color="auto"/>
        <w:right w:val="none" w:sz="0" w:space="0" w:color="auto"/>
      </w:divBdr>
    </w:div>
    <w:div w:id="125392120">
      <w:marLeft w:val="0"/>
      <w:marRight w:val="0"/>
      <w:marTop w:val="0"/>
      <w:marBottom w:val="0"/>
      <w:divBdr>
        <w:top w:val="none" w:sz="0" w:space="0" w:color="auto"/>
        <w:left w:val="none" w:sz="0" w:space="0" w:color="auto"/>
        <w:bottom w:val="none" w:sz="0" w:space="0" w:color="auto"/>
        <w:right w:val="none" w:sz="0" w:space="0" w:color="auto"/>
      </w:divBdr>
    </w:div>
    <w:div w:id="125392121">
      <w:marLeft w:val="0"/>
      <w:marRight w:val="0"/>
      <w:marTop w:val="0"/>
      <w:marBottom w:val="0"/>
      <w:divBdr>
        <w:top w:val="none" w:sz="0" w:space="0" w:color="auto"/>
        <w:left w:val="none" w:sz="0" w:space="0" w:color="auto"/>
        <w:bottom w:val="none" w:sz="0" w:space="0" w:color="auto"/>
        <w:right w:val="none" w:sz="0" w:space="0" w:color="auto"/>
      </w:divBdr>
    </w:div>
    <w:div w:id="125392122">
      <w:marLeft w:val="0"/>
      <w:marRight w:val="0"/>
      <w:marTop w:val="0"/>
      <w:marBottom w:val="0"/>
      <w:divBdr>
        <w:top w:val="none" w:sz="0" w:space="0" w:color="auto"/>
        <w:left w:val="none" w:sz="0" w:space="0" w:color="auto"/>
        <w:bottom w:val="none" w:sz="0" w:space="0" w:color="auto"/>
        <w:right w:val="none" w:sz="0" w:space="0" w:color="auto"/>
      </w:divBdr>
    </w:div>
    <w:div w:id="125392123">
      <w:marLeft w:val="0"/>
      <w:marRight w:val="0"/>
      <w:marTop w:val="0"/>
      <w:marBottom w:val="0"/>
      <w:divBdr>
        <w:top w:val="none" w:sz="0" w:space="0" w:color="auto"/>
        <w:left w:val="none" w:sz="0" w:space="0" w:color="auto"/>
        <w:bottom w:val="none" w:sz="0" w:space="0" w:color="auto"/>
        <w:right w:val="none" w:sz="0" w:space="0" w:color="auto"/>
      </w:divBdr>
    </w:div>
    <w:div w:id="125392124">
      <w:marLeft w:val="0"/>
      <w:marRight w:val="0"/>
      <w:marTop w:val="0"/>
      <w:marBottom w:val="0"/>
      <w:divBdr>
        <w:top w:val="none" w:sz="0" w:space="0" w:color="auto"/>
        <w:left w:val="none" w:sz="0" w:space="0" w:color="auto"/>
        <w:bottom w:val="none" w:sz="0" w:space="0" w:color="auto"/>
        <w:right w:val="none" w:sz="0" w:space="0" w:color="auto"/>
      </w:divBdr>
    </w:div>
    <w:div w:id="125392125">
      <w:marLeft w:val="0"/>
      <w:marRight w:val="0"/>
      <w:marTop w:val="0"/>
      <w:marBottom w:val="0"/>
      <w:divBdr>
        <w:top w:val="none" w:sz="0" w:space="0" w:color="auto"/>
        <w:left w:val="none" w:sz="0" w:space="0" w:color="auto"/>
        <w:bottom w:val="none" w:sz="0" w:space="0" w:color="auto"/>
        <w:right w:val="none" w:sz="0" w:space="0" w:color="auto"/>
      </w:divBdr>
    </w:div>
    <w:div w:id="125392126">
      <w:marLeft w:val="0"/>
      <w:marRight w:val="0"/>
      <w:marTop w:val="0"/>
      <w:marBottom w:val="0"/>
      <w:divBdr>
        <w:top w:val="none" w:sz="0" w:space="0" w:color="auto"/>
        <w:left w:val="none" w:sz="0" w:space="0" w:color="auto"/>
        <w:bottom w:val="none" w:sz="0" w:space="0" w:color="auto"/>
        <w:right w:val="none" w:sz="0" w:space="0" w:color="auto"/>
      </w:divBdr>
    </w:div>
    <w:div w:id="125392127">
      <w:marLeft w:val="0"/>
      <w:marRight w:val="0"/>
      <w:marTop w:val="0"/>
      <w:marBottom w:val="0"/>
      <w:divBdr>
        <w:top w:val="none" w:sz="0" w:space="0" w:color="auto"/>
        <w:left w:val="none" w:sz="0" w:space="0" w:color="auto"/>
        <w:bottom w:val="none" w:sz="0" w:space="0" w:color="auto"/>
        <w:right w:val="none" w:sz="0" w:space="0" w:color="auto"/>
      </w:divBdr>
    </w:div>
    <w:div w:id="125392128">
      <w:marLeft w:val="0"/>
      <w:marRight w:val="0"/>
      <w:marTop w:val="0"/>
      <w:marBottom w:val="0"/>
      <w:divBdr>
        <w:top w:val="none" w:sz="0" w:space="0" w:color="auto"/>
        <w:left w:val="none" w:sz="0" w:space="0" w:color="auto"/>
        <w:bottom w:val="none" w:sz="0" w:space="0" w:color="auto"/>
        <w:right w:val="none" w:sz="0" w:space="0" w:color="auto"/>
      </w:divBdr>
    </w:div>
    <w:div w:id="125392129">
      <w:marLeft w:val="0"/>
      <w:marRight w:val="0"/>
      <w:marTop w:val="0"/>
      <w:marBottom w:val="0"/>
      <w:divBdr>
        <w:top w:val="none" w:sz="0" w:space="0" w:color="auto"/>
        <w:left w:val="none" w:sz="0" w:space="0" w:color="auto"/>
        <w:bottom w:val="none" w:sz="0" w:space="0" w:color="auto"/>
        <w:right w:val="none" w:sz="0" w:space="0" w:color="auto"/>
      </w:divBdr>
    </w:div>
    <w:div w:id="125392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1444</Words>
  <Characters>8669</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firmowa  wnioskodawcy)</dc:title>
  <dc:subject/>
  <dc:creator>PUP</dc:creator>
  <cp:keywords/>
  <dc:description/>
  <cp:lastModifiedBy>Dell</cp:lastModifiedBy>
  <cp:revision>6</cp:revision>
  <cp:lastPrinted>2017-02-14T12:10:00Z</cp:lastPrinted>
  <dcterms:created xsi:type="dcterms:W3CDTF">2017-02-13T14:22:00Z</dcterms:created>
  <dcterms:modified xsi:type="dcterms:W3CDTF">2017-03-16T08:17:00Z</dcterms:modified>
</cp:coreProperties>
</file>