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56" w:rsidRPr="009A681A" w:rsidRDefault="009E3F56" w:rsidP="005F56E3">
      <w:pPr>
        <w:ind w:left="7799" w:firstLine="709"/>
        <w:rPr>
          <w:sz w:val="22"/>
          <w:szCs w:val="22"/>
        </w:rPr>
      </w:pPr>
      <w:r>
        <w:t>WS-2017/1</w:t>
      </w:r>
      <w:r w:rsidRPr="009A681A">
        <w:t xml:space="preserve">                                                                                                </w:t>
      </w:r>
    </w:p>
    <w:p w:rsidR="009E3F56" w:rsidRPr="009A681A" w:rsidRDefault="009E3F56" w:rsidP="00F51734">
      <w:pPr>
        <w:jc w:val="both"/>
        <w:rPr>
          <w:sz w:val="22"/>
          <w:szCs w:val="22"/>
        </w:rPr>
      </w:pPr>
      <w:r w:rsidRPr="009A681A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</w:p>
    <w:p w:rsidR="009E3F56" w:rsidRDefault="009E3F56">
      <w:pPr>
        <w:jc w:val="both"/>
        <w:rPr>
          <w:b/>
          <w:bCs/>
          <w:sz w:val="18"/>
          <w:szCs w:val="18"/>
        </w:rPr>
      </w:pPr>
    </w:p>
    <w:p w:rsidR="009E3F56" w:rsidRPr="009A681A" w:rsidRDefault="009E3F56" w:rsidP="00D938F3">
      <w:pPr>
        <w:jc w:val="both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>Organizator stażu</w:t>
      </w:r>
      <w:r w:rsidRPr="009A681A">
        <w:rPr>
          <w:b/>
          <w:bCs/>
          <w:sz w:val="18"/>
          <w:szCs w:val="18"/>
        </w:rPr>
        <w:tab/>
      </w:r>
      <w:r w:rsidRPr="009A681A">
        <w:rPr>
          <w:b/>
          <w:bCs/>
          <w:sz w:val="18"/>
          <w:szCs w:val="18"/>
        </w:rPr>
        <w:tab/>
      </w:r>
      <w:r w:rsidRPr="009A681A">
        <w:rPr>
          <w:b/>
          <w:bCs/>
          <w:sz w:val="18"/>
          <w:szCs w:val="18"/>
        </w:rPr>
        <w:tab/>
      </w:r>
    </w:p>
    <w:tbl>
      <w:tblPr>
        <w:tblpPr w:leftFromText="141" w:rightFromText="141" w:vertAnchor="text" w:tblpX="4410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0"/>
      </w:tblGrid>
      <w:tr w:rsidR="009E3F56" w:rsidRPr="009A681A">
        <w:trPr>
          <w:trHeight w:val="3781"/>
        </w:trPr>
        <w:tc>
          <w:tcPr>
            <w:tcW w:w="5570" w:type="dxa"/>
          </w:tcPr>
          <w:p w:rsidR="009E3F56" w:rsidRPr="009A681A" w:rsidRDefault="009E3F56" w:rsidP="00301ABD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:rsidR="009E3F56" w:rsidRPr="009A681A" w:rsidRDefault="009E3F56" w:rsidP="00301AB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A681A">
              <w:rPr>
                <w:sz w:val="16"/>
                <w:szCs w:val="16"/>
              </w:rPr>
              <w:t>/WYPEŁNIA PUP KOŁOBRZEG/</w:t>
            </w:r>
          </w:p>
          <w:p w:rsidR="009E3F56" w:rsidRPr="009A681A" w:rsidRDefault="009E3F56" w:rsidP="00301AB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A681A">
              <w:rPr>
                <w:sz w:val="22"/>
                <w:szCs w:val="22"/>
              </w:rPr>
              <w:t>Data wpływu wniosku do PUP</w:t>
            </w:r>
          </w:p>
          <w:p w:rsidR="009E3F56" w:rsidRPr="009A681A" w:rsidRDefault="009E3F56" w:rsidP="00301ABD">
            <w:pPr>
              <w:rPr>
                <w:sz w:val="22"/>
                <w:szCs w:val="22"/>
              </w:rPr>
            </w:pPr>
          </w:p>
          <w:p w:rsidR="009E3F56" w:rsidRPr="009A681A" w:rsidRDefault="009E3F56" w:rsidP="00301ABD">
            <w:pPr>
              <w:rPr>
                <w:sz w:val="22"/>
                <w:szCs w:val="22"/>
              </w:rPr>
            </w:pPr>
          </w:p>
          <w:p w:rsidR="009E3F56" w:rsidRPr="009A681A" w:rsidRDefault="009E3F56" w:rsidP="00301ABD">
            <w:pPr>
              <w:rPr>
                <w:sz w:val="22"/>
                <w:szCs w:val="22"/>
              </w:rPr>
            </w:pPr>
          </w:p>
          <w:p w:rsidR="009E3F56" w:rsidRPr="009A681A" w:rsidRDefault="009E3F56" w:rsidP="00301ABD">
            <w:pPr>
              <w:rPr>
                <w:sz w:val="22"/>
                <w:szCs w:val="22"/>
              </w:rPr>
            </w:pPr>
          </w:p>
          <w:p w:rsidR="009E3F56" w:rsidRPr="009A681A" w:rsidRDefault="009E3F56" w:rsidP="00301ABD">
            <w:pPr>
              <w:rPr>
                <w:sz w:val="22"/>
                <w:szCs w:val="22"/>
              </w:rPr>
            </w:pPr>
          </w:p>
          <w:p w:rsidR="009E3F56" w:rsidRPr="009A681A" w:rsidRDefault="009E3F56" w:rsidP="00301ABD">
            <w:pPr>
              <w:rPr>
                <w:sz w:val="22"/>
                <w:szCs w:val="22"/>
              </w:rPr>
            </w:pPr>
          </w:p>
          <w:p w:rsidR="009E3F56" w:rsidRPr="009A681A" w:rsidRDefault="009E3F56" w:rsidP="00301ABD">
            <w:pPr>
              <w:rPr>
                <w:sz w:val="22"/>
                <w:szCs w:val="22"/>
              </w:rPr>
            </w:pPr>
          </w:p>
          <w:p w:rsidR="009E3F56" w:rsidRPr="009A681A" w:rsidRDefault="009E3F56" w:rsidP="00301ABD">
            <w:pPr>
              <w:rPr>
                <w:color w:val="FFFFFF"/>
                <w:sz w:val="22"/>
                <w:szCs w:val="22"/>
                <w:u w:val="single"/>
              </w:rPr>
            </w:pPr>
            <w:r w:rsidRPr="009A681A">
              <w:rPr>
                <w:color w:val="FFFFFF"/>
                <w:sz w:val="22"/>
                <w:szCs w:val="22"/>
                <w:u w:val="single"/>
              </w:rPr>
              <w:t>11111111111111111111111111111111111111111111111</w:t>
            </w:r>
          </w:p>
          <w:p w:rsidR="009E3F56" w:rsidRPr="009A681A" w:rsidRDefault="009E3F56" w:rsidP="00301A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7" style="position:absolute;z-index:251658240" from="-4.3pt,9.7pt" to="274.7pt,9.7pt" strokeweight="1pt">
                  <v:stroke dashstyle="1 1" endcap="round"/>
                </v:line>
              </w:pict>
            </w:r>
          </w:p>
          <w:p w:rsidR="009E3F56" w:rsidRPr="009A681A" w:rsidRDefault="009E3F56" w:rsidP="00301ABD">
            <w:pPr>
              <w:rPr>
                <w:sz w:val="22"/>
                <w:szCs w:val="22"/>
              </w:rPr>
            </w:pPr>
          </w:p>
          <w:p w:rsidR="009E3F56" w:rsidRPr="009A681A" w:rsidRDefault="009E3F56" w:rsidP="00301A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8" style="position:absolute;flip:y;z-index:251659264" from="67.7pt,7.95pt" to="256.55pt,8.15pt">
                  <v:stroke dashstyle="1 1" endcap="round"/>
                </v:line>
              </w:pict>
            </w:r>
            <w:r w:rsidRPr="009A681A">
              <w:rPr>
                <w:sz w:val="22"/>
                <w:szCs w:val="22"/>
              </w:rPr>
              <w:t xml:space="preserve">Nr w rejestrze </w:t>
            </w:r>
          </w:p>
        </w:tc>
      </w:tr>
    </w:tbl>
    <w:p w:rsidR="009E3F56" w:rsidRPr="009A681A" w:rsidRDefault="009E3F56">
      <w:pPr>
        <w:jc w:val="both"/>
        <w:rPr>
          <w:sz w:val="18"/>
          <w:szCs w:val="18"/>
        </w:rPr>
      </w:pPr>
    </w:p>
    <w:p w:rsidR="009E3F56" w:rsidRPr="009A681A" w:rsidRDefault="009E3F56">
      <w:pPr>
        <w:jc w:val="both"/>
        <w:rPr>
          <w:sz w:val="18"/>
          <w:szCs w:val="18"/>
        </w:rPr>
      </w:pPr>
    </w:p>
    <w:p w:rsidR="009E3F56" w:rsidRPr="009A681A" w:rsidRDefault="009E3F56">
      <w:pPr>
        <w:jc w:val="both"/>
        <w:rPr>
          <w:sz w:val="18"/>
          <w:szCs w:val="18"/>
        </w:rPr>
      </w:pPr>
    </w:p>
    <w:p w:rsidR="009E3F56" w:rsidRPr="009A681A" w:rsidRDefault="009E3F56">
      <w:pPr>
        <w:jc w:val="both"/>
        <w:rPr>
          <w:sz w:val="18"/>
          <w:szCs w:val="18"/>
        </w:rPr>
      </w:pPr>
    </w:p>
    <w:p w:rsidR="009E3F56" w:rsidRPr="009A681A" w:rsidRDefault="009E3F56">
      <w:pPr>
        <w:jc w:val="both"/>
        <w:rPr>
          <w:sz w:val="18"/>
          <w:szCs w:val="18"/>
        </w:rPr>
      </w:pPr>
    </w:p>
    <w:p w:rsidR="009E3F56" w:rsidRPr="009A681A" w:rsidRDefault="009E3F56">
      <w:pPr>
        <w:jc w:val="both"/>
        <w:rPr>
          <w:sz w:val="18"/>
          <w:szCs w:val="18"/>
        </w:rPr>
      </w:pPr>
    </w:p>
    <w:p w:rsidR="009E3F56" w:rsidRPr="009A681A" w:rsidRDefault="009E3F56">
      <w:pPr>
        <w:jc w:val="both"/>
        <w:rPr>
          <w:sz w:val="18"/>
          <w:szCs w:val="18"/>
        </w:rPr>
      </w:pPr>
    </w:p>
    <w:p w:rsidR="009E3F56" w:rsidRPr="009A681A" w:rsidRDefault="009E3F56">
      <w:pPr>
        <w:jc w:val="both"/>
        <w:rPr>
          <w:sz w:val="18"/>
          <w:szCs w:val="18"/>
        </w:rPr>
      </w:pPr>
    </w:p>
    <w:p w:rsidR="009E3F56" w:rsidRPr="009A681A" w:rsidRDefault="009E3F56">
      <w:pPr>
        <w:jc w:val="both"/>
        <w:rPr>
          <w:sz w:val="18"/>
          <w:szCs w:val="18"/>
        </w:rPr>
      </w:pPr>
    </w:p>
    <w:p w:rsidR="009E3F56" w:rsidRPr="009A681A" w:rsidRDefault="009E3F56">
      <w:pPr>
        <w:jc w:val="both"/>
        <w:rPr>
          <w:sz w:val="10"/>
          <w:szCs w:val="10"/>
        </w:rPr>
      </w:pPr>
    </w:p>
    <w:p w:rsidR="009E3F56" w:rsidRPr="009A681A" w:rsidRDefault="009E3F56" w:rsidP="00806334">
      <w:pPr>
        <w:jc w:val="both"/>
        <w:rPr>
          <w:sz w:val="18"/>
          <w:szCs w:val="18"/>
        </w:rPr>
      </w:pPr>
      <w:r w:rsidRPr="009A681A">
        <w:rPr>
          <w:sz w:val="18"/>
          <w:szCs w:val="18"/>
        </w:rPr>
        <w:t>……………………………………..</w:t>
      </w:r>
    </w:p>
    <w:p w:rsidR="009E3F56" w:rsidRPr="009A681A" w:rsidRDefault="009E3F56" w:rsidP="00806334">
      <w:pPr>
        <w:jc w:val="both"/>
        <w:rPr>
          <w:sz w:val="18"/>
          <w:szCs w:val="18"/>
        </w:rPr>
      </w:pPr>
      <w:r w:rsidRPr="009A681A">
        <w:rPr>
          <w:sz w:val="18"/>
          <w:szCs w:val="18"/>
        </w:rPr>
        <w:t xml:space="preserve">/ </w:t>
      </w:r>
      <w:r w:rsidRPr="009A681A">
        <w:rPr>
          <w:sz w:val="16"/>
          <w:szCs w:val="16"/>
        </w:rPr>
        <w:t>pieczątka Organizatora</w:t>
      </w:r>
      <w:r w:rsidRPr="009A681A">
        <w:rPr>
          <w:sz w:val="18"/>
          <w:szCs w:val="18"/>
        </w:rPr>
        <w:t xml:space="preserve"> /</w:t>
      </w:r>
    </w:p>
    <w:p w:rsidR="009E3F56" w:rsidRPr="009A681A" w:rsidRDefault="009E3F56" w:rsidP="00806334">
      <w:pPr>
        <w:jc w:val="both"/>
        <w:rPr>
          <w:sz w:val="10"/>
          <w:szCs w:val="10"/>
        </w:rPr>
      </w:pP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</w:p>
    <w:p w:rsidR="009E3F56" w:rsidRPr="009A681A" w:rsidRDefault="009E3F56" w:rsidP="00057306">
      <w:pPr>
        <w:pStyle w:val="Heading1"/>
        <w:jc w:val="left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    </w:t>
      </w:r>
    </w:p>
    <w:p w:rsidR="009E3F56" w:rsidRPr="009A681A" w:rsidRDefault="009E3F56" w:rsidP="00057306">
      <w:pPr>
        <w:pStyle w:val="Heading1"/>
        <w:jc w:val="left"/>
        <w:rPr>
          <w:b/>
          <w:bCs/>
        </w:rPr>
      </w:pPr>
    </w:p>
    <w:p w:rsidR="009E3F56" w:rsidRPr="009A681A" w:rsidRDefault="009E3F56" w:rsidP="00057306">
      <w:pPr>
        <w:pStyle w:val="Heading1"/>
        <w:jc w:val="left"/>
        <w:rPr>
          <w:b/>
          <w:bCs/>
        </w:rPr>
      </w:pPr>
    </w:p>
    <w:p w:rsidR="009E3F56" w:rsidRPr="009A681A" w:rsidRDefault="009E3F56" w:rsidP="00057306">
      <w:pPr>
        <w:pStyle w:val="Heading1"/>
        <w:jc w:val="left"/>
        <w:rPr>
          <w:b/>
          <w:bCs/>
        </w:rPr>
      </w:pPr>
    </w:p>
    <w:p w:rsidR="009E3F56" w:rsidRPr="009A681A" w:rsidRDefault="009E3F56" w:rsidP="00057306">
      <w:pPr>
        <w:pStyle w:val="Heading1"/>
        <w:jc w:val="left"/>
        <w:rPr>
          <w:b/>
          <w:bCs/>
        </w:rPr>
      </w:pPr>
    </w:p>
    <w:p w:rsidR="009E3F56" w:rsidRPr="009A681A" w:rsidRDefault="009E3F56" w:rsidP="00057306">
      <w:pPr>
        <w:pStyle w:val="Heading1"/>
        <w:jc w:val="left"/>
        <w:rPr>
          <w:b/>
          <w:bCs/>
        </w:rPr>
      </w:pPr>
    </w:p>
    <w:p w:rsidR="009E3F56" w:rsidRPr="009A681A" w:rsidRDefault="009E3F56" w:rsidP="00057306">
      <w:pPr>
        <w:pStyle w:val="Heading1"/>
        <w:jc w:val="left"/>
        <w:rPr>
          <w:b/>
          <w:bCs/>
        </w:rPr>
      </w:pPr>
    </w:p>
    <w:p w:rsidR="009E3F56" w:rsidRPr="009A681A" w:rsidRDefault="009E3F56" w:rsidP="005D55CB">
      <w:pPr>
        <w:pStyle w:val="Heading1"/>
        <w:ind w:left="5529"/>
        <w:jc w:val="left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STAROSTA KOŁOBRZESKI</w:t>
      </w:r>
    </w:p>
    <w:p w:rsidR="009E3F56" w:rsidRPr="009A681A" w:rsidRDefault="009E3F56" w:rsidP="00057306">
      <w:pPr>
        <w:tabs>
          <w:tab w:val="left" w:pos="5529"/>
        </w:tabs>
        <w:ind w:right="-142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            </w:t>
      </w:r>
      <w:r w:rsidRPr="009A681A">
        <w:rPr>
          <w:b/>
          <w:bCs/>
        </w:rPr>
        <w:tab/>
        <w:t>za pośrednictwem</w:t>
      </w:r>
    </w:p>
    <w:p w:rsidR="009E3F56" w:rsidRPr="009A681A" w:rsidRDefault="009E3F56" w:rsidP="00057306">
      <w:pPr>
        <w:tabs>
          <w:tab w:val="left" w:pos="5529"/>
        </w:tabs>
        <w:ind w:right="-142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</w:t>
      </w:r>
      <w:r w:rsidRPr="009A681A">
        <w:rPr>
          <w:b/>
          <w:bCs/>
        </w:rPr>
        <w:tab/>
        <w:t>Powiatowego Urzędu Pracy w Kołobrzegu</w:t>
      </w:r>
    </w:p>
    <w:p w:rsidR="009E3F56" w:rsidRPr="009A681A" w:rsidRDefault="009E3F56">
      <w:pPr>
        <w:rPr>
          <w:sz w:val="16"/>
          <w:szCs w:val="16"/>
        </w:rPr>
      </w:pP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</w:p>
    <w:p w:rsidR="009E3F56" w:rsidRPr="009A681A" w:rsidRDefault="009E3F56"/>
    <w:p w:rsidR="009E3F56" w:rsidRPr="00E74CB4" w:rsidRDefault="009E3F56" w:rsidP="00444DC3">
      <w:pPr>
        <w:pStyle w:val="Wniosektytu1"/>
        <w:spacing w:line="360" w:lineRule="auto"/>
        <w:rPr>
          <w:rFonts w:ascii="Times New Roman" w:hAnsi="Times New Roman" w:cs="Times New Roman"/>
        </w:rPr>
      </w:pPr>
      <w:r w:rsidRPr="00E74CB4">
        <w:rPr>
          <w:rFonts w:ascii="Times New Roman" w:hAnsi="Times New Roman" w:cs="Times New Roman"/>
        </w:rPr>
        <w:t>W N I O S E K</w:t>
      </w:r>
    </w:p>
    <w:p w:rsidR="009E3F56" w:rsidRPr="009A681A" w:rsidRDefault="009E3F56" w:rsidP="00F51734">
      <w:pPr>
        <w:autoSpaceDE w:val="0"/>
        <w:autoSpaceDN w:val="0"/>
        <w:adjustRightInd w:val="0"/>
        <w:spacing w:line="360" w:lineRule="auto"/>
        <w:ind w:left="567" w:hanging="283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O ZAWARCIE </w:t>
      </w:r>
      <w:r>
        <w:rPr>
          <w:b/>
          <w:bCs/>
          <w:sz w:val="22"/>
          <w:szCs w:val="22"/>
        </w:rPr>
        <w:t>UMOWY O ZORGANIZOWANIE STAŻU DLA OSOBY BEZROBOTNEJ</w:t>
      </w:r>
    </w:p>
    <w:p w:rsidR="009E3F56" w:rsidRPr="009A681A" w:rsidRDefault="009E3F56" w:rsidP="00F51734">
      <w:pPr>
        <w:pStyle w:val="Wniosekprzepisy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E3F56" w:rsidRPr="009A681A" w:rsidRDefault="009E3F56" w:rsidP="00761E2E">
      <w:pPr>
        <w:pStyle w:val="Wniosekprzepisy"/>
        <w:ind w:firstLine="0"/>
        <w:rPr>
          <w:rFonts w:ascii="Times New Roman" w:hAnsi="Times New Roman" w:cs="Times New Roman"/>
          <w:b/>
          <w:bCs/>
        </w:rPr>
      </w:pPr>
      <w:r w:rsidRPr="009A681A">
        <w:rPr>
          <w:rFonts w:ascii="Times New Roman" w:hAnsi="Times New Roman" w:cs="Times New Roman"/>
          <w:b/>
          <w:bCs/>
        </w:rPr>
        <w:t>na zasadach określonych w:</w:t>
      </w:r>
    </w:p>
    <w:p w:rsidR="009E3F56" w:rsidRPr="009A681A" w:rsidRDefault="009E3F56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 xml:space="preserve">ustawie z dnia 20 kwietnia 2004 roku o promocji zatrudnienia i instytucjach rynku pracy (tekst jednolity Dz. U. </w:t>
      </w:r>
      <w:r>
        <w:rPr>
          <w:rFonts w:ascii="Times New Roman" w:hAnsi="Times New Roman" w:cs="Times New Roman"/>
        </w:rPr>
        <w:t>z 2016</w:t>
      </w:r>
      <w:r w:rsidRPr="009A681A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oku poz. 645</w:t>
      </w:r>
      <w:r w:rsidRPr="009A681A">
        <w:rPr>
          <w:rFonts w:ascii="Times New Roman" w:hAnsi="Times New Roman" w:cs="Times New Roman"/>
        </w:rPr>
        <w:t>);</w:t>
      </w:r>
    </w:p>
    <w:p w:rsidR="009E3F56" w:rsidRPr="009A681A" w:rsidRDefault="009E3F56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rozporządzeniu Ministra Pracy i Polityki Społecznej z dnia 20 sierpnia 2009 r. w sprawie szczegółowych warunków odbywania stażu przez osoby bezrobotne (Dz.</w:t>
      </w:r>
      <w:r>
        <w:rPr>
          <w:rFonts w:ascii="Times New Roman" w:hAnsi="Times New Roman" w:cs="Times New Roman"/>
        </w:rPr>
        <w:t xml:space="preserve"> </w:t>
      </w:r>
      <w:r w:rsidRPr="009A681A">
        <w:rPr>
          <w:rFonts w:ascii="Times New Roman" w:hAnsi="Times New Roman" w:cs="Times New Roman"/>
        </w:rPr>
        <w:t>U. z 2009 r. nr 142 poz. 1160).</w:t>
      </w:r>
    </w:p>
    <w:p w:rsidR="009E3F56" w:rsidRPr="009A681A" w:rsidRDefault="009E3F56" w:rsidP="00F5533C">
      <w:pPr>
        <w:spacing w:line="360" w:lineRule="auto"/>
        <w:ind w:left="142" w:hanging="142"/>
        <w:rPr>
          <w:b/>
          <w:bCs/>
          <w:sz w:val="10"/>
          <w:szCs w:val="10"/>
        </w:rPr>
      </w:pPr>
    </w:p>
    <w:p w:rsidR="009E3F56" w:rsidRPr="009A681A" w:rsidRDefault="009E3F56" w:rsidP="00F5533C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>Pouczenie dla Organizatora stażu:</w:t>
      </w:r>
    </w:p>
    <w:p w:rsidR="009E3F56" w:rsidRPr="009A681A" w:rsidRDefault="009E3F56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wniosek należy wypełnić starannie i czytelnie – zaleca się wypełnienie wniosku drukowanymi literami;</w:t>
      </w:r>
    </w:p>
    <w:p w:rsidR="009E3F56" w:rsidRPr="009A681A" w:rsidRDefault="009E3F56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zabrania się używania korektora, wszelkie pomyłki proszę przekreślić i zaparafować;</w:t>
      </w:r>
    </w:p>
    <w:p w:rsidR="009E3F56" w:rsidRPr="009A681A" w:rsidRDefault="009E3F56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jc w:val="both"/>
        <w:rPr>
          <w:sz w:val="18"/>
          <w:szCs w:val="18"/>
        </w:rPr>
      </w:pPr>
      <w:r w:rsidRPr="009A681A">
        <w:rPr>
          <w:sz w:val="18"/>
          <w:szCs w:val="18"/>
        </w:rPr>
        <w:t>należy starannie i precyzyjnie odpowiedzieć na zawarte we  wniosku pytania, a w przypadku gdy zadane pytanie nie dotyczy Wnioskodawcy należy  napisać „nie dotyczy”;</w:t>
      </w:r>
    </w:p>
    <w:p w:rsidR="009E3F56" w:rsidRPr="009A681A" w:rsidRDefault="009E3F56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jc w:val="both"/>
        <w:rPr>
          <w:sz w:val="18"/>
          <w:szCs w:val="18"/>
        </w:rPr>
      </w:pPr>
      <w:r w:rsidRPr="009A681A">
        <w:rPr>
          <w:sz w:val="18"/>
          <w:szCs w:val="18"/>
        </w:rPr>
        <w:t>niedopuszczalne jest jakiekolwiek modyfikowanie i usuwanie elementów wniosku – dopuszcza się wyłącznie dodawanie stron,  rozszerzanie rubryk wynikające z objętości treści;</w:t>
      </w:r>
    </w:p>
    <w:p w:rsidR="009E3F56" w:rsidRPr="009A681A" w:rsidRDefault="009E3F56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każda strona wniosku powinna być zaparafowana w prawym dolnym rogu kartki;</w:t>
      </w:r>
    </w:p>
    <w:p w:rsidR="009E3F56" w:rsidRPr="009A681A" w:rsidRDefault="009E3F56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jc w:val="both"/>
        <w:rPr>
          <w:sz w:val="18"/>
          <w:szCs w:val="18"/>
        </w:rPr>
      </w:pPr>
      <w:r w:rsidRPr="009A681A">
        <w:rPr>
          <w:sz w:val="18"/>
          <w:szCs w:val="18"/>
        </w:rPr>
        <w:t>wszystkie kserokopie dokumentów dołączonych do wniosku należy potwierdzić za zgodność z oryginałem własnoręcznym podpisem;</w:t>
      </w:r>
    </w:p>
    <w:p w:rsidR="009E3F56" w:rsidRPr="009A681A" w:rsidRDefault="009E3F56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informacja o sposobie rozpatrzenia wniosku zostanie przesłana Organizatorowi w terminie miesiąca od dnia złożenia wniosku;</w:t>
      </w:r>
    </w:p>
    <w:p w:rsidR="009E3F56" w:rsidRPr="009A681A" w:rsidRDefault="009E3F56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złożenie wniosku nie gwarantuje jego pozytywnego rozpatrzenia;</w:t>
      </w:r>
    </w:p>
    <w:p w:rsidR="009E3F56" w:rsidRPr="00712EC8" w:rsidRDefault="009E3F56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712EC8">
        <w:rPr>
          <w:sz w:val="18"/>
          <w:szCs w:val="18"/>
        </w:rPr>
        <w:t>wniosek niekompletny i nieprawidłowo sporządzony nie będzie rozpatrywany;</w:t>
      </w:r>
    </w:p>
    <w:p w:rsidR="009E3F56" w:rsidRPr="009A681A" w:rsidRDefault="009E3F56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w przypadku negatywnego rozpatrzenia wniosku Organizatorowi nie przysługuje odwołanie;</w:t>
      </w:r>
    </w:p>
    <w:p w:rsidR="009E3F56" w:rsidRPr="009A681A" w:rsidRDefault="009E3F56" w:rsidP="00F5533C">
      <w:pPr>
        <w:pStyle w:val="BodyText2"/>
        <w:numPr>
          <w:ilvl w:val="0"/>
          <w:numId w:val="26"/>
        </w:numPr>
        <w:tabs>
          <w:tab w:val="clear" w:pos="720"/>
        </w:tabs>
        <w:suppressAutoHyphens w:val="0"/>
        <w:autoSpaceDE w:val="0"/>
        <w:autoSpaceDN w:val="0"/>
        <w:ind w:left="360"/>
        <w:rPr>
          <w:sz w:val="20"/>
          <w:szCs w:val="20"/>
        </w:rPr>
      </w:pPr>
      <w:r w:rsidRPr="009A681A">
        <w:rPr>
          <w:sz w:val="18"/>
          <w:szCs w:val="18"/>
        </w:rPr>
        <w:t>złożony wniosek wraz z dokumentacją nie podlega zwrotowi.</w:t>
      </w:r>
    </w:p>
    <w:p w:rsidR="009E3F56" w:rsidRPr="009A681A" w:rsidRDefault="009E3F56" w:rsidP="00424FC8">
      <w:pPr>
        <w:pStyle w:val="BodyText2"/>
        <w:suppressAutoHyphens w:val="0"/>
        <w:autoSpaceDE w:val="0"/>
        <w:autoSpaceDN w:val="0"/>
        <w:rPr>
          <w:sz w:val="20"/>
          <w:szCs w:val="20"/>
        </w:rPr>
      </w:pPr>
    </w:p>
    <w:p w:rsidR="009E3F56" w:rsidRPr="009A681A" w:rsidRDefault="009E3F56" w:rsidP="00E32FA9">
      <w:pPr>
        <w:pStyle w:val="BodyText2"/>
        <w:suppressAutoHyphens w:val="0"/>
        <w:autoSpaceDE w:val="0"/>
        <w:autoSpaceDN w:val="0"/>
        <w:rPr>
          <w:sz w:val="20"/>
          <w:szCs w:val="20"/>
        </w:rPr>
      </w:pPr>
    </w:p>
    <w:p w:rsidR="009E3F56" w:rsidRPr="009A681A" w:rsidRDefault="009E3F56" w:rsidP="00F5533C">
      <w:pPr>
        <w:jc w:val="right"/>
      </w:pPr>
      <w:r w:rsidRPr="009A681A">
        <w:t>……..……………………………..</w:t>
      </w:r>
    </w:p>
    <w:p w:rsidR="009E3F56" w:rsidRPr="009A681A" w:rsidRDefault="009E3F56" w:rsidP="00F5533C">
      <w:pPr>
        <w:pStyle w:val="Wniosekprzepisy"/>
        <w:ind w:left="6381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</w:t>
      </w:r>
      <w:r w:rsidRPr="009A681A">
        <w:rPr>
          <w:rFonts w:ascii="Times New Roman" w:hAnsi="Times New Roman" w:cs="Times New Roman"/>
          <w:sz w:val="16"/>
          <w:szCs w:val="16"/>
        </w:rPr>
        <w:t xml:space="preserve"> Organizatora</w:t>
      </w:r>
    </w:p>
    <w:p w:rsidR="009E3F56" w:rsidRPr="009A681A" w:rsidRDefault="009E3F56" w:rsidP="00F5533C">
      <w:pPr>
        <w:pStyle w:val="Wniosekprzepisy"/>
        <w:ind w:left="638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E3F56" w:rsidRPr="009A681A" w:rsidRDefault="009E3F56" w:rsidP="00A75F85">
      <w:pPr>
        <w:pStyle w:val="Wniosekrzymskie"/>
        <w:tabs>
          <w:tab w:val="left" w:pos="180"/>
        </w:tabs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681A">
        <w:rPr>
          <w:rFonts w:ascii="Times New Roman" w:hAnsi="Times New Roman" w:cs="Times New Roman"/>
          <w:sz w:val="22"/>
          <w:szCs w:val="22"/>
        </w:rPr>
        <w:t>I. DANE DOTYCZĄCE ORGANIZATORA :</w:t>
      </w:r>
    </w:p>
    <w:p w:rsidR="009E3F56" w:rsidRPr="009A681A" w:rsidRDefault="009E3F56" w:rsidP="00A75F85">
      <w:pPr>
        <w:pStyle w:val="Wniosekarabskie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 xml:space="preserve">1.Pełna nazwa firmy lub imię i nazwisko właściciela, siedziba oraz miejsce prowadzenia działalności gospodarczej </w:t>
      </w:r>
    </w:p>
    <w:p w:rsidR="009E3F56" w:rsidRPr="009A681A" w:rsidRDefault="009E3F56" w:rsidP="00A75F85">
      <w:pPr>
        <w:pStyle w:val="Tekstpodstawowywcity22"/>
        <w:spacing w:line="360" w:lineRule="auto"/>
        <w:ind w:left="-11"/>
        <w:jc w:val="both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3F56" w:rsidRPr="009A681A" w:rsidRDefault="009E3F56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b/>
          <w:bCs/>
          <w:sz w:val="20"/>
          <w:szCs w:val="20"/>
          <w:lang w:val="en-US"/>
        </w:rPr>
      </w:pPr>
      <w:r w:rsidRPr="009A681A">
        <w:rPr>
          <w:sz w:val="20"/>
          <w:szCs w:val="20"/>
          <w:lang w:val="de-DE"/>
        </w:rPr>
        <w:t xml:space="preserve">2. tel. </w:t>
      </w:r>
      <w:r w:rsidRPr="009A681A">
        <w:rPr>
          <w:sz w:val="20"/>
          <w:szCs w:val="20"/>
          <w:lang w:val="en-US"/>
        </w:rPr>
        <w:t>………………………</w:t>
      </w:r>
      <w:r w:rsidRPr="009A681A">
        <w:rPr>
          <w:sz w:val="20"/>
          <w:szCs w:val="20"/>
          <w:lang w:val="de-DE"/>
        </w:rPr>
        <w:t xml:space="preserve">................tel. kom. </w:t>
      </w:r>
      <w:r w:rsidRPr="009A681A">
        <w:rPr>
          <w:sz w:val="20"/>
          <w:szCs w:val="20"/>
          <w:lang w:val="en-US"/>
        </w:rPr>
        <w:t>………………………..</w:t>
      </w:r>
      <w:r w:rsidRPr="009A681A">
        <w:rPr>
          <w:sz w:val="20"/>
          <w:szCs w:val="20"/>
          <w:lang w:val="de-DE"/>
        </w:rPr>
        <w:t xml:space="preserve">........ fax </w:t>
      </w:r>
      <w:r w:rsidRPr="009A681A">
        <w:rPr>
          <w:sz w:val="20"/>
          <w:szCs w:val="20"/>
          <w:lang w:val="en-US"/>
        </w:rPr>
        <w:t>……………………………………….</w:t>
      </w:r>
    </w:p>
    <w:p w:rsidR="009E3F56" w:rsidRPr="009A681A" w:rsidRDefault="009E3F56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>3. e-mail:...................................................., www:.................................................................................................................</w:t>
      </w:r>
    </w:p>
    <w:p w:rsidR="009E3F56" w:rsidRPr="009A681A" w:rsidRDefault="009E3F56" w:rsidP="00E35768">
      <w:pPr>
        <w:pStyle w:val="Tekstpodstawowywcity22"/>
        <w:tabs>
          <w:tab w:val="left" w:pos="426"/>
        </w:tabs>
        <w:spacing w:line="360" w:lineRule="auto"/>
        <w:ind w:left="142" w:hanging="142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 xml:space="preserve">4. NIP </w:t>
      </w:r>
      <w:r w:rsidRPr="009A681A">
        <w:rPr>
          <w:sz w:val="20"/>
          <w:szCs w:val="20"/>
        </w:rPr>
        <w:t>…………………………</w:t>
      </w:r>
      <w:r w:rsidRPr="009A681A">
        <w:rPr>
          <w:sz w:val="20"/>
          <w:szCs w:val="20"/>
          <w:lang w:val="de-DE"/>
        </w:rPr>
        <w:t xml:space="preserve">.. REGON </w:t>
      </w:r>
      <w:r w:rsidRPr="009A681A">
        <w:rPr>
          <w:sz w:val="20"/>
          <w:szCs w:val="20"/>
        </w:rPr>
        <w:t>……………………….</w:t>
      </w:r>
      <w:r w:rsidRPr="009A681A">
        <w:rPr>
          <w:sz w:val="20"/>
          <w:szCs w:val="20"/>
          <w:lang w:val="de-DE"/>
        </w:rPr>
        <w:t xml:space="preserve"> PKD</w:t>
      </w:r>
      <w:r w:rsidRPr="009A681A">
        <w:rPr>
          <w:sz w:val="20"/>
          <w:szCs w:val="20"/>
        </w:rPr>
        <w:t>……………………….</w:t>
      </w:r>
    </w:p>
    <w:p w:rsidR="009E3F56" w:rsidRPr="009A681A" w:rsidRDefault="009E3F56" w:rsidP="00A75F85">
      <w:pPr>
        <w:pStyle w:val="Tekstpodstawowywcity22"/>
        <w:numPr>
          <w:ilvl w:val="0"/>
          <w:numId w:val="18"/>
        </w:numPr>
        <w:tabs>
          <w:tab w:val="clear" w:pos="360"/>
          <w:tab w:val="left" w:pos="142"/>
        </w:tabs>
        <w:autoSpaceDE w:val="0"/>
        <w:spacing w:after="0"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Forma prawna: ................................................................................................................................................................</w:t>
      </w:r>
    </w:p>
    <w:p w:rsidR="009E3F56" w:rsidRPr="009A681A" w:rsidRDefault="009E3F56" w:rsidP="00956DF3">
      <w:pPr>
        <w:pStyle w:val="Tekstpodstawowywcity21"/>
        <w:spacing w:line="360" w:lineRule="auto"/>
        <w:ind w:left="3100" w:hanging="2300"/>
        <w:rPr>
          <w:sz w:val="16"/>
          <w:szCs w:val="16"/>
        </w:rPr>
      </w:pPr>
      <w:r w:rsidRPr="009A681A">
        <w:rPr>
          <w:sz w:val="16"/>
          <w:szCs w:val="16"/>
        </w:rPr>
        <w:t xml:space="preserve">                      (np. przedsiębiorstwo państwowe, spółdzielnia, spółka akcyjna, spółka z o.o., spółka cywilna, działalność indywidualna)</w:t>
      </w:r>
    </w:p>
    <w:p w:rsidR="009E3F56" w:rsidRPr="009A681A" w:rsidRDefault="009E3F56" w:rsidP="000705FE">
      <w:pPr>
        <w:pStyle w:val="Tekstpodstawowywcity22"/>
        <w:numPr>
          <w:ilvl w:val="0"/>
          <w:numId w:val="18"/>
        </w:numPr>
        <w:tabs>
          <w:tab w:val="clear" w:pos="360"/>
        </w:tabs>
        <w:autoSpaceDE w:val="0"/>
        <w:spacing w:after="0"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Rodzaj prowadzonej działalności ...........................................................................data rozpoczęcia …………………</w:t>
      </w:r>
    </w:p>
    <w:p w:rsidR="009E3F56" w:rsidRPr="009A681A" w:rsidRDefault="009E3F56" w:rsidP="00ED66CA">
      <w:pPr>
        <w:pStyle w:val="Tekstpodstawowywcity22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284" w:hanging="284"/>
        <w:rPr>
          <w:sz w:val="20"/>
          <w:szCs w:val="20"/>
        </w:rPr>
      </w:pPr>
      <w:r w:rsidRPr="009A681A">
        <w:rPr>
          <w:sz w:val="20"/>
          <w:szCs w:val="20"/>
        </w:rPr>
        <w:t>Imię i nazwisko oraz stanowisko służbowe osoby upoważnionej do reprezentowania Organizatora (upoważnionej do podpisania umowy):</w:t>
      </w:r>
    </w:p>
    <w:p w:rsidR="009E3F56" w:rsidRPr="009A681A" w:rsidRDefault="009E3F56" w:rsidP="00142F44">
      <w:pPr>
        <w:pStyle w:val="Tekstpodstawowywcity22"/>
        <w:spacing w:line="240" w:lineRule="auto"/>
        <w:ind w:left="0"/>
        <w:rPr>
          <w:sz w:val="20"/>
          <w:szCs w:val="20"/>
        </w:rPr>
      </w:pPr>
    </w:p>
    <w:p w:rsidR="009E3F56" w:rsidRPr="009A681A" w:rsidRDefault="009E3F56" w:rsidP="00142F44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……........................................................</w:t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  <w:t xml:space="preserve">     </w:t>
      </w:r>
      <w:r w:rsidRPr="009A681A">
        <w:rPr>
          <w:sz w:val="20"/>
          <w:szCs w:val="20"/>
        </w:rPr>
        <w:tab/>
        <w:t>....................................................................</w:t>
      </w:r>
    </w:p>
    <w:p w:rsidR="009E3F56" w:rsidRPr="009A681A" w:rsidRDefault="009E3F56" w:rsidP="00142F44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          /nazwisko i imię /</w:t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  <w:t xml:space="preserve">               /stanowisko/</w:t>
      </w:r>
    </w:p>
    <w:p w:rsidR="009E3F56" w:rsidRPr="009A681A" w:rsidRDefault="009E3F56" w:rsidP="00142F44">
      <w:pPr>
        <w:pStyle w:val="Tekstpodstawowywcity22"/>
        <w:spacing w:line="240" w:lineRule="auto"/>
        <w:ind w:left="0"/>
        <w:rPr>
          <w:sz w:val="20"/>
          <w:szCs w:val="20"/>
        </w:rPr>
      </w:pPr>
    </w:p>
    <w:p w:rsidR="009E3F56" w:rsidRPr="009A681A" w:rsidRDefault="009E3F56" w:rsidP="00956DF3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</w:p>
    <w:p w:rsidR="009E3F56" w:rsidRPr="009A681A" w:rsidRDefault="009E3F56" w:rsidP="005A12B5">
      <w:pPr>
        <w:pStyle w:val="Wniosekrzymskie"/>
        <w:tabs>
          <w:tab w:val="clear" w:pos="360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II. STAN ZATRUDNIENIA U ORGANIZATORA NA DZIEŃ ZŁOŻENIA WNIOSKU:</w:t>
      </w:r>
    </w:p>
    <w:p w:rsidR="009E3F56" w:rsidRPr="009A681A" w:rsidRDefault="009E3F56" w:rsidP="00CD1026">
      <w:r w:rsidRPr="009A681A">
        <w:t xml:space="preserve">Oświadczam, </w:t>
      </w:r>
      <w:r>
        <w:t>że s</w:t>
      </w:r>
      <w:r w:rsidRPr="00092CDD">
        <w:rPr>
          <w:rFonts w:ascii="Book Antiqua" w:hAnsi="Book Antiqua"/>
        </w:rPr>
        <w:t xml:space="preserve">tan zatrudnienia na dzień złożenia wniosku </w:t>
      </w:r>
      <w:r>
        <w:rPr>
          <w:rFonts w:ascii="Book Antiqua" w:hAnsi="Book Antiqua"/>
        </w:rPr>
        <w:t>(</w:t>
      </w:r>
      <w:r w:rsidRPr="00092CDD">
        <w:rPr>
          <w:rFonts w:ascii="Book Antiqua" w:hAnsi="Book Antiqua"/>
        </w:rPr>
        <w:t>na podstawie umów o pracę</w:t>
      </w:r>
      <w:r>
        <w:rPr>
          <w:rFonts w:ascii="Book Antiqua" w:hAnsi="Book Antiqua"/>
        </w:rPr>
        <w:t>, powołania, wyboru, mianowania lub spółdzielczej umowy o pracę)</w:t>
      </w:r>
      <w:r w:rsidRPr="00092CDD">
        <w:rPr>
          <w:rFonts w:ascii="Book Antiqua" w:hAnsi="Book Antiqua"/>
        </w:rPr>
        <w:t>: …………………</w:t>
      </w:r>
      <w:r>
        <w:rPr>
          <w:rFonts w:ascii="Book Antiqua" w:hAnsi="Book Antiqua"/>
        </w:rPr>
        <w:t xml:space="preserve"> osób, tj.: …………. etatów w przeliczeniu na pełny wymiar czasu pracy.</w:t>
      </w:r>
    </w:p>
    <w:p w:rsidR="009E3F56" w:rsidRPr="009A681A" w:rsidRDefault="009E3F56" w:rsidP="005468E7">
      <w:pPr>
        <w:spacing w:line="360" w:lineRule="auto"/>
      </w:pPr>
    </w:p>
    <w:p w:rsidR="009E3F56" w:rsidRPr="009A681A" w:rsidRDefault="009E3F56" w:rsidP="00F11FE2">
      <w:pPr>
        <w:tabs>
          <w:tab w:val="left" w:pos="5245"/>
        </w:tabs>
        <w:spacing w:line="360" w:lineRule="auto"/>
      </w:pPr>
      <w:r w:rsidRPr="009A681A">
        <w:tab/>
        <w:t>…………………………………………………</w:t>
      </w:r>
    </w:p>
    <w:p w:rsidR="009E3F56" w:rsidRDefault="009E3F56" w:rsidP="0099248F">
      <w:pPr>
        <w:pStyle w:val="Tekstpodstawowywcity21"/>
        <w:spacing w:line="360" w:lineRule="auto"/>
        <w:ind w:left="5245" w:right="-144" w:firstLine="0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      Data,  pieczątka, imię i nazwisko</w:t>
      </w:r>
      <w:r w:rsidRPr="009A681A">
        <w:rPr>
          <w:b/>
          <w:bCs/>
          <w:sz w:val="18"/>
          <w:szCs w:val="18"/>
        </w:rPr>
        <w:t xml:space="preserve"> Organizatora</w:t>
      </w:r>
    </w:p>
    <w:p w:rsidR="009E3F56" w:rsidRPr="009A681A" w:rsidRDefault="009E3F56" w:rsidP="0099248F">
      <w:pPr>
        <w:pStyle w:val="Tekstpodstawowywcity21"/>
        <w:spacing w:line="360" w:lineRule="auto"/>
        <w:ind w:left="5245" w:right="-144" w:firstLine="0"/>
        <w:rPr>
          <w:b/>
          <w:bCs/>
          <w:sz w:val="18"/>
          <w:szCs w:val="18"/>
        </w:rPr>
      </w:pPr>
    </w:p>
    <w:p w:rsidR="009E3F56" w:rsidRPr="009A681A" w:rsidRDefault="009E3F56" w:rsidP="00261971">
      <w:pPr>
        <w:autoSpaceDE w:val="0"/>
        <w:autoSpaceDN w:val="0"/>
        <w:adjustRightInd w:val="0"/>
        <w:jc w:val="both"/>
      </w:pPr>
      <w:r w:rsidRPr="009A681A">
        <w:t xml:space="preserve">Starosta może skierować osobę bezrobotną do odbycia stażu do pracodawcy, rolniczej spółdzielni produkcyjnej lub pełnoletniej osoby fizycznej, zamieszkującej i prowadzącej na terytorium Rzeczpospolitej Polskiej, osobiście i na własny rachunek, działalność w zakresie produkcji roślinnej lub zwierzęcej, w tym ogrodniczej, sadowniczej, pszczelarskiej i rybnej, w pozostającym w jej posiadaniu gospodarstwie rolnym obejmującym obszar użytków rolnych  o powierzchni przekraczającej 2 ha przeliczeniowe lub prowadzącej dział specjalny produkcji rolnej, o którym mowa   w ustawie z dnia 20 grudnia 1990 r. o ubezpieczeniu społecznym rolników (Dz.U. z 2008 r. nr 50, poz. 291, ze zm.) oraz do przedsiębiorcy niezatrudniającego pracownika. </w:t>
      </w:r>
    </w:p>
    <w:p w:rsidR="009E3F56" w:rsidRPr="009A681A" w:rsidRDefault="009E3F56" w:rsidP="00261971">
      <w:pPr>
        <w:autoSpaceDE w:val="0"/>
        <w:autoSpaceDN w:val="0"/>
        <w:adjustRightInd w:val="0"/>
        <w:jc w:val="both"/>
      </w:pPr>
      <w:r w:rsidRPr="009A681A">
        <w:t>Pracodawca – oznacza to jednostkę organizacyjną chociażby nie posiadała osobowości prawnej, a także osobę fizyczną</w:t>
      </w:r>
    </w:p>
    <w:p w:rsidR="009E3F56" w:rsidRPr="009A681A" w:rsidRDefault="009E3F56" w:rsidP="00261971">
      <w:pPr>
        <w:autoSpaceDE w:val="0"/>
        <w:autoSpaceDN w:val="0"/>
        <w:adjustRightInd w:val="0"/>
        <w:jc w:val="both"/>
      </w:pPr>
      <w:r w:rsidRPr="009A681A">
        <w:t>jeżeli zatrudniają one co najmniej jednego pracownika.</w:t>
      </w:r>
    </w:p>
    <w:p w:rsidR="009E3F56" w:rsidRPr="009A681A" w:rsidRDefault="009E3F56" w:rsidP="00142F44">
      <w:pPr>
        <w:pStyle w:val="Wniosekrzymskie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9A681A">
        <w:rPr>
          <w:rFonts w:ascii="Times New Roman" w:hAnsi="Times New Roman" w:cs="Times New Roman"/>
          <w:b w:val="0"/>
          <w:bCs w:val="0"/>
          <w:kern w:val="0"/>
        </w:rPr>
        <w:t xml:space="preserve">U organizatora stażu, który jest pracodawcą staż mogą odbywać jednocześnie bezrobotni w liczbie nieprzekraczającej liczby pracowników zatrudnionych u organizatora w dniu składania wniosku w przeliczeniu na pełen wymiar czasu pracy. W przypadku </w:t>
      </w:r>
      <w:r w:rsidRPr="009A681A">
        <w:rPr>
          <w:rFonts w:ascii="Times New Roman" w:hAnsi="Times New Roman" w:cs="Times New Roman"/>
          <w:b w:val="0"/>
          <w:bCs w:val="0"/>
        </w:rPr>
        <w:t>umów o staż zawartych w innych powiatowych urzędach pracy należy zsumować liczbę stażystów.</w:t>
      </w:r>
    </w:p>
    <w:p w:rsidR="009E3F56" w:rsidRPr="009A681A" w:rsidRDefault="009E3F56" w:rsidP="00142F44">
      <w:pPr>
        <w:pStyle w:val="Wniosekrzymskie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9A681A">
        <w:rPr>
          <w:rFonts w:ascii="Times New Roman" w:hAnsi="Times New Roman" w:cs="Times New Roman"/>
          <w:b w:val="0"/>
          <w:bCs w:val="0"/>
          <w:kern w:val="0"/>
        </w:rPr>
        <w:t>U organizatora stażu, który nie jest pracodawcą, staż może odbywać jednocześnie jeden bezrobotny</w:t>
      </w:r>
      <w:r>
        <w:rPr>
          <w:rFonts w:ascii="Times New Roman" w:hAnsi="Times New Roman" w:cs="Times New Roman"/>
          <w:b w:val="0"/>
          <w:bCs w:val="0"/>
          <w:kern w:val="0"/>
        </w:rPr>
        <w:t>.</w:t>
      </w:r>
    </w:p>
    <w:p w:rsidR="009E3F56" w:rsidRPr="009A681A" w:rsidRDefault="009E3F56" w:rsidP="00EB78F8">
      <w:pPr>
        <w:pStyle w:val="Wniosekrzymskie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9E3F56" w:rsidRPr="009A681A" w:rsidRDefault="009E3F56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w w:val="105"/>
          <w:sz w:val="20"/>
          <w:szCs w:val="20"/>
        </w:rPr>
        <w:t>III. Czy Organizator stażu korzystał ze środków Funduszu Pracy, Państwowego Funduszu Rehabilitacji Osób Niepełnosprawnych lub Europejskiego Funduszu Społecznego w okresie ostatnich trzech lat licząc</w:t>
      </w:r>
    </w:p>
    <w:p w:rsidR="009E3F56" w:rsidRPr="009A681A" w:rsidRDefault="009E3F56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od dnia złożenia wniosku?  TAK/NIE</w:t>
      </w:r>
      <w:r w:rsidRPr="009A681A">
        <w:rPr>
          <w:rStyle w:val="FootnoteReference"/>
          <w:rFonts w:ascii="Times New Roman" w:hAnsi="Times New Roman"/>
          <w:b/>
          <w:bCs/>
          <w:w w:val="105"/>
          <w:sz w:val="20"/>
          <w:szCs w:val="20"/>
        </w:rPr>
        <w:footnoteReference w:customMarkFollows="1" w:id="1"/>
        <w:t>*</w:t>
      </w:r>
    </w:p>
    <w:p w:rsidR="009E3F56" w:rsidRPr="009A681A" w:rsidRDefault="009E3F56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6"/>
          <w:szCs w:val="16"/>
        </w:rPr>
      </w:pPr>
      <w:r w:rsidRPr="009A681A">
        <w:rPr>
          <w:rFonts w:ascii="Times New Roman" w:hAnsi="Times New Roman" w:cs="Times New Roman"/>
          <w:b/>
          <w:bCs/>
          <w:w w:val="105"/>
          <w:sz w:val="16"/>
          <w:szCs w:val="16"/>
        </w:rPr>
        <w:t>/Tabela 1/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2002"/>
        <w:gridCol w:w="2587"/>
        <w:gridCol w:w="2588"/>
      </w:tblGrid>
      <w:tr w:rsidR="009E3F56" w:rsidRPr="009A681A">
        <w:trPr>
          <w:trHeight w:val="853"/>
        </w:trPr>
        <w:tc>
          <w:tcPr>
            <w:tcW w:w="3172" w:type="dxa"/>
            <w:shd w:val="clear" w:color="auto" w:fill="E6E6E6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002" w:type="dxa"/>
            <w:shd w:val="clear" w:color="auto" w:fill="E6E6E6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587" w:type="dxa"/>
            <w:shd w:val="clear" w:color="auto" w:fill="E6E6E6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miejsc pracy / kwota uzyskanej pomocy</w:t>
            </w:r>
          </w:p>
        </w:tc>
        <w:tc>
          <w:tcPr>
            <w:tcW w:w="2588" w:type="dxa"/>
            <w:shd w:val="clear" w:color="auto" w:fill="E6E6E6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 osób zatrudnionych po zakończeniu umowy</w:t>
            </w:r>
          </w:p>
        </w:tc>
      </w:tr>
      <w:tr w:rsidR="009E3F56" w:rsidRPr="009A681A">
        <w:trPr>
          <w:trHeight w:val="467"/>
        </w:trPr>
        <w:tc>
          <w:tcPr>
            <w:tcW w:w="3172" w:type="dxa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9E3F56" w:rsidRPr="009A681A">
        <w:trPr>
          <w:trHeight w:val="467"/>
        </w:trPr>
        <w:tc>
          <w:tcPr>
            <w:tcW w:w="3172" w:type="dxa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9E3F56" w:rsidRPr="009A681A">
        <w:trPr>
          <w:trHeight w:val="467"/>
        </w:trPr>
        <w:tc>
          <w:tcPr>
            <w:tcW w:w="3172" w:type="dxa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9E3F56" w:rsidRPr="009A681A">
        <w:trPr>
          <w:trHeight w:val="467"/>
        </w:trPr>
        <w:tc>
          <w:tcPr>
            <w:tcW w:w="3172" w:type="dxa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9E3F56" w:rsidRPr="009A681A" w:rsidRDefault="009E3F5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9E3F56" w:rsidRPr="009A681A" w:rsidRDefault="009E3F56" w:rsidP="005D55CB">
      <w:pPr>
        <w:spacing w:line="360" w:lineRule="auto"/>
        <w:rPr>
          <w:b/>
          <w:bCs/>
          <w:sz w:val="4"/>
          <w:szCs w:val="4"/>
        </w:rPr>
      </w:pPr>
    </w:p>
    <w:p w:rsidR="009E3F56" w:rsidRPr="009A681A" w:rsidRDefault="009E3F56" w:rsidP="00707194">
      <w:pPr>
        <w:rPr>
          <w:sz w:val="10"/>
          <w:szCs w:val="10"/>
        </w:rPr>
      </w:pPr>
    </w:p>
    <w:p w:rsidR="009E3F56" w:rsidRDefault="009E3F56" w:rsidP="002E7E4A">
      <w:pPr>
        <w:pStyle w:val="Wniosekrzymskie"/>
        <w:ind w:left="0" w:firstLine="0"/>
        <w:rPr>
          <w:rFonts w:ascii="Times New Roman" w:hAnsi="Times New Roman" w:cs="Times New Roman"/>
        </w:rPr>
      </w:pPr>
    </w:p>
    <w:p w:rsidR="009E3F56" w:rsidRDefault="009E3F56" w:rsidP="002E7E4A">
      <w:pPr>
        <w:pStyle w:val="Wniosekrzymskie"/>
        <w:ind w:left="0" w:firstLine="0"/>
        <w:rPr>
          <w:rFonts w:ascii="Times New Roman" w:hAnsi="Times New Roman" w:cs="Times New Roman"/>
        </w:rPr>
      </w:pPr>
    </w:p>
    <w:p w:rsidR="009E3F56" w:rsidRPr="009A681A" w:rsidRDefault="009E3F56" w:rsidP="002E7E4A">
      <w:pPr>
        <w:pStyle w:val="Wniosekrzymskie"/>
        <w:ind w:left="0" w:firstLine="0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IV. DANE DOTYCZĄCE SKIEROWANIA NA STAŻ OSÓB BEZROBOTNYCH:</w:t>
      </w:r>
    </w:p>
    <w:p w:rsidR="009E3F56" w:rsidRPr="009A681A" w:rsidRDefault="009E3F56" w:rsidP="002E7E4A">
      <w:pPr>
        <w:pStyle w:val="Wniosekrzymskie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9.25pt;margin-top:1.15pt;width:18pt;height:18pt;z-index:251660288" strokeweight="1.25pt">
            <v:textbox>
              <w:txbxContent>
                <w:p w:rsidR="009E3F56" w:rsidRDefault="009E3F56" w:rsidP="002E7E4A"/>
              </w:txbxContent>
            </v:textbox>
          </v:shape>
        </w:pict>
      </w:r>
    </w:p>
    <w:p w:rsidR="009E3F56" w:rsidRPr="009A681A" w:rsidRDefault="009E3F56" w:rsidP="002E7E4A">
      <w:pPr>
        <w:pStyle w:val="Wniosekarabskie"/>
        <w:tabs>
          <w:tab w:val="clear" w:pos="360"/>
          <w:tab w:val="left" w:pos="72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1. Liczba przewidywanych miejsc pracy, na których osoby bezrobotne będą odbywać staż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3F56" w:rsidRPr="009A681A" w:rsidRDefault="009E3F56" w:rsidP="000B53ED">
      <w:pPr>
        <w:pStyle w:val="Wniosekarabskie"/>
        <w:numPr>
          <w:ilvl w:val="0"/>
          <w:numId w:val="9"/>
        </w:numPr>
        <w:tabs>
          <w:tab w:val="num" w:pos="360"/>
          <w:tab w:val="left" w:pos="720"/>
        </w:tabs>
        <w:spacing w:line="360" w:lineRule="auto"/>
        <w:ind w:left="357" w:hanging="357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2. Proponowany okres odbywania stażu </w:t>
      </w:r>
      <w:r w:rsidRPr="009A681A">
        <w:rPr>
          <w:rFonts w:ascii="Times New Roman" w:hAnsi="Times New Roman" w:cs="Times New Roman"/>
          <w:sz w:val="20"/>
          <w:szCs w:val="20"/>
        </w:rPr>
        <w:t>od…………………….…… do ……………………….</w:t>
      </w:r>
    </w:p>
    <w:p w:rsidR="009E3F56" w:rsidRDefault="009E3F56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 xml:space="preserve">    (staż nie może być krótszy niż 3 miesiące)</w:t>
      </w:r>
    </w:p>
    <w:p w:rsidR="009E3F56" w:rsidRDefault="009E3F56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9E3F56" w:rsidRDefault="009E3F56" w:rsidP="000310AF">
      <w:pPr>
        <w:pStyle w:val="Wniosekarabskie"/>
        <w:numPr>
          <w:ilvl w:val="0"/>
          <w:numId w:val="32"/>
        </w:numPr>
        <w:tabs>
          <w:tab w:val="clear" w:pos="360"/>
          <w:tab w:val="left" w:pos="142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Bezrobotny, który nie ukończył 30 roku życia może zostać skierowany do odbycia stażu przez okres do 12   </w:t>
      </w:r>
    </w:p>
    <w:p w:rsidR="009E3F56" w:rsidRPr="00E66071" w:rsidRDefault="009E3F56" w:rsidP="00E66071">
      <w:pPr>
        <w:pStyle w:val="Wniosekarabskie"/>
        <w:tabs>
          <w:tab w:val="clear" w:pos="360"/>
          <w:tab w:val="left" w:pos="142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</w:t>
      </w: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>miesięcy.</w:t>
      </w:r>
    </w:p>
    <w:p w:rsidR="009E3F56" w:rsidRPr="00E66071" w:rsidRDefault="009E3F56" w:rsidP="000310AF">
      <w:pPr>
        <w:pStyle w:val="Wniosekarabskie"/>
        <w:numPr>
          <w:ilvl w:val="0"/>
          <w:numId w:val="32"/>
        </w:numPr>
        <w:tabs>
          <w:tab w:val="clear" w:pos="360"/>
          <w:tab w:val="left" w:pos="142"/>
        </w:tabs>
        <w:spacing w:line="240" w:lineRule="auto"/>
        <w:ind w:left="142" w:hanging="142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>Bezrobotny, który ukończył 30 roku życia może zostać skierowany do odbycia stażu przez okres do 6 miesięcy.</w:t>
      </w:r>
    </w:p>
    <w:p w:rsidR="009E3F56" w:rsidRPr="000310AF" w:rsidRDefault="009E3F56" w:rsidP="000310AF">
      <w:pPr>
        <w:pStyle w:val="Wniosekarabskie"/>
        <w:tabs>
          <w:tab w:val="clear" w:pos="360"/>
          <w:tab w:val="left" w:pos="142"/>
        </w:tabs>
        <w:spacing w:line="240" w:lineRule="auto"/>
        <w:ind w:left="142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E3F56" w:rsidRPr="000310AF" w:rsidRDefault="009E3F56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9E3F56" w:rsidRPr="009A681A" w:rsidRDefault="009E3F56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0310AF">
        <w:rPr>
          <w:rFonts w:ascii="Times New Roman" w:hAnsi="Times New Roman" w:cs="Times New Roman"/>
          <w:b/>
          <w:bCs/>
          <w:sz w:val="20"/>
          <w:szCs w:val="20"/>
        </w:rPr>
        <w:t>3.  Wymagane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kwalifikacje, umiejętności bezrobotnego/bezrobotnych kierowanych do odbycia stażu. </w:t>
      </w:r>
    </w:p>
    <w:p w:rsidR="009E3F56" w:rsidRPr="009A681A" w:rsidRDefault="009E3F56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Organizator wnioskuje o skierowanie do odbycia stażu kandydatów z udokumentowanymi kwalifikacjami:</w:t>
      </w:r>
    </w:p>
    <w:p w:rsidR="009E3F56" w:rsidRPr="009A681A" w:rsidRDefault="009E3F56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wykształcenie (poziom)………………………………………………………………………………..……………………</w:t>
      </w:r>
    </w:p>
    <w:p w:rsidR="009E3F56" w:rsidRPr="009A681A" w:rsidRDefault="009E3F56" w:rsidP="00631B9A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specjalność/kierunek wykształcenia……………………………………………………………………..………………….</w:t>
      </w:r>
    </w:p>
    <w:p w:rsidR="009E3F56" w:rsidRPr="009A681A" w:rsidRDefault="009E3F56" w:rsidP="004B31DD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dodatkowe kwalifikacje……………………………………………………………….…………………………………….</w:t>
      </w:r>
    </w:p>
    <w:p w:rsidR="009E3F56" w:rsidRPr="009A681A" w:rsidRDefault="009E3F56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predyspozycje psychofizyczne i zdrowotne…………………………………..…………………………………………….</w:t>
      </w:r>
    </w:p>
    <w:p w:rsidR="009E3F56" w:rsidRPr="009A681A" w:rsidRDefault="009E3F56" w:rsidP="002656C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4. Minimalne kwalifikacje niezbędne  do podjęcia stażu w przypadku braku kandydatów spełniających wymagania określone w pkt 3 </w:t>
      </w:r>
      <w:r w:rsidRPr="009A681A">
        <w:rPr>
          <w:rFonts w:ascii="Times New Roman" w:hAnsi="Times New Roman" w:cs="Times New Roman"/>
        </w:rPr>
        <w:t>(w przypadku braku określenia minimalnych kwalifikacji kierowani będą tylko kandydaci spełniający wymagania wskazane w pkt 3</w:t>
      </w:r>
      <w:r w:rsidRPr="009A681A">
        <w:rPr>
          <w:rFonts w:ascii="Times New Roman" w:hAnsi="Times New Roman" w:cs="Times New Roman"/>
          <w:b/>
          <w:bCs/>
        </w:rPr>
        <w:t>)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9A681A">
        <w:rPr>
          <w:rFonts w:ascii="Times New Roman" w:hAnsi="Times New Roman" w:cs="Times New Roman"/>
          <w:sz w:val="20"/>
          <w:szCs w:val="20"/>
        </w:rPr>
        <w:t>………………………….………………………………………………….…………………………………………..……</w:t>
      </w:r>
    </w:p>
    <w:p w:rsidR="009E3F56" w:rsidRPr="009A681A" w:rsidRDefault="009E3F56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E3F56" w:rsidRPr="009A681A" w:rsidRDefault="009E3F56" w:rsidP="00533174">
      <w:pPr>
        <w:pStyle w:val="Wniosekarabskie"/>
        <w:numPr>
          <w:ilvl w:val="0"/>
          <w:numId w:val="19"/>
        </w:numPr>
        <w:tabs>
          <w:tab w:val="num" w:pos="36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16"/>
          <w:szCs w:val="16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5. Przewidziana nazwa zawodu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/zgodnie z klasyfikacją zawodów i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specjalności</w:t>
      </w:r>
      <w:r w:rsidRPr="009A681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na stronie </w:t>
      </w:r>
      <w:r w:rsidRPr="009A681A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Pr="009A681A">
        <w:rPr>
          <w:rFonts w:ascii="Times New Roman" w:hAnsi="Times New Roman" w:cs="Times New Roman"/>
          <w:sz w:val="16"/>
          <w:szCs w:val="16"/>
        </w:rPr>
        <w:t>www.praca.gov.pl/</w:t>
      </w:r>
    </w:p>
    <w:p w:rsidR="009E3F56" w:rsidRPr="009A681A" w:rsidRDefault="009E3F56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nazwa zawodu….....................................……………………………………………………………………………………</w:t>
      </w:r>
    </w:p>
    <w:p w:rsidR="009E3F56" w:rsidRPr="009A681A" w:rsidRDefault="009E3F56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stanowisko pracy……………………………………………………………………………………………………………</w:t>
      </w:r>
    </w:p>
    <w:p w:rsidR="009E3F56" w:rsidRPr="009A681A" w:rsidRDefault="009E3F56" w:rsidP="000C1B02">
      <w:pPr>
        <w:pStyle w:val="Wniosekarabskie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Proponowany system odbywania stażu :</w:t>
      </w:r>
    </w:p>
    <w:p w:rsidR="009E3F56" w:rsidRPr="009A681A" w:rsidRDefault="009E3F56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Zmianowość </w:t>
      </w:r>
      <w:r w:rsidRPr="009A681A">
        <w:rPr>
          <w:rFonts w:ascii="Times New Roman" w:hAnsi="Times New Roman" w:cs="Times New Roman"/>
          <w:sz w:val="20"/>
          <w:szCs w:val="20"/>
        </w:rPr>
        <w:t xml:space="preserve">..................................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godziny odbywania stażu :</w:t>
      </w:r>
      <w:r w:rsidRPr="009A681A">
        <w:rPr>
          <w:rFonts w:ascii="Times New Roman" w:hAnsi="Times New Roman" w:cs="Times New Roman"/>
          <w:sz w:val="20"/>
          <w:szCs w:val="20"/>
        </w:rPr>
        <w:t xml:space="preserve"> ……..………….………………………………….……</w:t>
      </w:r>
    </w:p>
    <w:p w:rsidR="009E3F56" w:rsidRPr="009A681A" w:rsidRDefault="009E3F56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W przypadku pracy zmianowej prosimy o uzasadnienie :…………………………………………………………….……</w:t>
      </w:r>
    </w:p>
    <w:p w:rsidR="009E3F56" w:rsidRPr="009A681A" w:rsidRDefault="009E3F56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………………………………………………………………………………………...…………………………….………</w:t>
      </w:r>
    </w:p>
    <w:p w:rsidR="009E3F56" w:rsidRPr="009A681A" w:rsidRDefault="009E3F56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…………………………………………………………………………………………...…………………………….……</w:t>
      </w:r>
    </w:p>
    <w:p w:rsidR="009E3F56" w:rsidRPr="009A681A" w:rsidRDefault="009E3F56" w:rsidP="00F64CC4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938F3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D938F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10AF">
        <w:rPr>
          <w:rFonts w:ascii="Times New Roman" w:hAnsi="Times New Roman" w:cs="Times New Roman"/>
          <w:sz w:val="20"/>
          <w:szCs w:val="20"/>
        </w:rPr>
        <w:t>Czas pracy</w:t>
      </w:r>
      <w:r w:rsidRPr="009A681A">
        <w:rPr>
          <w:rFonts w:ascii="Times New Roman" w:hAnsi="Times New Roman" w:cs="Times New Roman"/>
          <w:sz w:val="20"/>
          <w:szCs w:val="20"/>
        </w:rPr>
        <w:t xml:space="preserve"> bezrobotnego odbywającego staż nie może przekraczać 8 godzin na dobę i 40 godzin tygodniowo,                          a bezrobotnego będącego osobą niepełnosprawną zaliczoną do znacznego lub umiarkowanego stopnia niepełnosprawności – 7 godzin na dobę i 35 godzin tygodniowo, przez 5 dni w tygodniu w okresie rozliczeniowym.</w:t>
      </w:r>
    </w:p>
    <w:p w:rsidR="009E3F56" w:rsidRPr="009A681A" w:rsidRDefault="009E3F56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Bezrobotny nie może odbywać stażu w niedzielę i święta, w porze nocnej, w systemie pracy zmianowej ani                            w godzinach nadliczbowych.</w:t>
      </w:r>
    </w:p>
    <w:p w:rsidR="009E3F56" w:rsidRPr="009A681A" w:rsidRDefault="009E3F56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Starosta może wyrazić zgodę na realizację stażu w niedziele i święta, w porze nocnej lub w systemie pracy zmianowej, o ile charakter pracy w danym zawodzie wymaga takiego rozkładu czasu pracy.</w:t>
      </w:r>
    </w:p>
    <w:p w:rsidR="009E3F56" w:rsidRPr="009A681A" w:rsidRDefault="009E3F56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Bezrobotnemu odbywającemu staż przysługuje prawo do okresów odpoczynku na zasadach przewidzianych dla pracowników.</w:t>
      </w:r>
    </w:p>
    <w:p w:rsidR="009E3F56" w:rsidRPr="009A681A" w:rsidRDefault="009E3F56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Bezrobotnemu odbywającemu staż przysługuje prawo do równego traktowania na zasadach przewidzianych dla pracowników.</w:t>
      </w:r>
    </w:p>
    <w:p w:rsidR="009E3F56" w:rsidRPr="009A681A" w:rsidRDefault="009E3F56" w:rsidP="008F3AF1">
      <w:pPr>
        <w:pStyle w:val="Wniosekarabskie"/>
        <w:tabs>
          <w:tab w:val="clear" w:pos="360"/>
        </w:tabs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9E3F56" w:rsidRPr="009A681A" w:rsidRDefault="009E3F56" w:rsidP="00F36C2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8. Miejsce odbywania stażu </w:t>
      </w:r>
      <w:r w:rsidRPr="009A681A">
        <w:rPr>
          <w:rFonts w:ascii="Times New Roman" w:hAnsi="Times New Roman" w:cs="Times New Roman"/>
          <w:b/>
          <w:bCs/>
        </w:rPr>
        <w:t>(</w:t>
      </w:r>
      <w:r w:rsidRPr="009A681A">
        <w:rPr>
          <w:rFonts w:ascii="Times New Roman" w:hAnsi="Times New Roman" w:cs="Times New Roman"/>
        </w:rPr>
        <w:t>bezrobotny nie może odbywać stażu u tego samego organizatora na tym samym stanowisku pracy, na którym wcześniej odbywał staż, przygotowanie zawodowe w miejscu pracy lub przygotowanie zawodowe dorosłych):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br/>
        <w:t xml:space="preserve">Adres :  …………………………………………………………………………………………………………………….. </w:t>
      </w:r>
    </w:p>
    <w:p w:rsidR="009E3F56" w:rsidRDefault="009E3F56" w:rsidP="007F1016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F56" w:rsidRPr="009A681A" w:rsidRDefault="009E3F56" w:rsidP="007F1016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9. Dane kandydata/tów wskazanego/nych przez Organizatora do odbycia stażu: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865"/>
        <w:gridCol w:w="2645"/>
        <w:gridCol w:w="511"/>
        <w:gridCol w:w="1805"/>
        <w:gridCol w:w="2552"/>
      </w:tblGrid>
      <w:tr w:rsidR="009E3F56" w:rsidRPr="009A681A">
        <w:tc>
          <w:tcPr>
            <w:tcW w:w="511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5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645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 lub PESEL</w:t>
            </w:r>
          </w:p>
        </w:tc>
        <w:tc>
          <w:tcPr>
            <w:tcW w:w="511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5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552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 lub PESEL</w:t>
            </w:r>
          </w:p>
        </w:tc>
      </w:tr>
      <w:tr w:rsidR="009E3F56" w:rsidRPr="009A681A">
        <w:tc>
          <w:tcPr>
            <w:tcW w:w="511" w:type="dxa"/>
            <w:vAlign w:val="center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65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05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F56" w:rsidRPr="009A681A">
        <w:tc>
          <w:tcPr>
            <w:tcW w:w="511" w:type="dxa"/>
            <w:vAlign w:val="center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05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F56" w:rsidRPr="009A681A">
        <w:tc>
          <w:tcPr>
            <w:tcW w:w="511" w:type="dxa"/>
            <w:vAlign w:val="center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65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05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E3F56" w:rsidRPr="009A681A" w:rsidRDefault="009E3F56" w:rsidP="00C62F9E">
      <w:pPr>
        <w:pStyle w:val="Wniosekarabskie"/>
        <w:tabs>
          <w:tab w:val="clear" w:pos="360"/>
          <w:tab w:val="left" w:pos="-284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10. Dane osobowe opiekuna, który będzie sprawował nadzór nad odbywaniem stażu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przez bezrobotnego/ych</w:t>
      </w:r>
      <w:r w:rsidRPr="009A681A">
        <w:rPr>
          <w:rFonts w:ascii="Times New Roman" w:hAnsi="Times New Roman" w:cs="Times New Roman"/>
          <w:sz w:val="20"/>
          <w:szCs w:val="20"/>
        </w:rPr>
        <w:t xml:space="preserve"> (</w:t>
      </w:r>
      <w:r w:rsidRPr="009A681A">
        <w:rPr>
          <w:rFonts w:ascii="Times New Roman" w:hAnsi="Times New Roman" w:cs="Times New Roman"/>
        </w:rPr>
        <w:t>Opiekun bezrobotnego może jednocześnie sprawować opiekę nad nie więcej niż 3 osobami bezrobotnymi odbywającymi staż)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906"/>
        <w:gridCol w:w="1195"/>
        <w:gridCol w:w="2722"/>
        <w:gridCol w:w="2586"/>
        <w:gridCol w:w="1041"/>
      </w:tblGrid>
      <w:tr w:rsidR="009E3F56" w:rsidRPr="009A681A">
        <w:trPr>
          <w:trHeight w:val="229"/>
        </w:trPr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opiekuna stażu</w:t>
            </w:r>
          </w:p>
        </w:tc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spacing w:line="240" w:lineRule="auto"/>
              <w:ind w:left="0"/>
              <w:jc w:val="left"/>
              <w:rPr>
                <w:b/>
                <w:bCs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 czasu pracy zatrudnionego opiekuna</w:t>
            </w:r>
          </w:p>
        </w:tc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Aktualna liczba stażystów pod opieką opiekuna</w:t>
            </w:r>
          </w:p>
        </w:tc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</w:t>
            </w:r>
          </w:p>
        </w:tc>
      </w:tr>
      <w:tr w:rsidR="009E3F56" w:rsidRPr="009A681A"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F56" w:rsidRPr="009A681A"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E3F56" w:rsidRPr="00B001F4" w:rsidRDefault="009E3F5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E3F56" w:rsidRPr="009A681A" w:rsidRDefault="009E3F56" w:rsidP="002E7E4A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F56" w:rsidRDefault="009E3F56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11. Liczba osób, które organizator zobowiązuje się zatrudnić po zakończonym stażu w formie umowy o pracę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E3F56" w:rsidRDefault="009E3F56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pełnym wymiarze czasu pracy, gwarantując co najmniej minimalne wynagrodzenie za pracę:</w:t>
      </w:r>
    </w:p>
    <w:p w:rsidR="009E3F56" w:rsidRPr="009A681A" w:rsidRDefault="009E3F56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na okres minimum 3 miesięcy……………………………………………………………………..</w:t>
      </w:r>
    </w:p>
    <w:p w:rsidR="009E3F56" w:rsidRPr="009A681A" w:rsidRDefault="009E3F56" w:rsidP="007A04EA">
      <w:pPr>
        <w:pStyle w:val="Tekstpodstawowywcity21"/>
        <w:spacing w:line="240" w:lineRule="auto"/>
        <w:ind w:left="0" w:firstLine="0"/>
        <w:rPr>
          <w:sz w:val="10"/>
          <w:szCs w:val="10"/>
        </w:rPr>
      </w:pPr>
    </w:p>
    <w:p w:rsidR="009E3F56" w:rsidRPr="009A681A" w:rsidRDefault="009E3F56" w:rsidP="007A04EA">
      <w:pPr>
        <w:tabs>
          <w:tab w:val="left" w:pos="360"/>
          <w:tab w:val="left" w:pos="4320"/>
        </w:tabs>
        <w:jc w:val="both"/>
      </w:pPr>
      <w:r>
        <w:t>Starosta Kołobrzeski informuje</w:t>
      </w:r>
      <w:r w:rsidRPr="009A681A">
        <w:t xml:space="preserve">, że w przypadku niewywiązania się Organizatora stażu z deklaracji zatrudnienia osoby bezrobotnej po odbytym stażu, pozostałe </w:t>
      </w:r>
      <w:r>
        <w:t xml:space="preserve">wnioski przez niego </w:t>
      </w:r>
      <w:r w:rsidRPr="009A681A">
        <w:t>złożone mogą zostać rozpatrzone negatywnie.</w:t>
      </w:r>
    </w:p>
    <w:p w:rsidR="009E3F56" w:rsidRPr="009A681A" w:rsidRDefault="009E3F56" w:rsidP="00BF3270">
      <w:pPr>
        <w:tabs>
          <w:tab w:val="left" w:pos="360"/>
          <w:tab w:val="left" w:pos="4320"/>
        </w:tabs>
        <w:jc w:val="both"/>
        <w:rPr>
          <w:sz w:val="10"/>
          <w:szCs w:val="10"/>
        </w:rPr>
      </w:pPr>
    </w:p>
    <w:p w:rsidR="009E3F56" w:rsidRPr="009A681A" w:rsidRDefault="009E3F56" w:rsidP="00D938F3">
      <w:pPr>
        <w:pStyle w:val="Tekstpodstawowywcity21"/>
        <w:spacing w:line="100" w:lineRule="atLeast"/>
        <w:ind w:left="0" w:firstLine="0"/>
        <w:jc w:val="both"/>
        <w:rPr>
          <w:b/>
          <w:bCs/>
          <w:sz w:val="20"/>
          <w:szCs w:val="20"/>
        </w:rPr>
      </w:pPr>
      <w:r w:rsidRPr="00D938F3">
        <w:rPr>
          <w:b/>
          <w:bCs/>
          <w:sz w:val="20"/>
          <w:szCs w:val="20"/>
        </w:rPr>
        <w:t>12.</w:t>
      </w:r>
      <w:r>
        <w:rPr>
          <w:b/>
          <w:bCs/>
          <w:sz w:val="20"/>
          <w:szCs w:val="20"/>
        </w:rPr>
        <w:t xml:space="preserve"> </w:t>
      </w:r>
      <w:r w:rsidRPr="009A681A">
        <w:rPr>
          <w:b/>
          <w:bCs/>
          <w:sz w:val="20"/>
          <w:szCs w:val="20"/>
        </w:rPr>
        <w:t>Świadomy odpowiedzialności karnej za składanie nieprawdziwych danych (art.233 k.k.) oświadczam, że:</w:t>
      </w:r>
    </w:p>
    <w:p w:rsidR="009E3F56" w:rsidRPr="009A681A" w:rsidRDefault="009E3F56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W okresie do 365 dni przed złożeniem niniejszego wniosku </w:t>
      </w:r>
      <w:r>
        <w:rPr>
          <w:b/>
          <w:bCs/>
          <w:sz w:val="20"/>
          <w:szCs w:val="20"/>
        </w:rPr>
        <w:t>nie zostałem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skazany prawomocnym wyrokiem  za naruszenie praw pracowniczych lub </w:t>
      </w:r>
      <w:r w:rsidRPr="009A681A">
        <w:rPr>
          <w:b/>
          <w:bCs/>
          <w:sz w:val="20"/>
          <w:szCs w:val="20"/>
        </w:rPr>
        <w:t>nie jestem</w:t>
      </w:r>
      <w:r w:rsidRPr="009A681A">
        <w:rPr>
          <w:sz w:val="20"/>
          <w:szCs w:val="20"/>
        </w:rPr>
        <w:t xml:space="preserve"> objęty postępowaniem wyjaśniającym w tej sprawie;</w:t>
      </w:r>
    </w:p>
    <w:p w:rsidR="009E3F56" w:rsidRPr="009A681A" w:rsidRDefault="009E3F56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2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Organizator </w:t>
      </w:r>
      <w:r w:rsidRPr="009A681A">
        <w:rPr>
          <w:b/>
          <w:bCs/>
          <w:sz w:val="20"/>
          <w:szCs w:val="20"/>
        </w:rPr>
        <w:t xml:space="preserve">nie znajduje się </w:t>
      </w:r>
      <w:r w:rsidRPr="009A681A">
        <w:rPr>
          <w:sz w:val="20"/>
          <w:szCs w:val="20"/>
        </w:rPr>
        <w:t>w dniu złożenia wniosku w stanie likwidacji lub upadłości;</w:t>
      </w:r>
    </w:p>
    <w:p w:rsidR="009E3F56" w:rsidRPr="009A681A" w:rsidRDefault="009E3F56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Nie zalegam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w dniu złożenia wniosku z wypłacaniem w terminie wynagrodzeń pracownikom, </w:t>
      </w:r>
    </w:p>
    <w:p w:rsidR="009E3F56" w:rsidRPr="009A681A" w:rsidRDefault="009E3F56" w:rsidP="00A63931">
      <w:pPr>
        <w:pStyle w:val="Tekstpodstawowywcity21"/>
        <w:tabs>
          <w:tab w:val="num" w:pos="502"/>
        </w:tabs>
        <w:spacing w:line="240" w:lineRule="auto"/>
        <w:ind w:left="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       z opłacaniem, w terminie składek na ubezpieczenie społeczne, zdrowotne, Fundusz Pracy, Fundusz Gwarantowanych  </w:t>
      </w:r>
    </w:p>
    <w:p w:rsidR="009E3F56" w:rsidRPr="009A681A" w:rsidRDefault="009E3F56" w:rsidP="00A63931">
      <w:pPr>
        <w:pStyle w:val="Tekstpodstawowywcity21"/>
        <w:tabs>
          <w:tab w:val="num" w:pos="502"/>
        </w:tabs>
        <w:spacing w:line="240" w:lineRule="auto"/>
        <w:ind w:left="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       Świadczeń Pracowniczych oraz z opłacaniem w terminie innych danin publicznych;</w:t>
      </w:r>
    </w:p>
    <w:p w:rsidR="009E3F56" w:rsidRDefault="009E3F56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Nie posiadam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zadłużenia w Urzędzie Skarbowym z tytułu zobowiązań podatkowych oraz nieuregulowanych </w:t>
      </w:r>
    </w:p>
    <w:p w:rsidR="009E3F56" w:rsidRPr="009A681A" w:rsidRDefault="009E3F56" w:rsidP="00D938F3">
      <w:pPr>
        <w:pStyle w:val="Tekstpodstawowywcity21"/>
        <w:tabs>
          <w:tab w:val="num" w:pos="502"/>
        </w:tabs>
        <w:spacing w:line="240" w:lineRule="auto"/>
        <w:ind w:left="36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w terminie zobowiązań cywilnoprawnych;</w:t>
      </w:r>
    </w:p>
    <w:p w:rsidR="009E3F56" w:rsidRPr="009A681A" w:rsidRDefault="009E3F56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W przypadku pozytywnego rozpatrzenia wniosku  Starosta zastrzega sobie prawo żądania aktualnego  zaświadczania z ZUS i Urzędu Skarbowego.</w:t>
      </w:r>
    </w:p>
    <w:p w:rsidR="009E3F56" w:rsidRPr="009A681A" w:rsidRDefault="009E3F56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9E3F56" w:rsidRPr="009A681A" w:rsidRDefault="009E3F56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9E3F56" w:rsidRPr="009A681A" w:rsidRDefault="009E3F56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9E3F56" w:rsidRPr="009A681A" w:rsidRDefault="009E3F56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9E3F56" w:rsidRPr="009A681A" w:rsidRDefault="009E3F56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9E3F56" w:rsidRPr="009A681A" w:rsidRDefault="009E3F56" w:rsidP="00142F44">
      <w:pPr>
        <w:pStyle w:val="Tekstpodstawowywcity21"/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</w:t>
      </w:r>
      <w:r w:rsidRPr="009A681A">
        <w:rPr>
          <w:b/>
          <w:bCs/>
          <w:sz w:val="20"/>
          <w:szCs w:val="20"/>
        </w:rPr>
        <w:t>……................................................................</w:t>
      </w:r>
      <w:r>
        <w:rPr>
          <w:b/>
          <w:bCs/>
          <w:sz w:val="20"/>
          <w:szCs w:val="20"/>
        </w:rPr>
        <w:t xml:space="preserve">...........  </w:t>
      </w:r>
    </w:p>
    <w:p w:rsidR="009E3F56" w:rsidRPr="009A681A" w:rsidRDefault="009E3F56" w:rsidP="00F77C84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 xml:space="preserve">   Data, podpis</w:t>
      </w:r>
      <w:r>
        <w:rPr>
          <w:b/>
          <w:bCs/>
          <w:sz w:val="20"/>
          <w:szCs w:val="20"/>
        </w:rPr>
        <w:t>, imię i nazwisko</w:t>
      </w:r>
      <w:r w:rsidRPr="009A681A">
        <w:rPr>
          <w:b/>
          <w:bCs/>
          <w:sz w:val="20"/>
          <w:szCs w:val="20"/>
        </w:rPr>
        <w:t xml:space="preserve"> Organizatora</w:t>
      </w:r>
    </w:p>
    <w:p w:rsidR="009E3F56" w:rsidRPr="009A681A" w:rsidRDefault="009E3F56" w:rsidP="00823019">
      <w:pPr>
        <w:pStyle w:val="BodyText"/>
        <w:rPr>
          <w:b/>
          <w:bCs/>
          <w:sz w:val="20"/>
          <w:szCs w:val="20"/>
        </w:rPr>
      </w:pPr>
    </w:p>
    <w:p w:rsidR="009E3F56" w:rsidRPr="009A681A" w:rsidRDefault="009E3F56" w:rsidP="00823019">
      <w:pPr>
        <w:pStyle w:val="BodyText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Załączniki:</w:t>
      </w:r>
    </w:p>
    <w:p w:rsidR="009E3F56" w:rsidRDefault="009E3F56" w:rsidP="00BF3270">
      <w:pPr>
        <w:pStyle w:val="BodyText"/>
        <w:numPr>
          <w:ilvl w:val="0"/>
          <w:numId w:val="20"/>
        </w:numPr>
        <w:ind w:left="142" w:hanging="142"/>
        <w:jc w:val="both"/>
        <w:rPr>
          <w:sz w:val="20"/>
          <w:szCs w:val="20"/>
        </w:rPr>
      </w:pPr>
      <w:r w:rsidRPr="005F56E3">
        <w:rPr>
          <w:sz w:val="20"/>
          <w:szCs w:val="20"/>
        </w:rPr>
        <w:t xml:space="preserve"> Kopie dokumentów poświadczające formę prawną Organizatora stażu wystawione nie wcześniej niż 6 miesięcy przed  dniem złożenia wniosku/ dokumenty stwierdzające status pracodawcy np. umowę spółki, </w:t>
      </w:r>
      <w:r>
        <w:rPr>
          <w:sz w:val="20"/>
          <w:szCs w:val="20"/>
        </w:rPr>
        <w:t>KRS</w:t>
      </w:r>
    </w:p>
    <w:p w:rsidR="009E3F56" w:rsidRPr="005F56E3" w:rsidRDefault="009E3F56" w:rsidP="005F56E3">
      <w:pPr>
        <w:pStyle w:val="BodyText"/>
        <w:jc w:val="both"/>
        <w:rPr>
          <w:sz w:val="20"/>
          <w:szCs w:val="20"/>
        </w:rPr>
      </w:pPr>
      <w:r w:rsidRPr="005F56E3">
        <w:rPr>
          <w:sz w:val="20"/>
          <w:szCs w:val="20"/>
        </w:rPr>
        <w:t xml:space="preserve">2. Program stażu na poszczególne stanowiska pracy sporządzony </w:t>
      </w:r>
      <w:r w:rsidRPr="005F56E3">
        <w:rPr>
          <w:b/>
          <w:bCs/>
          <w:sz w:val="20"/>
          <w:szCs w:val="20"/>
        </w:rPr>
        <w:t>w 2 (dwóch ) jednobrzmiących egzemplarzach</w:t>
      </w:r>
      <w:r w:rsidRPr="005F56E3">
        <w:rPr>
          <w:sz w:val="20"/>
          <w:szCs w:val="20"/>
        </w:rPr>
        <w:t xml:space="preserve"> </w:t>
      </w:r>
    </w:p>
    <w:p w:rsidR="009E3F56" w:rsidRPr="009A681A" w:rsidRDefault="009E3F56" w:rsidP="00BF3270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 w:rsidRPr="009A681A"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na druku  </w:t>
      </w:r>
      <w:r w:rsidRPr="005F56E3">
        <w:rPr>
          <w:b/>
          <w:bCs/>
          <w:sz w:val="20"/>
          <w:szCs w:val="20"/>
        </w:rPr>
        <w:t>ZS1-2017/1</w:t>
      </w:r>
    </w:p>
    <w:p w:rsidR="009E3F56" w:rsidRPr="009A681A" w:rsidRDefault="009E3F56" w:rsidP="00BF3270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 w:rsidRPr="009A681A">
        <w:rPr>
          <w:sz w:val="20"/>
          <w:szCs w:val="20"/>
        </w:rPr>
        <w:t>3. Zgłoszenie wolnego miejsca pracy w ramach stażu</w:t>
      </w:r>
      <w:r w:rsidRPr="009A681A"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na druku  </w:t>
      </w:r>
      <w:r w:rsidRPr="005F56E3">
        <w:rPr>
          <w:b/>
          <w:bCs/>
          <w:sz w:val="20"/>
          <w:szCs w:val="20"/>
        </w:rPr>
        <w:t>ZS2-2017/</w:t>
      </w:r>
      <w:r>
        <w:rPr>
          <w:b/>
          <w:bCs/>
          <w:sz w:val="20"/>
          <w:szCs w:val="20"/>
        </w:rPr>
        <w:t>1</w:t>
      </w:r>
    </w:p>
    <w:p w:rsidR="009E3F56" w:rsidRPr="009A681A" w:rsidRDefault="009E3F56" w:rsidP="00BF3270">
      <w:pPr>
        <w:pStyle w:val="BodyText"/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4. Pełnomocnictwo  lub powołanie na stanowisko osoby upoważnionej do reprezentowania organizatora </w:t>
      </w:r>
    </w:p>
    <w:p w:rsidR="009E3F56" w:rsidRPr="009A681A" w:rsidRDefault="009E3F56" w:rsidP="00CF2462">
      <w:pPr>
        <w:autoSpaceDE w:val="0"/>
        <w:autoSpaceDN w:val="0"/>
        <w:adjustRightInd w:val="0"/>
        <w:rPr>
          <w:rFonts w:eastAsia="Wingdings-Regular"/>
          <w:b/>
          <w:bCs/>
        </w:rPr>
      </w:pPr>
      <w:r w:rsidRPr="009A681A">
        <w:rPr>
          <w:rFonts w:eastAsia="Wingdings-Regular"/>
          <w:b/>
          <w:bCs/>
        </w:rPr>
        <w:t>W przypadku gdy wniosek składa osoba fizyczna, prowadząca działalność w zakresie produkcji roślinnej lub zwierzęcej lub prowadząca dział specjalny produkcji rolnej do Wniosku</w:t>
      </w:r>
      <w:r>
        <w:rPr>
          <w:rFonts w:eastAsia="Wingdings-Regular"/>
          <w:b/>
          <w:bCs/>
        </w:rPr>
        <w:t xml:space="preserve"> dodatkowo</w:t>
      </w:r>
      <w:r w:rsidRPr="009A681A">
        <w:rPr>
          <w:rFonts w:eastAsia="Wingdings-Regular"/>
          <w:b/>
          <w:bCs/>
        </w:rPr>
        <w:t xml:space="preserve"> należy załączyć:</w:t>
      </w:r>
    </w:p>
    <w:p w:rsidR="009E3F56" w:rsidRPr="009A681A" w:rsidRDefault="009E3F56" w:rsidP="00C62F9E">
      <w:pPr>
        <w:autoSpaceDE w:val="0"/>
        <w:autoSpaceDN w:val="0"/>
        <w:adjustRightInd w:val="0"/>
        <w:rPr>
          <w:rFonts w:eastAsia="Wingdings-Regular"/>
          <w:b/>
          <w:bCs/>
          <w:sz w:val="4"/>
          <w:szCs w:val="4"/>
        </w:rPr>
      </w:pPr>
    </w:p>
    <w:p w:rsidR="009E3F56" w:rsidRPr="009A681A" w:rsidRDefault="009E3F56" w:rsidP="00B04B3A">
      <w:pPr>
        <w:autoSpaceDE w:val="0"/>
        <w:autoSpaceDN w:val="0"/>
        <w:adjustRightInd w:val="0"/>
        <w:rPr>
          <w:rFonts w:eastAsia="Wingdings-Regular"/>
        </w:rPr>
      </w:pPr>
      <w:r w:rsidRPr="009A681A">
        <w:rPr>
          <w:rFonts w:eastAsia="Wingdings-Regular"/>
        </w:rPr>
        <w:t xml:space="preserve">1. Podstawę prawną posiadania gospodarstwa rolnego (akt notarialny, nakaz płatniczy za ostatni rok podatkowy,  </w:t>
      </w:r>
    </w:p>
    <w:p w:rsidR="009E3F56" w:rsidRPr="009A681A" w:rsidRDefault="009E3F56" w:rsidP="00B04B3A">
      <w:pPr>
        <w:autoSpaceDE w:val="0"/>
        <w:autoSpaceDN w:val="0"/>
        <w:adjustRightInd w:val="0"/>
        <w:rPr>
          <w:rFonts w:eastAsia="Wingdings-Regular"/>
        </w:rPr>
      </w:pPr>
      <w:r w:rsidRPr="009A681A">
        <w:rPr>
          <w:rFonts w:eastAsia="Wingdings-Regular"/>
        </w:rPr>
        <w:t xml:space="preserve">    umowę dzierżawy, użyczenia itp.),</w:t>
      </w:r>
    </w:p>
    <w:p w:rsidR="009E3F56" w:rsidRPr="009A681A" w:rsidRDefault="009E3F56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 xml:space="preserve">2. Zaświadczenie o prowadzeniu działalności w zakresie produkcji roślinnej lub zwierzęcej lub o prowadzeniu działu  </w:t>
      </w:r>
    </w:p>
    <w:p w:rsidR="009E3F56" w:rsidRPr="009A681A" w:rsidRDefault="009E3F56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 xml:space="preserve">    specjalnego produkcji rolnej,</w:t>
      </w:r>
    </w:p>
    <w:p w:rsidR="009E3F56" w:rsidRPr="009A681A" w:rsidRDefault="009E3F56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>3. Zaświadczenie z Urzędu Gminy o powierzchni gospodarstwa rolnego (ha przeliczeniowe),</w:t>
      </w:r>
    </w:p>
    <w:p w:rsidR="009E3F56" w:rsidRPr="009A681A" w:rsidRDefault="009E3F56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>4. Ksero dowodu osobistego</w:t>
      </w:r>
    </w:p>
    <w:p w:rsidR="009E3F56" w:rsidRPr="005F56E3" w:rsidRDefault="009E3F56" w:rsidP="005F56E3">
      <w:pPr>
        <w:jc w:val="both"/>
        <w:rPr>
          <w:rFonts w:eastAsia="Wingdings-Regular"/>
        </w:rPr>
      </w:pPr>
      <w:r w:rsidRPr="009A681A">
        <w:rPr>
          <w:rFonts w:eastAsia="Wingdings-Regular"/>
        </w:rPr>
        <w:t>5. Oświadczenie, iż Wnioskodawca prowadzi działalność osobiście i na własny rachunek</w:t>
      </w:r>
    </w:p>
    <w:p w:rsidR="009E3F56" w:rsidRPr="009A681A" w:rsidRDefault="009E3F56" w:rsidP="005F56E3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9A681A">
        <w:rPr>
          <w:sz w:val="20"/>
          <w:szCs w:val="20"/>
        </w:rPr>
        <w:t xml:space="preserve">. </w:t>
      </w:r>
      <w:r w:rsidRPr="00CD17D7">
        <w:rPr>
          <w:sz w:val="20"/>
          <w:szCs w:val="20"/>
        </w:rPr>
        <w:t>PIT za rok poprzedni</w:t>
      </w:r>
      <w:r w:rsidRPr="009A681A">
        <w:rPr>
          <w:sz w:val="20"/>
          <w:szCs w:val="20"/>
        </w:rPr>
        <w:t xml:space="preserve"> </w:t>
      </w:r>
    </w:p>
    <w:p w:rsidR="009E3F56" w:rsidRPr="009A681A" w:rsidRDefault="009E3F56" w:rsidP="003B2E6B">
      <w:pPr>
        <w:pStyle w:val="Tekstpodstawowywcity21"/>
        <w:spacing w:line="360" w:lineRule="auto"/>
        <w:ind w:left="0" w:right="-144" w:firstLine="0"/>
        <w:rPr>
          <w:b/>
          <w:bCs/>
          <w:sz w:val="18"/>
          <w:szCs w:val="18"/>
          <w:u w:val="single"/>
        </w:rPr>
      </w:pPr>
      <w:r w:rsidRPr="009A681A">
        <w:rPr>
          <w:b/>
          <w:bCs/>
          <w:sz w:val="18"/>
          <w:szCs w:val="18"/>
          <w:u w:val="single"/>
        </w:rPr>
        <w:t>UWAGA :</w:t>
      </w:r>
    </w:p>
    <w:p w:rsidR="009E3F56" w:rsidRPr="009A681A" w:rsidRDefault="009E3F56" w:rsidP="001F79A1">
      <w:pPr>
        <w:pStyle w:val="Tekstpodstawowywcity21"/>
        <w:spacing w:line="240" w:lineRule="auto"/>
        <w:ind w:left="0" w:right="-144" w:firstLine="0"/>
        <w:rPr>
          <w:sz w:val="20"/>
          <w:szCs w:val="20"/>
        </w:rPr>
      </w:pPr>
      <w:r w:rsidRPr="009A681A">
        <w:rPr>
          <w:sz w:val="20"/>
          <w:szCs w:val="20"/>
        </w:rPr>
        <w:t>1.  Wymienione wyżej załączniki są niezbędne do rozpatrzenia wniosku</w:t>
      </w:r>
    </w:p>
    <w:p w:rsidR="009E3F56" w:rsidRPr="009A681A" w:rsidRDefault="009E3F56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  <w:r w:rsidRPr="009A681A">
        <w:rPr>
          <w:sz w:val="20"/>
          <w:szCs w:val="20"/>
        </w:rPr>
        <w:t>2.  Kserokopie przedkładanych dokumentów muszą być potwierdzone za zgodność z oryginałem wraz z  imiennym podpisem i pieczęcią firmy.</w:t>
      </w:r>
    </w:p>
    <w:p w:rsidR="009E3F56" w:rsidRPr="009A681A" w:rsidRDefault="009E3F56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</w:p>
    <w:p w:rsidR="009E3F56" w:rsidRPr="009A681A" w:rsidRDefault="009E3F56" w:rsidP="0092520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A681A">
        <w:rPr>
          <w:b/>
          <w:bCs/>
        </w:rPr>
        <w:t>Przy rozpatrywaniu wniosku brane będą pod uwagę takie elementy jak:</w:t>
      </w:r>
    </w:p>
    <w:p w:rsidR="009E3F56" w:rsidRPr="00712EC8" w:rsidRDefault="009E3F56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A681A">
        <w:rPr>
          <w:rFonts w:eastAsia="Wingdings-Regular"/>
        </w:rPr>
        <w:t xml:space="preserve">● </w:t>
      </w:r>
      <w:r w:rsidRPr="00712EC8">
        <w:rPr>
          <w:b/>
          <w:bCs/>
        </w:rPr>
        <w:t>bieżące możliwości finansowe PUP,</w:t>
      </w:r>
    </w:p>
    <w:p w:rsidR="009E3F56" w:rsidRPr="00712EC8" w:rsidRDefault="009E3F56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kompletność informacji zawartych we wniosku,</w:t>
      </w:r>
    </w:p>
    <w:p w:rsidR="009E3F56" w:rsidRPr="00712EC8" w:rsidRDefault="009E3F56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rodzaj i zakres zadań wskazanych przez organizatora w programie stażu (załącznik nr 1),</w:t>
      </w:r>
    </w:p>
    <w:p w:rsidR="009E3F56" w:rsidRPr="00712EC8" w:rsidRDefault="009E3F56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deklarowana możliwość zatrudnienia bezrobotnego po zakończeniu stażu,</w:t>
      </w:r>
    </w:p>
    <w:p w:rsidR="009E3F56" w:rsidRPr="00712EC8" w:rsidRDefault="009E3F56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 xml:space="preserve">przebieg dotychczasowej współpracy Organizatora z urzędem, a w szczególności wywiązywanie się z poprzednich umów, </w:t>
      </w:r>
    </w:p>
    <w:p w:rsidR="009E3F56" w:rsidRPr="00712EC8" w:rsidRDefault="009E3F56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opinia pośrednika pracy o możliwości skierowania osób bezrobotnych na staż,</w:t>
      </w:r>
    </w:p>
    <w:p w:rsidR="009E3F56" w:rsidRDefault="009E3F56" w:rsidP="008F3AF1">
      <w:pPr>
        <w:autoSpaceDE w:val="0"/>
        <w:autoSpaceDN w:val="0"/>
        <w:adjustRightInd w:val="0"/>
        <w:spacing w:line="360" w:lineRule="auto"/>
      </w:pPr>
      <w:r w:rsidRPr="00712EC8">
        <w:rPr>
          <w:b/>
          <w:bCs/>
        </w:rPr>
        <w:t>● zapotrzebowanie zgłaszane przez osoby bezrobotne</w:t>
      </w:r>
    </w:p>
    <w:p w:rsidR="009E3F56" w:rsidRPr="009A681A" w:rsidRDefault="009E3F56" w:rsidP="008F3AF1">
      <w:pPr>
        <w:autoSpaceDE w:val="0"/>
        <w:autoSpaceDN w:val="0"/>
        <w:adjustRightInd w:val="0"/>
        <w:spacing w:line="360" w:lineRule="auto"/>
      </w:pPr>
    </w:p>
    <w:p w:rsidR="009E3F56" w:rsidRPr="009A681A" w:rsidRDefault="009E3F56" w:rsidP="008818F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A681A">
        <w:rPr>
          <w:b/>
          <w:bCs/>
          <w:sz w:val="22"/>
          <w:szCs w:val="22"/>
          <w:u w:val="single"/>
        </w:rPr>
        <w:t>INFORMACJA DLA WNIOSKODAWCY:</w:t>
      </w:r>
    </w:p>
    <w:p w:rsidR="009E3F56" w:rsidRPr="009A681A" w:rsidRDefault="009E3F56" w:rsidP="0053171D">
      <w:pPr>
        <w:autoSpaceDE w:val="0"/>
        <w:autoSpaceDN w:val="0"/>
        <w:adjustRightInd w:val="0"/>
        <w:spacing w:line="360" w:lineRule="auto"/>
        <w:jc w:val="both"/>
      </w:pPr>
      <w:r w:rsidRPr="009A681A">
        <w:rPr>
          <w:b/>
          <w:bCs/>
          <w:sz w:val="18"/>
          <w:szCs w:val="18"/>
        </w:rPr>
        <w:t>STAŻ</w:t>
      </w:r>
      <w:r w:rsidRPr="009A681A">
        <w:rPr>
          <w:b/>
          <w:bCs/>
        </w:rPr>
        <w:t xml:space="preserve"> – </w:t>
      </w:r>
      <w:r w:rsidRPr="009A681A">
        <w:t>oznacza to nabywanie przez bezrobotnego umiejętności praktycznych do wykonywania pracy przez wykonywanie zadań w miejscu pracy bez nawiązywania stosunku pracy.</w:t>
      </w:r>
    </w:p>
    <w:p w:rsidR="009E3F56" w:rsidRPr="009A681A" w:rsidRDefault="009E3F56" w:rsidP="00547F46">
      <w:pPr>
        <w:pStyle w:val="Tekstpodstawowywcity21"/>
        <w:spacing w:line="360" w:lineRule="auto"/>
        <w:ind w:left="0" w:right="-142" w:firstLine="0"/>
        <w:rPr>
          <w:b/>
          <w:bCs/>
          <w:sz w:val="22"/>
          <w:szCs w:val="22"/>
          <w:u w:val="single"/>
        </w:rPr>
      </w:pPr>
      <w:r w:rsidRPr="009A681A">
        <w:rPr>
          <w:b/>
          <w:bCs/>
          <w:sz w:val="22"/>
          <w:szCs w:val="22"/>
          <w:u w:val="single"/>
        </w:rPr>
        <w:t>INFORMACJA DLA WNIOSKODAWCY DOTYCZĄCA PROGRAMU ST</w:t>
      </w:r>
      <w:r>
        <w:rPr>
          <w:b/>
          <w:bCs/>
          <w:sz w:val="22"/>
          <w:szCs w:val="22"/>
          <w:u w:val="single"/>
        </w:rPr>
        <w:t xml:space="preserve">AŻU STANOWIACEGO </w:t>
      </w:r>
      <w:r w:rsidRPr="005F56E3">
        <w:rPr>
          <w:b/>
          <w:bCs/>
          <w:sz w:val="22"/>
          <w:szCs w:val="22"/>
          <w:u w:val="single"/>
        </w:rPr>
        <w:t>ZAŁACZNIK</w:t>
      </w:r>
      <w:r>
        <w:rPr>
          <w:b/>
          <w:bCs/>
          <w:sz w:val="22"/>
          <w:szCs w:val="22"/>
          <w:u w:val="single"/>
        </w:rPr>
        <w:t xml:space="preserve"> </w:t>
      </w:r>
      <w:r w:rsidRPr="005F56E3">
        <w:rPr>
          <w:b/>
          <w:bCs/>
          <w:sz w:val="22"/>
          <w:szCs w:val="22"/>
          <w:u w:val="single"/>
        </w:rPr>
        <w:t xml:space="preserve">  </w:t>
      </w:r>
      <w:r w:rsidRPr="005F56E3">
        <w:rPr>
          <w:b/>
          <w:bCs/>
          <w:sz w:val="22"/>
          <w:szCs w:val="22"/>
        </w:rPr>
        <w:t xml:space="preserve">ZS1-2017/1 </w:t>
      </w:r>
      <w:r w:rsidRPr="005F56E3">
        <w:rPr>
          <w:b/>
          <w:bCs/>
          <w:sz w:val="22"/>
          <w:szCs w:val="22"/>
          <w:u w:val="single"/>
        </w:rPr>
        <w:t>DO</w:t>
      </w:r>
      <w:r w:rsidRPr="009A681A">
        <w:rPr>
          <w:b/>
          <w:bCs/>
          <w:sz w:val="22"/>
          <w:szCs w:val="22"/>
          <w:u w:val="single"/>
        </w:rPr>
        <w:t xml:space="preserve"> WNIOSKU </w:t>
      </w:r>
    </w:p>
    <w:p w:rsidR="009E3F56" w:rsidRPr="009A681A" w:rsidRDefault="009E3F56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Przy ustalaniu programu stażu Organizator powinien uwzględnić predyspozycje psychofizyczne i zdrowotne, poziom wykształcenia oraz dotychczasowe kwalifikacje zawodowe bezrobotnego. Wyżej wymieniono katalog osób, które mogą być kierowane do obycia stażu.  </w:t>
      </w:r>
    </w:p>
    <w:p w:rsidR="009E3F56" w:rsidRPr="009A681A" w:rsidRDefault="009E3F56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Program stażu powinien być sporządzony w sposób umożliwiający osobom odbywającym staż zdobycie konkretnych umiejętności zawodowych i przygotować osobę bezrobotną do samodzielnego wykonywania pracy na danym stanowisku. Po odbyciu stażu Organizator zobowiązany jest wydać osobie bezrobotnej opinię o zadaniach zrealizowanych i umiejętnościach praktycznych pozyskanych w trakcie stażu.</w:t>
      </w:r>
    </w:p>
    <w:p w:rsidR="009E3F56" w:rsidRPr="009A681A" w:rsidRDefault="009E3F56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Zaakceptowany przez Starostę program stanowić będzie załącznik do umowy o zorganizowanie stażu, a jego realizacja podlegać będzie monitorowaniu.</w:t>
      </w:r>
    </w:p>
    <w:p w:rsidR="009E3F56" w:rsidRPr="009A681A" w:rsidRDefault="009E3F56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Organizator ma obowiązek zapoznać osobę bezrobotną skierowaną do odbycia stażu z programem stażu, jego obowiązkami i uprawnieniami oraz zapewnić realizację założeń programowych.</w:t>
      </w:r>
    </w:p>
    <w:p w:rsidR="009E3F56" w:rsidRPr="009A681A" w:rsidRDefault="009E3F56" w:rsidP="0094262D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Osoba odbywająca staż zobowiązana jest do sumiennego i starannego wykonywania powierzonych zadań                       i sporządzania sprawozdania z przebiegu stażu, które razem z opinią wydaną przez organizatora stanowi podstawę do wydania przez Starostę zaświadczenia o odbyciu stażu. W wypełnianiu powierzonych zadań stażyście pomaga opiekun nadzorujący jego pracę.</w:t>
      </w:r>
    </w:p>
    <w:p w:rsidR="009E3F56" w:rsidRPr="009A681A" w:rsidRDefault="009E3F56" w:rsidP="00444DC3">
      <w:pPr>
        <w:autoSpaceDE w:val="0"/>
        <w:autoSpaceDN w:val="0"/>
        <w:adjustRightInd w:val="0"/>
        <w:spacing w:line="360" w:lineRule="auto"/>
        <w:ind w:right="-142"/>
        <w:jc w:val="both"/>
        <w:rPr>
          <w:b/>
          <w:bCs/>
        </w:rPr>
      </w:pPr>
      <w:r w:rsidRPr="009A681A">
        <w:rPr>
          <w:b/>
          <w:bCs/>
        </w:rPr>
        <w:t xml:space="preserve">Przyjęcie osoby/osób bezrobotnego(ych) w ramach stażu może nastąpić jedynie po podpisaniu przez Organizatora umowy ze Starostą Kołobrzeskim. </w:t>
      </w:r>
    </w:p>
    <w:p w:rsidR="009E3F56" w:rsidRPr="009A681A" w:rsidRDefault="009E3F56" w:rsidP="005134B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A681A">
        <w:rPr>
          <w:b/>
          <w:bCs/>
        </w:rPr>
        <w:t>W przypadku gdy Organizator nie dokona wyboru kandydata(ów) skierowanych przez urząd w terminie 30 dni od dnia skierowania pierwszej osoby bezrobotnej oferta może zostać wycofana z realizacji, o czym Organizator zostanie poinformowany pisemnie.</w:t>
      </w:r>
    </w:p>
    <w:p w:rsidR="009E3F56" w:rsidRDefault="009E3F56" w:rsidP="005F30E0">
      <w:pPr>
        <w:jc w:val="both"/>
        <w:rPr>
          <w:b/>
          <w:bCs/>
          <w:sz w:val="22"/>
          <w:szCs w:val="22"/>
        </w:rPr>
      </w:pPr>
    </w:p>
    <w:p w:rsidR="009E3F56" w:rsidRDefault="009E3F56" w:rsidP="005F30E0">
      <w:pPr>
        <w:jc w:val="both"/>
        <w:rPr>
          <w:b/>
          <w:bCs/>
          <w:sz w:val="22"/>
          <w:szCs w:val="22"/>
        </w:rPr>
      </w:pPr>
    </w:p>
    <w:p w:rsidR="009E3F56" w:rsidRDefault="009E3F56" w:rsidP="005F30E0">
      <w:pPr>
        <w:jc w:val="both"/>
        <w:rPr>
          <w:b/>
          <w:bCs/>
          <w:sz w:val="22"/>
          <w:szCs w:val="22"/>
        </w:rPr>
      </w:pPr>
    </w:p>
    <w:p w:rsidR="009E3F56" w:rsidRDefault="009E3F56" w:rsidP="005F30E0">
      <w:pPr>
        <w:jc w:val="both"/>
        <w:rPr>
          <w:b/>
          <w:bCs/>
          <w:sz w:val="22"/>
          <w:szCs w:val="22"/>
        </w:rPr>
      </w:pPr>
    </w:p>
    <w:p w:rsidR="009E3F56" w:rsidRDefault="009E3F56" w:rsidP="005F30E0">
      <w:pPr>
        <w:jc w:val="both"/>
        <w:rPr>
          <w:b/>
          <w:bCs/>
          <w:sz w:val="22"/>
          <w:szCs w:val="22"/>
        </w:rPr>
      </w:pPr>
    </w:p>
    <w:p w:rsidR="009E3F56" w:rsidRDefault="009E3F56" w:rsidP="005F30E0">
      <w:pPr>
        <w:jc w:val="both"/>
        <w:rPr>
          <w:b/>
          <w:bCs/>
          <w:sz w:val="22"/>
          <w:szCs w:val="22"/>
        </w:rPr>
      </w:pPr>
    </w:p>
    <w:p w:rsidR="009E3F56" w:rsidRDefault="009E3F56" w:rsidP="005F30E0">
      <w:pPr>
        <w:jc w:val="both"/>
        <w:rPr>
          <w:b/>
          <w:bCs/>
          <w:sz w:val="22"/>
          <w:szCs w:val="22"/>
        </w:rPr>
      </w:pPr>
    </w:p>
    <w:p w:rsidR="009E3F56" w:rsidRDefault="009E3F56" w:rsidP="005F30E0">
      <w:pPr>
        <w:jc w:val="both"/>
        <w:rPr>
          <w:b/>
          <w:bCs/>
          <w:sz w:val="22"/>
          <w:szCs w:val="22"/>
        </w:rPr>
      </w:pPr>
    </w:p>
    <w:p w:rsidR="009E3F56" w:rsidRDefault="009E3F56" w:rsidP="005F30E0">
      <w:pPr>
        <w:jc w:val="both"/>
        <w:rPr>
          <w:b/>
          <w:bCs/>
          <w:sz w:val="22"/>
          <w:szCs w:val="22"/>
        </w:rPr>
      </w:pPr>
    </w:p>
    <w:p w:rsidR="009E3F56" w:rsidRDefault="009E3F56" w:rsidP="005F30E0">
      <w:pPr>
        <w:jc w:val="both"/>
        <w:rPr>
          <w:b/>
          <w:bCs/>
          <w:sz w:val="22"/>
          <w:szCs w:val="22"/>
        </w:rPr>
      </w:pPr>
    </w:p>
    <w:p w:rsidR="009E3F56" w:rsidRDefault="009E3F56" w:rsidP="005F30E0">
      <w:pPr>
        <w:jc w:val="both"/>
        <w:rPr>
          <w:b/>
          <w:bCs/>
          <w:sz w:val="22"/>
          <w:szCs w:val="22"/>
        </w:rPr>
      </w:pPr>
    </w:p>
    <w:p w:rsidR="009E3F56" w:rsidRPr="009A681A" w:rsidRDefault="009E3F56" w:rsidP="005F30E0">
      <w:pPr>
        <w:jc w:val="both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>V. Wypełnia Powiatowy Urząd Pracy w Kołobrzegu:</w:t>
      </w:r>
    </w:p>
    <w:p w:rsidR="009E3F56" w:rsidRPr="009A681A" w:rsidRDefault="009E3F56" w:rsidP="005F30E0">
      <w:pPr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 xml:space="preserve">Informacja pracownika na stanowisku merytorycznym ds. organizowania staży </w:t>
      </w:r>
    </w:p>
    <w:p w:rsidR="009E3F56" w:rsidRPr="009A681A" w:rsidRDefault="009E3F56" w:rsidP="006A3763">
      <w:pPr>
        <w:spacing w:line="360" w:lineRule="auto"/>
        <w:jc w:val="both"/>
      </w:pPr>
      <w:r w:rsidRPr="009A681A">
        <w:t>Wniosek kompletny/niekompletny</w:t>
      </w:r>
      <w:r w:rsidRPr="009A681A">
        <w:rPr>
          <w:rStyle w:val="FootnoteReference"/>
        </w:rPr>
        <w:footnoteReference w:customMarkFollows="1" w:id="2"/>
        <w:t>*</w:t>
      </w:r>
    </w:p>
    <w:p w:rsidR="009E3F56" w:rsidRPr="009A681A" w:rsidRDefault="009E3F56" w:rsidP="006A3763">
      <w:pPr>
        <w:spacing w:line="360" w:lineRule="auto"/>
        <w:jc w:val="both"/>
      </w:pPr>
      <w:r w:rsidRPr="009A681A">
        <w:t>Wniosek poprawny/niepoprawny* pod względem formalnym</w:t>
      </w:r>
    </w:p>
    <w:p w:rsidR="009E3F56" w:rsidRPr="009A681A" w:rsidRDefault="009E3F56" w:rsidP="006A3763">
      <w:pPr>
        <w:spacing w:line="360" w:lineRule="auto"/>
        <w:jc w:val="both"/>
      </w:pPr>
      <w:r w:rsidRPr="009A681A">
        <w:t>Wniosek poprawny/niepoprawny* pod względem merytorycznym</w:t>
      </w:r>
    </w:p>
    <w:p w:rsidR="009E3F56" w:rsidRPr="009A681A" w:rsidRDefault="009E3F56" w:rsidP="005F30E0">
      <w:pPr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(*niepotrzebne skreślić )</w:t>
      </w:r>
    </w:p>
    <w:p w:rsidR="009E3F56" w:rsidRPr="009A681A" w:rsidRDefault="009E3F56" w:rsidP="005F30E0">
      <w:pPr>
        <w:spacing w:line="360" w:lineRule="auto"/>
        <w:jc w:val="both"/>
        <w:rPr>
          <w:sz w:val="24"/>
          <w:szCs w:val="24"/>
        </w:rPr>
      </w:pPr>
      <w:r w:rsidRPr="009A681A">
        <w:rPr>
          <w:b/>
          <w:bCs/>
        </w:rPr>
        <w:t>Uwagi:</w:t>
      </w:r>
      <w:r w:rsidRPr="009A681A">
        <w:rPr>
          <w:sz w:val="24"/>
          <w:szCs w:val="24"/>
        </w:rPr>
        <w:t xml:space="preserve"> ……………………………………………………………...………………………..…………</w:t>
      </w:r>
    </w:p>
    <w:p w:rsidR="009E3F56" w:rsidRPr="009A681A" w:rsidRDefault="009E3F56" w:rsidP="005F30E0">
      <w:pPr>
        <w:spacing w:line="360" w:lineRule="auto"/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…………………………………………………………………………...…………………………….</w:t>
      </w:r>
    </w:p>
    <w:p w:rsidR="009E3F56" w:rsidRDefault="009E3F56" w:rsidP="006B30B0">
      <w:pPr>
        <w:tabs>
          <w:tab w:val="left" w:pos="6237"/>
        </w:tabs>
        <w:jc w:val="both"/>
        <w:rPr>
          <w:sz w:val="24"/>
          <w:szCs w:val="24"/>
        </w:rPr>
      </w:pPr>
    </w:p>
    <w:p w:rsidR="009E3F56" w:rsidRPr="009A681A" w:rsidRDefault="009E3F56" w:rsidP="006B30B0">
      <w:pPr>
        <w:tabs>
          <w:tab w:val="left" w:pos="6237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……………………………….</w:t>
      </w:r>
      <w:r w:rsidRPr="009A681A">
        <w:rPr>
          <w:sz w:val="24"/>
          <w:szCs w:val="24"/>
        </w:rPr>
        <w:tab/>
      </w:r>
    </w:p>
    <w:p w:rsidR="009E3F56" w:rsidRPr="009A681A" w:rsidRDefault="009E3F56" w:rsidP="00315B28">
      <w:pPr>
        <w:tabs>
          <w:tab w:val="left" w:pos="284"/>
          <w:tab w:val="left" w:pos="6237"/>
          <w:tab w:val="left" w:pos="652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ab/>
        <w:t>( data,  podpis i pieczątka pracownika )</w:t>
      </w:r>
      <w:r w:rsidRPr="009A681A">
        <w:rPr>
          <w:sz w:val="16"/>
          <w:szCs w:val="16"/>
        </w:rPr>
        <w:tab/>
      </w:r>
    </w:p>
    <w:p w:rsidR="009E3F56" w:rsidRPr="009A681A" w:rsidRDefault="009E3F5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9E3F56" w:rsidRDefault="009E3F5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9E3F56" w:rsidRPr="009A681A" w:rsidRDefault="009E3F5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>•</w:t>
      </w:r>
      <w:r w:rsidRPr="009A681A">
        <w:rPr>
          <w:sz w:val="22"/>
          <w:szCs w:val="22"/>
        </w:rPr>
        <w:t xml:space="preserve"> Informacja </w:t>
      </w:r>
      <w:r>
        <w:rPr>
          <w:sz w:val="22"/>
          <w:szCs w:val="22"/>
        </w:rPr>
        <w:t>doradcy klienta</w:t>
      </w:r>
    </w:p>
    <w:p w:rsidR="009E3F56" w:rsidRPr="009A681A" w:rsidRDefault="009E3F5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Posiadamy kandydatów na stanowisko/a :</w:t>
      </w:r>
      <w:r w:rsidRPr="009A681A">
        <w:rPr>
          <w:sz w:val="16"/>
          <w:szCs w:val="16"/>
        </w:rPr>
        <w:tab/>
        <w:t>Nie posiadam kandydatów na stanowisko/a :</w:t>
      </w:r>
    </w:p>
    <w:p w:rsidR="009E3F56" w:rsidRPr="009A681A" w:rsidRDefault="009E3F5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9E3F56" w:rsidRPr="009A681A" w:rsidRDefault="009E3F5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9E3F56" w:rsidRPr="009A681A" w:rsidRDefault="009E3F5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9E3F56" w:rsidRPr="009A681A" w:rsidRDefault="009E3F5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9E3F56" w:rsidRPr="009A681A" w:rsidRDefault="009E3F5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……………………………………………..</w:t>
      </w:r>
      <w:r w:rsidRPr="009A681A">
        <w:rPr>
          <w:sz w:val="16"/>
          <w:szCs w:val="16"/>
        </w:rPr>
        <w:tab/>
        <w:t>……………………………………………….</w:t>
      </w:r>
    </w:p>
    <w:p w:rsidR="009E3F56" w:rsidRPr="009A681A" w:rsidRDefault="009E3F5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9E3F56" w:rsidRPr="009A681A" w:rsidRDefault="009E3F56" w:rsidP="006B30B0">
      <w:pPr>
        <w:tabs>
          <w:tab w:val="left" w:pos="851"/>
          <w:tab w:val="left" w:pos="6237"/>
          <w:tab w:val="left" w:pos="7371"/>
        </w:tabs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9E3F56" w:rsidRPr="009A681A" w:rsidRDefault="009E3F56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ab/>
        <w:t>(data, podpis i pieczątka pracownika)</w:t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  <w:t>(data, podpis i pieczątka pracownika)</w:t>
      </w:r>
    </w:p>
    <w:p w:rsidR="009E3F56" w:rsidRPr="009A681A" w:rsidRDefault="009E3F56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9E3F56" w:rsidRDefault="009E3F56" w:rsidP="00626F0C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b/>
          <w:bCs/>
          <w:sz w:val="22"/>
          <w:szCs w:val="22"/>
        </w:rPr>
      </w:pPr>
    </w:p>
    <w:p w:rsidR="009E3F56" w:rsidRPr="009A681A" w:rsidRDefault="009E3F56" w:rsidP="00626F0C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sz w:val="24"/>
          <w:szCs w:val="24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>Opinia Kierownika Działu Rynku Pracy:</w:t>
      </w:r>
      <w:r w:rsidRPr="009A681A">
        <w:rPr>
          <w:sz w:val="24"/>
          <w:szCs w:val="24"/>
        </w:rPr>
        <w:t xml:space="preserve">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9E3F56" w:rsidRDefault="009E3F56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</w:p>
    <w:p w:rsidR="009E3F56" w:rsidRPr="009A681A" w:rsidRDefault="009E3F56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……………………………..</w:t>
      </w:r>
      <w:r w:rsidRPr="009A681A">
        <w:rPr>
          <w:sz w:val="24"/>
          <w:szCs w:val="24"/>
        </w:rPr>
        <w:tab/>
      </w:r>
    </w:p>
    <w:p w:rsidR="009E3F56" w:rsidRPr="009A681A" w:rsidRDefault="009E3F56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24"/>
          <w:szCs w:val="24"/>
        </w:rPr>
        <w:tab/>
      </w:r>
      <w:r w:rsidRPr="009A681A">
        <w:rPr>
          <w:sz w:val="16"/>
          <w:szCs w:val="16"/>
        </w:rPr>
        <w:t>(data, podpis i pieczątką pracownika)</w:t>
      </w:r>
      <w:r w:rsidRPr="009A681A">
        <w:rPr>
          <w:sz w:val="16"/>
          <w:szCs w:val="16"/>
        </w:rPr>
        <w:tab/>
      </w:r>
    </w:p>
    <w:p w:rsidR="009E3F56" w:rsidRPr="009A681A" w:rsidRDefault="009E3F56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9E3F56" w:rsidRDefault="009E3F56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9E3F56" w:rsidRPr="009A681A" w:rsidRDefault="009E3F56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>Decyzja Dyrektora lub Zastępcy Dyrektora Powiatowego Urzędu Pracy w Kołobrzegu:</w:t>
      </w:r>
    </w:p>
    <w:p w:rsidR="009E3F56" w:rsidRPr="009A681A" w:rsidRDefault="009E3F56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…………………………………………………………………………...…………………………….</w:t>
      </w:r>
    </w:p>
    <w:p w:rsidR="009E3F56" w:rsidRPr="009A681A" w:rsidRDefault="009E3F56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4"/>
          <w:szCs w:val="24"/>
        </w:rPr>
      </w:pPr>
    </w:p>
    <w:p w:rsidR="009E3F56" w:rsidRDefault="009E3F56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</w:p>
    <w:p w:rsidR="009E3F56" w:rsidRPr="009A681A" w:rsidRDefault="009E3F56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……………………………..</w:t>
      </w:r>
      <w:r w:rsidRPr="009A681A">
        <w:rPr>
          <w:sz w:val="24"/>
          <w:szCs w:val="24"/>
        </w:rPr>
        <w:tab/>
        <w:t>……………………………….</w:t>
      </w:r>
    </w:p>
    <w:p w:rsidR="009E3F56" w:rsidRPr="009A681A" w:rsidRDefault="009E3F56" w:rsidP="00F36C2B">
      <w:pPr>
        <w:tabs>
          <w:tab w:val="left" w:pos="284"/>
          <w:tab w:val="left" w:pos="851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tab/>
      </w:r>
      <w:r w:rsidRPr="009A681A">
        <w:tab/>
        <w:t>( data )</w:t>
      </w:r>
      <w:r w:rsidRPr="009A681A">
        <w:tab/>
      </w:r>
      <w:r w:rsidRPr="009A681A">
        <w:tab/>
      </w:r>
      <w:r w:rsidRPr="009A681A">
        <w:tab/>
        <w:t>( podpis i pieczątka)</w:t>
      </w:r>
      <w:r>
        <w:rPr>
          <w:noProof/>
        </w:rPr>
        <w:pict>
          <v:shape id="_x0000_s1030" type="#_x0000_t202" style="position:absolute;left:0;text-align:left;margin-left:-365.8pt;margin-top:41.3pt;width:299.95pt;height:29.95pt;z-index:251661312;mso-wrap-distance-left:9.05pt;mso-wrap-distance-right:9.05pt;mso-position-horizontal-relative:text;mso-position-vertical-relative:text" stroked="f">
            <v:fill color2="black"/>
            <v:textbox style="mso-next-textbox:#_x0000_s1030" inset="0,0,0,0">
              <w:txbxContent>
                <w:p w:rsidR="009E3F56" w:rsidRDefault="009E3F56" w:rsidP="00DD623F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ul. Słowiańska nr 19, 48-300 Nysa</w:t>
                  </w:r>
                </w:p>
                <w:p w:rsidR="009E3F56" w:rsidRDefault="009E3F56" w:rsidP="00DD623F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 xml:space="preserve"> tel. 077-448-99-11, fax. 077-448-99-17</w:t>
                  </w:r>
                </w:p>
                <w:p w:rsidR="009E3F56" w:rsidRDefault="009E3F56" w:rsidP="00DD623F"/>
              </w:txbxContent>
            </v:textbox>
          </v:shape>
        </w:pict>
      </w:r>
    </w:p>
    <w:p w:rsidR="009E3F56" w:rsidRDefault="009E3F56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9E3F56" w:rsidRDefault="009E3F56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9E3F56" w:rsidRDefault="009E3F5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9E3F56" w:rsidRDefault="009E3F5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9E3F56" w:rsidRDefault="009E3F56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Default="009E3F56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9E3F56" w:rsidRPr="00712EC8" w:rsidRDefault="009E3F56" w:rsidP="00712EC8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  <w:r w:rsidRPr="005F56E3">
        <w:rPr>
          <w:b/>
          <w:bCs/>
          <w:sz w:val="20"/>
          <w:szCs w:val="20"/>
        </w:rPr>
        <w:t>ZS1-2017/1</w:t>
      </w:r>
      <w:r w:rsidRPr="009A681A">
        <w:rPr>
          <w:b/>
          <w:bCs/>
          <w:sz w:val="18"/>
          <w:szCs w:val="18"/>
        </w:rPr>
        <w:t xml:space="preserve">  </w:t>
      </w:r>
    </w:p>
    <w:p w:rsidR="009E3F56" w:rsidRPr="009A681A" w:rsidRDefault="009E3F56" w:rsidP="00DD623F">
      <w:pPr>
        <w:pStyle w:val="Tekstpodstawowywcity21"/>
        <w:spacing w:line="360" w:lineRule="auto"/>
        <w:ind w:left="0" w:firstLine="0"/>
        <w:jc w:val="center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>PROGRAM  STAŻU</w:t>
      </w:r>
    </w:p>
    <w:p w:rsidR="009E3F56" w:rsidRPr="009A681A" w:rsidRDefault="009E3F56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 xml:space="preserve">1. Nazwa zawodu </w:t>
      </w:r>
      <w:r w:rsidRPr="009A681A">
        <w:rPr>
          <w:b/>
          <w:bCs/>
          <w:sz w:val="18"/>
          <w:szCs w:val="18"/>
        </w:rPr>
        <w:t>/</w:t>
      </w:r>
      <w:r w:rsidRPr="009A681A">
        <w:rPr>
          <w:sz w:val="18"/>
          <w:szCs w:val="18"/>
        </w:rPr>
        <w:t>zgodnie z klasyfikacją zawodów i specjalności</w:t>
      </w:r>
      <w:r w:rsidRPr="009A681A">
        <w:rPr>
          <w:b/>
          <w:bCs/>
          <w:sz w:val="18"/>
          <w:szCs w:val="18"/>
        </w:rPr>
        <w:t xml:space="preserve">/ </w:t>
      </w:r>
      <w:r w:rsidRPr="009A681A">
        <w:rPr>
          <w:sz w:val="20"/>
          <w:szCs w:val="20"/>
        </w:rPr>
        <w:t>……………………………………………………</w:t>
      </w:r>
    </w:p>
    <w:p w:rsidR="009E3F56" w:rsidRPr="009A681A" w:rsidRDefault="009E3F56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>2. Nazwa komórki organizacyjnej*</w:t>
      </w:r>
      <w:r w:rsidRPr="009A681A">
        <w:rPr>
          <w:sz w:val="20"/>
          <w:szCs w:val="20"/>
        </w:rPr>
        <w:t>………………………………………………………………………………</w:t>
      </w:r>
    </w:p>
    <w:p w:rsidR="009E3F56" w:rsidRPr="009A681A" w:rsidRDefault="009E3F56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>3.</w:t>
      </w:r>
      <w:r w:rsidRPr="009A681A">
        <w:rPr>
          <w:sz w:val="20"/>
          <w:szCs w:val="20"/>
        </w:rPr>
        <w:t xml:space="preserve"> </w:t>
      </w:r>
      <w:r w:rsidRPr="009A681A">
        <w:rPr>
          <w:b/>
          <w:bCs/>
          <w:sz w:val="20"/>
          <w:szCs w:val="20"/>
        </w:rPr>
        <w:t>Dane opiekuna bezrobotnego</w:t>
      </w:r>
    </w:p>
    <w:p w:rsidR="009E3F56" w:rsidRPr="009A681A" w:rsidRDefault="009E3F56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imię i nazwisko ..…………………………………………………………………………………………..</w:t>
      </w:r>
    </w:p>
    <w:p w:rsidR="009E3F56" w:rsidRPr="009A681A" w:rsidRDefault="009E3F56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stanowisko………………………………………………………………………………………………….</w:t>
      </w:r>
    </w:p>
    <w:p w:rsidR="009E3F56" w:rsidRPr="009A681A" w:rsidRDefault="009E3F56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wykształcenie………………………………………………………………………………………………</w:t>
      </w:r>
    </w:p>
    <w:p w:rsidR="009E3F56" w:rsidRPr="009A681A" w:rsidRDefault="009E3F56" w:rsidP="00DD623F">
      <w:pPr>
        <w:pStyle w:val="Tekstpodstawowywcity21"/>
        <w:spacing w:line="360" w:lineRule="auto"/>
        <w:ind w:left="0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4. Harmonogram praktycznego wykonywania przez osobę bezrobotną zadań  na stanowisku:</w:t>
      </w:r>
    </w:p>
    <w:p w:rsidR="009E3F56" w:rsidRPr="009A681A" w:rsidRDefault="009E3F56" w:rsidP="00DD623F">
      <w:pPr>
        <w:pStyle w:val="Tekstpodstawowywcity21"/>
        <w:tabs>
          <w:tab w:val="left" w:pos="180"/>
        </w:tabs>
        <w:spacing w:line="360" w:lineRule="auto"/>
        <w:ind w:left="0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ab/>
      </w:r>
      <w:r w:rsidRPr="009A681A">
        <w:rPr>
          <w:sz w:val="20"/>
          <w:szCs w:val="20"/>
        </w:rPr>
        <w:t xml:space="preserve">……………………………………………………………………………………………………………………. </w:t>
      </w:r>
    </w:p>
    <w:tbl>
      <w:tblPr>
        <w:tblW w:w="9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74"/>
      </w:tblGrid>
      <w:tr w:rsidR="009E3F56" w:rsidRPr="009A681A">
        <w:trPr>
          <w:cantSplit/>
          <w:trHeight w:val="833"/>
        </w:trPr>
        <w:tc>
          <w:tcPr>
            <w:tcW w:w="1510" w:type="dxa"/>
            <w:vAlign w:val="center"/>
          </w:tcPr>
          <w:p w:rsidR="009E3F56" w:rsidRPr="009A681A" w:rsidRDefault="009E3F56" w:rsidP="00791FB2">
            <w:pPr>
              <w:jc w:val="center"/>
              <w:rPr>
                <w:b/>
                <w:bCs/>
              </w:rPr>
            </w:pPr>
          </w:p>
          <w:p w:rsidR="009E3F56" w:rsidRPr="009A681A" w:rsidRDefault="009E3F56" w:rsidP="00791FB2">
            <w:pPr>
              <w:jc w:val="center"/>
              <w:rPr>
                <w:b/>
                <w:bCs/>
              </w:rPr>
            </w:pPr>
            <w:r w:rsidRPr="009A681A">
              <w:rPr>
                <w:b/>
                <w:bCs/>
              </w:rPr>
              <w:t>Okres stażu</w:t>
            </w:r>
          </w:p>
          <w:p w:rsidR="009E3F56" w:rsidRPr="009A681A" w:rsidRDefault="009E3F56" w:rsidP="00791FB2">
            <w:pPr>
              <w:jc w:val="center"/>
              <w:rPr>
                <w:b/>
                <w:bCs/>
              </w:rPr>
            </w:pPr>
            <w:r w:rsidRPr="009A681A">
              <w:rPr>
                <w:b/>
                <w:bCs/>
              </w:rPr>
              <w:t>( w miesiącach )</w:t>
            </w:r>
          </w:p>
          <w:p w:rsidR="009E3F56" w:rsidRPr="009A681A" w:rsidRDefault="009E3F56" w:rsidP="00791FB2">
            <w:pPr>
              <w:pStyle w:val="Header"/>
              <w:tabs>
                <w:tab w:val="clear" w:pos="4818"/>
              </w:tabs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4" w:type="dxa"/>
            <w:vAlign w:val="center"/>
          </w:tcPr>
          <w:p w:rsidR="009E3F56" w:rsidRPr="009A681A" w:rsidRDefault="009E3F56" w:rsidP="00791FB2">
            <w:pPr>
              <w:jc w:val="both"/>
              <w:rPr>
                <w:b/>
                <w:bCs/>
                <w:sz w:val="24"/>
                <w:szCs w:val="24"/>
              </w:rPr>
            </w:pPr>
            <w:r w:rsidRPr="009A681A">
              <w:rPr>
                <w:b/>
                <w:bCs/>
              </w:rPr>
              <w:t>Zakres wykonywanych zadań:</w:t>
            </w:r>
          </w:p>
        </w:tc>
      </w:tr>
      <w:tr w:rsidR="009E3F56" w:rsidRPr="009A681A">
        <w:trPr>
          <w:trHeight w:val="454"/>
        </w:trPr>
        <w:tc>
          <w:tcPr>
            <w:tcW w:w="1510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9E3F56" w:rsidRPr="009A681A">
        <w:trPr>
          <w:trHeight w:val="451"/>
        </w:trPr>
        <w:tc>
          <w:tcPr>
            <w:tcW w:w="1510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9E3F56" w:rsidRPr="009A681A">
        <w:trPr>
          <w:trHeight w:val="451"/>
        </w:trPr>
        <w:tc>
          <w:tcPr>
            <w:tcW w:w="1510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9E3F56" w:rsidRPr="009A681A">
        <w:trPr>
          <w:trHeight w:val="451"/>
        </w:trPr>
        <w:tc>
          <w:tcPr>
            <w:tcW w:w="1510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9E3F56" w:rsidRPr="009A681A">
        <w:trPr>
          <w:trHeight w:val="451"/>
        </w:trPr>
        <w:tc>
          <w:tcPr>
            <w:tcW w:w="1510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9E3F56" w:rsidRPr="009A681A">
        <w:trPr>
          <w:trHeight w:val="451"/>
        </w:trPr>
        <w:tc>
          <w:tcPr>
            <w:tcW w:w="1510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9E3F56" w:rsidRPr="009A681A">
        <w:trPr>
          <w:trHeight w:val="451"/>
        </w:trPr>
        <w:tc>
          <w:tcPr>
            <w:tcW w:w="1510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9E3F56" w:rsidRPr="009A681A">
        <w:trPr>
          <w:trHeight w:val="451"/>
        </w:trPr>
        <w:tc>
          <w:tcPr>
            <w:tcW w:w="1510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9E3F56" w:rsidRPr="009A681A">
        <w:trPr>
          <w:trHeight w:val="451"/>
        </w:trPr>
        <w:tc>
          <w:tcPr>
            <w:tcW w:w="1510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9E3F56" w:rsidRPr="009A681A">
        <w:trPr>
          <w:trHeight w:val="451"/>
        </w:trPr>
        <w:tc>
          <w:tcPr>
            <w:tcW w:w="1510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9E3F56" w:rsidRPr="009A681A">
        <w:trPr>
          <w:trHeight w:val="451"/>
        </w:trPr>
        <w:tc>
          <w:tcPr>
            <w:tcW w:w="1510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9E3F56" w:rsidRPr="009A681A">
        <w:trPr>
          <w:trHeight w:val="451"/>
        </w:trPr>
        <w:tc>
          <w:tcPr>
            <w:tcW w:w="1510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9E3F56" w:rsidRPr="009A681A" w:rsidRDefault="009E3F56" w:rsidP="00791FB2">
            <w:pPr>
              <w:jc w:val="both"/>
              <w:rPr>
                <w:sz w:val="28"/>
                <w:szCs w:val="28"/>
              </w:rPr>
            </w:pPr>
          </w:p>
        </w:tc>
      </w:tr>
    </w:tbl>
    <w:p w:rsidR="009E3F56" w:rsidRPr="009A681A" w:rsidRDefault="009E3F56" w:rsidP="00DD623F">
      <w:pPr>
        <w:pStyle w:val="Tekstpodstawowywcity21"/>
        <w:spacing w:line="240" w:lineRule="auto"/>
        <w:ind w:left="0" w:firstLine="0"/>
        <w:rPr>
          <w:b/>
          <w:bCs/>
          <w:sz w:val="18"/>
          <w:szCs w:val="18"/>
          <w:u w:val="single"/>
        </w:rPr>
      </w:pPr>
    </w:p>
    <w:p w:rsidR="009E3F56" w:rsidRPr="009A681A" w:rsidRDefault="009E3F56" w:rsidP="00DD623F">
      <w:pPr>
        <w:spacing w:line="360" w:lineRule="auto"/>
        <w:jc w:val="both"/>
        <w:rPr>
          <w:b/>
          <w:bCs/>
        </w:rPr>
      </w:pPr>
      <w:r w:rsidRPr="009A681A">
        <w:rPr>
          <w:b/>
          <w:bCs/>
        </w:rPr>
        <w:t>5.</w:t>
      </w:r>
      <w:r w:rsidRPr="009A681A">
        <w:t xml:space="preserve"> </w:t>
      </w:r>
      <w:r w:rsidRPr="009A681A">
        <w:rPr>
          <w:b/>
          <w:bCs/>
        </w:rPr>
        <w:t>Po zakończonym stażu bezrobotny uzyska następujące kwalifikacje (umiejętności zawodowe):</w:t>
      </w:r>
    </w:p>
    <w:p w:rsidR="009E3F56" w:rsidRPr="009A681A" w:rsidRDefault="009E3F56" w:rsidP="00DD623F">
      <w:pPr>
        <w:spacing w:line="360" w:lineRule="auto"/>
        <w:jc w:val="both"/>
      </w:pPr>
      <w:r w:rsidRPr="009A681A">
        <w:t>……………………………………………………………………………………………………………………….</w:t>
      </w:r>
    </w:p>
    <w:p w:rsidR="009E3F56" w:rsidRPr="009A681A" w:rsidRDefault="009E3F56" w:rsidP="00701178">
      <w:pPr>
        <w:pStyle w:val="Tekstpodstawowywcity21"/>
        <w:spacing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  <w:r w:rsidRPr="009A681A">
        <w:rPr>
          <w:b/>
          <w:bCs/>
          <w:sz w:val="20"/>
          <w:szCs w:val="20"/>
        </w:rPr>
        <w:t>co zostanie potwierdzone przez organizatora opinią wydaną po zakończonym stażu, zawierającą informacje o zadaniach realizowanych przez bezrobotnego.</w:t>
      </w:r>
    </w:p>
    <w:p w:rsidR="009E3F56" w:rsidRPr="009A681A" w:rsidRDefault="009E3F56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  <w:r w:rsidRPr="009A681A">
        <w:rPr>
          <w:b/>
          <w:bCs/>
          <w:sz w:val="18"/>
          <w:szCs w:val="18"/>
          <w:u w:val="single"/>
        </w:rPr>
        <w:t>W przypadku kilku różnych stanowisk dla każdego z nich należy sporządzić odrębny program stażu w 2 jednobrzmiących egzemplarzach</w:t>
      </w:r>
    </w:p>
    <w:p w:rsidR="009E3F56" w:rsidRPr="009A681A" w:rsidRDefault="009E3F56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</w:p>
    <w:p w:rsidR="009E3F56" w:rsidRPr="009A681A" w:rsidRDefault="009E3F56" w:rsidP="00DD623F">
      <w:pPr>
        <w:pStyle w:val="Tekstpodstawowywcity21"/>
        <w:spacing w:line="24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>* w przypadku braku wyodrębnionych komórek organizacyjnych proszę wpisać „nie dotyczy”</w:t>
      </w:r>
    </w:p>
    <w:p w:rsidR="009E3F56" w:rsidRPr="009A681A" w:rsidRDefault="009E3F56" w:rsidP="00DD623F">
      <w:pPr>
        <w:pStyle w:val="Tekstpodstawowywcity21"/>
        <w:spacing w:line="24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Pracodawca oświadcza, iż realizacja w/w programu stażu umożliwi osobom bezrobotnym samodzielne wykonywanie pracy na danym stanowisku lub w zawodzie po zakończonym stażu. </w:t>
      </w:r>
    </w:p>
    <w:p w:rsidR="009E3F56" w:rsidRPr="009A681A" w:rsidRDefault="009E3F56" w:rsidP="00DD623F">
      <w:pPr>
        <w:pStyle w:val="Tekstpodstawowywcity21"/>
        <w:spacing w:line="36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</w:p>
    <w:p w:rsidR="009E3F56" w:rsidRPr="009A681A" w:rsidRDefault="009E3F56" w:rsidP="003C2811">
      <w:pPr>
        <w:pStyle w:val="Tekstpodstawowywcity21"/>
        <w:tabs>
          <w:tab w:val="left" w:pos="5580"/>
          <w:tab w:val="left" w:pos="6096"/>
          <w:tab w:val="left" w:pos="6379"/>
        </w:tabs>
        <w:spacing w:line="36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ab/>
        <w:t xml:space="preserve">                   </w:t>
      </w:r>
      <w:r w:rsidRPr="009A681A">
        <w:rPr>
          <w:b/>
          <w:bCs/>
          <w:sz w:val="16"/>
          <w:szCs w:val="16"/>
        </w:rPr>
        <w:t>Akceptuję do realizacji</w:t>
      </w:r>
      <w:r w:rsidRPr="009A681A">
        <w:rPr>
          <w:sz w:val="16"/>
          <w:szCs w:val="16"/>
        </w:rPr>
        <w:t xml:space="preserve"> :</w:t>
      </w:r>
    </w:p>
    <w:p w:rsidR="009E3F56" w:rsidRPr="009A681A" w:rsidRDefault="009E3F56" w:rsidP="00DD623F">
      <w:pPr>
        <w:pStyle w:val="Tekstpodstawowywcity21"/>
        <w:tabs>
          <w:tab w:val="left" w:pos="5580"/>
        </w:tabs>
        <w:spacing w:line="360" w:lineRule="auto"/>
        <w:ind w:left="0" w:firstLine="0"/>
        <w:rPr>
          <w:sz w:val="22"/>
          <w:szCs w:val="22"/>
        </w:rPr>
      </w:pPr>
    </w:p>
    <w:p w:rsidR="009E3F56" w:rsidRPr="009A681A" w:rsidRDefault="009E3F56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sz w:val="16"/>
          <w:szCs w:val="16"/>
        </w:rPr>
        <w:t xml:space="preserve">           …………………………………………………</w:t>
      </w:r>
      <w:r w:rsidRPr="009A681A">
        <w:rPr>
          <w:sz w:val="16"/>
          <w:szCs w:val="16"/>
        </w:rPr>
        <w:tab/>
        <w:t xml:space="preserve">           </w:t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  <w:t xml:space="preserve">         </w:t>
      </w:r>
      <w:r w:rsidRPr="009A681A">
        <w:rPr>
          <w:b/>
          <w:bCs/>
          <w:sz w:val="16"/>
          <w:szCs w:val="16"/>
        </w:rPr>
        <w:t xml:space="preserve">       </w:t>
      </w:r>
      <w:r w:rsidRPr="009A681A">
        <w:rPr>
          <w:sz w:val="16"/>
          <w:szCs w:val="16"/>
        </w:rPr>
        <w:t>………………………………………………………</w:t>
      </w:r>
      <w:r w:rsidRPr="009A681A">
        <w:t xml:space="preserve">    </w:t>
      </w:r>
      <w:r w:rsidRPr="009A681A">
        <w:tab/>
      </w:r>
      <w:r w:rsidRPr="009A681A">
        <w:rPr>
          <w:sz w:val="16"/>
          <w:szCs w:val="16"/>
        </w:rPr>
        <w:t>Pieczątka i podpis organizatora</w:t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  <w:t xml:space="preserve">              </w:t>
      </w:r>
      <w:r w:rsidRPr="009A681A">
        <w:rPr>
          <w:sz w:val="16"/>
          <w:szCs w:val="16"/>
        </w:rPr>
        <w:t>Starosta Kołobrzeski</w:t>
      </w:r>
      <w:r w:rsidRPr="009A681A">
        <w:rPr>
          <w:sz w:val="20"/>
          <w:szCs w:val="20"/>
        </w:rPr>
        <w:t xml:space="preserve">     </w:t>
      </w:r>
    </w:p>
    <w:p w:rsidR="009E3F56" w:rsidRPr="009A681A" w:rsidRDefault="009E3F56" w:rsidP="000C0E94">
      <w:pPr>
        <w:pStyle w:val="Title"/>
        <w:jc w:val="left"/>
        <w:rPr>
          <w:sz w:val="20"/>
          <w:szCs w:val="20"/>
        </w:rPr>
      </w:pPr>
    </w:p>
    <w:p w:rsidR="009E3F56" w:rsidRDefault="009E3F5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9E3F56" w:rsidRDefault="009E3F5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9E3F56" w:rsidRPr="00712EC8" w:rsidRDefault="009E3F56" w:rsidP="00712EC8">
      <w:pPr>
        <w:pStyle w:val="Title"/>
        <w:jc w:val="right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ZS2</w:t>
      </w:r>
      <w:r w:rsidRPr="005F56E3">
        <w:rPr>
          <w:b w:val="0"/>
          <w:bCs w:val="0"/>
          <w:sz w:val="20"/>
          <w:szCs w:val="20"/>
        </w:rPr>
        <w:t>-2017/1</w:t>
      </w:r>
    </w:p>
    <w:p w:rsidR="009E3F56" w:rsidRPr="009A681A" w:rsidRDefault="009E3F56" w:rsidP="00DD623F">
      <w:pPr>
        <w:pStyle w:val="Title"/>
        <w:rPr>
          <w:sz w:val="26"/>
          <w:szCs w:val="26"/>
        </w:rPr>
      </w:pPr>
      <w:r w:rsidRPr="009A681A">
        <w:rPr>
          <w:sz w:val="26"/>
          <w:szCs w:val="26"/>
        </w:rPr>
        <w:t xml:space="preserve">ZGŁOSZENIE WOLNEGO MIEJSCA STAŻU </w:t>
      </w:r>
    </w:p>
    <w:tbl>
      <w:tblPr>
        <w:tblpPr w:leftFromText="141" w:rightFromText="141" w:vertAnchor="text" w:horzAnchor="margin" w:tblpXSpec="center" w:tblpY="98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7"/>
        <w:gridCol w:w="375"/>
        <w:gridCol w:w="2332"/>
        <w:gridCol w:w="400"/>
        <w:gridCol w:w="671"/>
        <w:gridCol w:w="1686"/>
        <w:gridCol w:w="2757"/>
      </w:tblGrid>
      <w:tr w:rsidR="009E3F56" w:rsidRPr="009A681A">
        <w:trPr>
          <w:trHeight w:val="209"/>
        </w:trPr>
        <w:tc>
          <w:tcPr>
            <w:tcW w:w="10928" w:type="dxa"/>
            <w:gridSpan w:val="7"/>
            <w:shd w:val="clear" w:color="auto" w:fill="D9D9D9"/>
          </w:tcPr>
          <w:p w:rsidR="009E3F56" w:rsidRPr="009A681A" w:rsidRDefault="009E3F56" w:rsidP="00DD623F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 xml:space="preserve">I. Informacje  dotyczące pracodawcy krajowego           </w:t>
            </w:r>
          </w:p>
        </w:tc>
      </w:tr>
      <w:tr w:rsidR="009E3F56" w:rsidRPr="009A681A">
        <w:trPr>
          <w:cantSplit/>
          <w:trHeight w:val="2239"/>
        </w:trPr>
        <w:tc>
          <w:tcPr>
            <w:tcW w:w="5414" w:type="dxa"/>
            <w:gridSpan w:val="3"/>
          </w:tcPr>
          <w:p w:rsidR="009E3F56" w:rsidRPr="009A681A" w:rsidRDefault="009E3F56" w:rsidP="00DD623F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1. Nazwa i adres pracodawcy (pieczęć firmowa) 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t>………………………………………………………………….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t>………………………………………………………….………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t>…………………………………………………………………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rPr>
                <w:b/>
                <w:bCs/>
              </w:rPr>
              <w:t>NIP:</w:t>
            </w:r>
            <w:r w:rsidRPr="009A681A">
              <w:t xml:space="preserve"> …………………………………………………………… 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rPr>
                <w:b/>
                <w:bCs/>
              </w:rPr>
              <w:t>REGON:</w:t>
            </w:r>
            <w:r w:rsidRPr="009A681A">
              <w:t>……………………………………………….………</w:t>
            </w:r>
            <w:r w:rsidRPr="009A681A">
              <w:br/>
              <w:t xml:space="preserve">Podstawowy rodzaj działalności wg </w:t>
            </w:r>
            <w:r w:rsidRPr="009A681A">
              <w:rPr>
                <w:b/>
                <w:bCs/>
              </w:rPr>
              <w:t xml:space="preserve">PKD: </w:t>
            </w:r>
            <w:r w:rsidRPr="009A681A">
              <w:t>………………….…</w:t>
            </w:r>
          </w:p>
        </w:tc>
        <w:tc>
          <w:tcPr>
            <w:tcW w:w="5514" w:type="dxa"/>
            <w:gridSpan w:val="4"/>
          </w:tcPr>
          <w:p w:rsidR="009E3F56" w:rsidRPr="009A681A" w:rsidRDefault="009E3F56" w:rsidP="00DD623F">
            <w:pPr>
              <w:spacing w:line="360" w:lineRule="auto"/>
              <w:rPr>
                <w:spacing w:val="100"/>
              </w:rPr>
            </w:pPr>
            <w:r w:rsidRPr="009A681A">
              <w:rPr>
                <w:b/>
                <w:bCs/>
              </w:rPr>
              <w:t>4. Imię i nazwisko osoby wskazanej przez pracodawcę do kontaktów</w:t>
            </w:r>
            <w:r w:rsidRPr="009A681A">
              <w:t xml:space="preserve"> ………………………….…………………….…….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t>numer telefonu……………………………..…….…………....…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t>numer faksu ……………………………………………………..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t>e-mail……………………………………………………….……</w:t>
            </w:r>
          </w:p>
          <w:p w:rsidR="009E3F56" w:rsidRPr="009A681A" w:rsidRDefault="009E3F56" w:rsidP="00DD623F">
            <w:r w:rsidRPr="009A681A">
              <w:t>strona www ………………………………………………..……</w:t>
            </w:r>
          </w:p>
        </w:tc>
      </w:tr>
      <w:tr w:rsidR="009E3F56" w:rsidRPr="009A681A">
        <w:trPr>
          <w:cantSplit/>
          <w:trHeight w:val="1375"/>
        </w:trPr>
        <w:tc>
          <w:tcPr>
            <w:tcW w:w="5414" w:type="dxa"/>
            <w:gridSpan w:val="3"/>
          </w:tcPr>
          <w:p w:rsidR="009E3F56" w:rsidRPr="009A681A" w:rsidRDefault="009E3F56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2. Oznaczenie formy prawnej prowadzonej działalności:*</w:t>
            </w:r>
          </w:p>
          <w:p w:rsidR="009E3F56" w:rsidRPr="009A681A" w:rsidRDefault="009E3F56" w:rsidP="00DD623F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przedsiębiorca prywatny</w:t>
            </w:r>
          </w:p>
          <w:p w:rsidR="009E3F56" w:rsidRPr="009A681A" w:rsidRDefault="009E3F56" w:rsidP="00DD623F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przedsiębiorstwo państwowe</w:t>
            </w:r>
          </w:p>
          <w:p w:rsidR="009E3F56" w:rsidRPr="009A681A" w:rsidRDefault="009E3F56" w:rsidP="00DD623F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spółka (jaka?)……………………………………………</w:t>
            </w:r>
          </w:p>
          <w:p w:rsidR="009E3F56" w:rsidRPr="009A681A" w:rsidRDefault="009E3F56" w:rsidP="00DD623F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 xml:space="preserve">agencja zatrudnienia zgłaszająca ofertę pracy tymczasowej 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t>5)    inna (jaka?) ……………………………</w:t>
            </w:r>
          </w:p>
        </w:tc>
        <w:tc>
          <w:tcPr>
            <w:tcW w:w="5514" w:type="dxa"/>
            <w:gridSpan w:val="4"/>
            <w:vMerge w:val="restart"/>
          </w:tcPr>
          <w:p w:rsidR="009E3F56" w:rsidRPr="009A681A" w:rsidRDefault="009E3F56" w:rsidP="00DD623F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5. Forma kontaktu kandydatów z pracodawcą:* Wymagane dokumenty:</w:t>
            </w:r>
          </w:p>
          <w:p w:rsidR="009E3F56" w:rsidRPr="009A681A" w:rsidRDefault="009E3F56" w:rsidP="00DD623F">
            <w:pPr>
              <w:ind w:left="182" w:hanging="182"/>
              <w:jc w:val="both"/>
              <w:rPr>
                <w:sz w:val="18"/>
                <w:szCs w:val="18"/>
              </w:rPr>
            </w:pPr>
            <w:r w:rsidRPr="009A681A">
              <w:t xml:space="preserve">1) kontakt osobisty    </w:t>
            </w:r>
            <w:r w:rsidRPr="009A681A">
              <w:rPr>
                <w:sz w:val="18"/>
                <w:szCs w:val="18"/>
              </w:rPr>
              <w:t xml:space="preserve">(proszę podać adres jeżeli jest inny niż wskazany </w:t>
            </w:r>
            <w:r w:rsidRPr="009A681A">
              <w:rPr>
                <w:sz w:val="18"/>
                <w:szCs w:val="18"/>
              </w:rPr>
              <w:br/>
              <w:t>w  pkt 1., ewentualnie termin i godziny  )</w:t>
            </w:r>
            <w:r w:rsidRPr="009A681A">
              <w:t>/dokumenty aplikacyjne:</w:t>
            </w:r>
          </w:p>
          <w:p w:rsidR="009E3F56" w:rsidRPr="009A681A" w:rsidRDefault="009E3F56" w:rsidP="00DD623F">
            <w:pPr>
              <w:ind w:left="182" w:hanging="182"/>
            </w:pPr>
            <w:r w:rsidRPr="009A681A">
              <w:t>.………………………………………………………………….</w:t>
            </w:r>
          </w:p>
          <w:p w:rsidR="009E3F56" w:rsidRPr="009A681A" w:rsidRDefault="009E3F56" w:rsidP="00DD623F">
            <w:r w:rsidRPr="009A681A">
              <w:t>……………………………………………………..……………</w:t>
            </w:r>
          </w:p>
          <w:p w:rsidR="009E3F56" w:rsidRPr="009A681A" w:rsidRDefault="009E3F56" w:rsidP="00DD623F">
            <w:r w:rsidRPr="009A681A">
              <w:t xml:space="preserve">2) kontakt telefoniczny </w:t>
            </w:r>
            <w:r w:rsidRPr="009A681A">
              <w:rPr>
                <w:sz w:val="18"/>
                <w:szCs w:val="18"/>
              </w:rPr>
              <w:t xml:space="preserve">(proszę  podać jeżeli jest inny niż w pkt. 4) </w:t>
            </w:r>
            <w:r w:rsidRPr="009A681A">
              <w:t>…………………………………………………………………</w:t>
            </w:r>
          </w:p>
          <w:p w:rsidR="009E3F56" w:rsidRPr="009A681A" w:rsidRDefault="009E3F56" w:rsidP="00DD623F">
            <w:r w:rsidRPr="009A681A">
              <w:t>…………………………………..……………………………..…</w:t>
            </w:r>
          </w:p>
        </w:tc>
      </w:tr>
      <w:tr w:rsidR="009E3F56" w:rsidRPr="009A681A">
        <w:trPr>
          <w:cantSplit/>
          <w:trHeight w:val="620"/>
        </w:trPr>
        <w:tc>
          <w:tcPr>
            <w:tcW w:w="5414" w:type="dxa"/>
            <w:gridSpan w:val="3"/>
          </w:tcPr>
          <w:p w:rsidR="009E3F56" w:rsidRPr="009A681A" w:rsidRDefault="009E3F56" w:rsidP="00DD623F">
            <w:pPr>
              <w:rPr>
                <w:b/>
                <w:bCs/>
              </w:rPr>
            </w:pPr>
          </w:p>
          <w:p w:rsidR="009E3F56" w:rsidRPr="009A681A" w:rsidRDefault="009E3F56" w:rsidP="00DD623F">
            <w:r w:rsidRPr="009A681A">
              <w:rPr>
                <w:b/>
                <w:bCs/>
              </w:rPr>
              <w:t>3. Liczba zatrudnionych pracowników</w:t>
            </w:r>
            <w:r w:rsidRPr="009A681A">
              <w:t xml:space="preserve"> : </w:t>
            </w:r>
          </w:p>
          <w:p w:rsidR="009E3F56" w:rsidRPr="009A681A" w:rsidRDefault="009E3F56" w:rsidP="00DD623F"/>
          <w:p w:rsidR="009E3F56" w:rsidRPr="009A681A" w:rsidRDefault="009E3F56" w:rsidP="00DD623F">
            <w:r w:rsidRPr="009A681A">
              <w:t xml:space="preserve"> na umowę o pracę………….</w:t>
            </w:r>
          </w:p>
        </w:tc>
        <w:tc>
          <w:tcPr>
            <w:tcW w:w="5514" w:type="dxa"/>
            <w:gridSpan w:val="4"/>
            <w:vMerge/>
          </w:tcPr>
          <w:p w:rsidR="009E3F56" w:rsidRPr="009A681A" w:rsidRDefault="009E3F56" w:rsidP="00DD623F">
            <w:pPr>
              <w:spacing w:line="360" w:lineRule="auto"/>
              <w:rPr>
                <w:b/>
                <w:bCs/>
              </w:rPr>
            </w:pPr>
          </w:p>
        </w:tc>
      </w:tr>
      <w:tr w:rsidR="009E3F56" w:rsidRPr="009A681A">
        <w:trPr>
          <w:trHeight w:val="224"/>
        </w:trPr>
        <w:tc>
          <w:tcPr>
            <w:tcW w:w="10928" w:type="dxa"/>
            <w:gridSpan w:val="7"/>
            <w:shd w:val="clear" w:color="auto" w:fill="D9D9D9"/>
          </w:tcPr>
          <w:p w:rsidR="009E3F56" w:rsidRPr="009A681A" w:rsidRDefault="009E3F56" w:rsidP="00DD623F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II. Informacje dotyczące zgłaszanego miejsca pracy</w:t>
            </w:r>
          </w:p>
        </w:tc>
      </w:tr>
      <w:tr w:rsidR="009E3F56" w:rsidRPr="009A681A">
        <w:trPr>
          <w:trHeight w:val="1273"/>
        </w:trPr>
        <w:tc>
          <w:tcPr>
            <w:tcW w:w="3082" w:type="dxa"/>
            <w:gridSpan w:val="2"/>
          </w:tcPr>
          <w:p w:rsidR="009E3F56" w:rsidRPr="009A681A" w:rsidRDefault="009E3F56" w:rsidP="00DD623F">
            <w:pPr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Nazwa zawodu</w:t>
            </w:r>
          </w:p>
          <w:p w:rsidR="009E3F56" w:rsidRPr="009A681A" w:rsidRDefault="009E3F56" w:rsidP="00DD623F">
            <w:r w:rsidRPr="009A681A">
              <w:t>……………………………………</w:t>
            </w:r>
          </w:p>
          <w:p w:rsidR="009E3F56" w:rsidRPr="009A681A" w:rsidRDefault="009E3F56" w:rsidP="00DD623F">
            <w:r w:rsidRPr="009A681A">
              <w:t>…………………………………………………………………………</w:t>
            </w:r>
          </w:p>
          <w:p w:rsidR="009E3F56" w:rsidRPr="009A681A" w:rsidRDefault="009E3F56" w:rsidP="00DD623F">
            <w:r w:rsidRPr="009A681A">
              <w:t>Kod zawodu wg Klasyfikacja Zawodów i Specjalności*</w:t>
            </w:r>
          </w:p>
          <w:p w:rsidR="009E3F56" w:rsidRPr="009A681A" w:rsidRDefault="009E3F56" w:rsidP="00DD623F">
            <w:r w:rsidRPr="009A681A">
              <w:t>……………………………………</w:t>
            </w:r>
          </w:p>
          <w:p w:rsidR="009E3F56" w:rsidRPr="009A681A" w:rsidRDefault="009E3F56" w:rsidP="00DD623F">
            <w:pPr>
              <w:rPr>
                <w:sz w:val="18"/>
                <w:szCs w:val="18"/>
              </w:rPr>
            </w:pPr>
            <w:r w:rsidRPr="009A681A">
              <w:rPr>
                <w:sz w:val="18"/>
                <w:szCs w:val="18"/>
              </w:rPr>
              <w:t>……………………………………….……………………………………….</w:t>
            </w:r>
          </w:p>
          <w:p w:rsidR="009E3F56" w:rsidRPr="009A681A" w:rsidRDefault="009E3F56" w:rsidP="00DD623F">
            <w:r w:rsidRPr="009A681A">
              <w:t>* www.psz.praca.gov.pl</w:t>
            </w:r>
          </w:p>
        </w:tc>
        <w:tc>
          <w:tcPr>
            <w:tcW w:w="3403" w:type="dxa"/>
            <w:gridSpan w:val="3"/>
          </w:tcPr>
          <w:p w:rsidR="009E3F56" w:rsidRPr="009A681A" w:rsidRDefault="009E3F56" w:rsidP="00DD623F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7. Nazwa stanowiska</w:t>
            </w:r>
          </w:p>
          <w:p w:rsidR="009E3F56" w:rsidRPr="009A681A" w:rsidRDefault="009E3F56" w:rsidP="00DD623F">
            <w:r w:rsidRPr="009A681A">
              <w:t>………………………………………………………………………………</w:t>
            </w:r>
          </w:p>
          <w:p w:rsidR="009E3F56" w:rsidRPr="009A681A" w:rsidRDefault="009E3F56" w:rsidP="00DD623F">
            <w:r w:rsidRPr="009A681A">
              <w:t>………………………………………</w:t>
            </w:r>
          </w:p>
          <w:p w:rsidR="009E3F56" w:rsidRPr="009A681A" w:rsidRDefault="009E3F56" w:rsidP="00DD623F">
            <w:r w:rsidRPr="009A681A">
              <w:t>……………………………………….……………………………………….</w:t>
            </w:r>
          </w:p>
        </w:tc>
        <w:tc>
          <w:tcPr>
            <w:tcW w:w="4443" w:type="dxa"/>
            <w:gridSpan w:val="2"/>
          </w:tcPr>
          <w:p w:rsidR="009E3F56" w:rsidRPr="009A681A" w:rsidRDefault="009E3F56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8. Ogólny zakres obowiązków </w:t>
            </w:r>
          </w:p>
          <w:p w:rsidR="009E3F56" w:rsidRPr="009A681A" w:rsidRDefault="009E3F56" w:rsidP="00DD623F">
            <w:r w:rsidRPr="009A681A">
              <w:t>……………………………………………….…..</w:t>
            </w:r>
          </w:p>
          <w:p w:rsidR="009E3F56" w:rsidRPr="009A681A" w:rsidRDefault="009E3F56" w:rsidP="00DD623F">
            <w:r w:rsidRPr="009A681A">
              <w:t>……………………………………………………</w:t>
            </w:r>
          </w:p>
          <w:p w:rsidR="009E3F56" w:rsidRPr="009A681A" w:rsidRDefault="009E3F56" w:rsidP="00DD623F">
            <w:r w:rsidRPr="009A681A">
              <w:t>…………………………………………………… ……………………………………………………</w:t>
            </w:r>
          </w:p>
          <w:p w:rsidR="009E3F56" w:rsidRPr="009A681A" w:rsidRDefault="009E3F56" w:rsidP="00DD623F">
            <w:r w:rsidRPr="009A681A">
              <w:t>……………………………………………………</w:t>
            </w:r>
          </w:p>
          <w:p w:rsidR="009E3F56" w:rsidRPr="009A681A" w:rsidRDefault="009E3F56" w:rsidP="00DD623F"/>
        </w:tc>
      </w:tr>
      <w:tr w:rsidR="009E3F56" w:rsidRPr="009A681A">
        <w:trPr>
          <w:cantSplit/>
          <w:trHeight w:val="1891"/>
        </w:trPr>
        <w:tc>
          <w:tcPr>
            <w:tcW w:w="2707" w:type="dxa"/>
            <w:tcBorders>
              <w:bottom w:val="nil"/>
            </w:tcBorders>
          </w:tcPr>
          <w:p w:rsidR="009E3F56" w:rsidRPr="009A681A" w:rsidRDefault="009E3F56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9. Informacja o systemie i rozkładzie czasu pracy: *</w:t>
            </w:r>
          </w:p>
          <w:p w:rsidR="009E3F56" w:rsidRPr="009A681A" w:rsidRDefault="009E3F56" w:rsidP="00DD623F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jednozmianowa</w:t>
            </w:r>
          </w:p>
          <w:p w:rsidR="009E3F56" w:rsidRPr="009A681A" w:rsidRDefault="009E3F56" w:rsidP="00DD623F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 xml:space="preserve">dwuzmianowa </w:t>
            </w:r>
          </w:p>
          <w:p w:rsidR="009E3F56" w:rsidRPr="009A681A" w:rsidRDefault="009E3F56" w:rsidP="00DD623F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trzyzmianowa</w:t>
            </w:r>
          </w:p>
          <w:p w:rsidR="009E3F56" w:rsidRPr="009A681A" w:rsidRDefault="009E3F56" w:rsidP="00DD623F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praca w ruchu ciągłym</w:t>
            </w:r>
          </w:p>
          <w:p w:rsidR="009E3F56" w:rsidRPr="009A681A" w:rsidRDefault="009E3F56" w:rsidP="00DD623F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inne ( jakie?) …………………….</w:t>
            </w:r>
          </w:p>
        </w:tc>
        <w:tc>
          <w:tcPr>
            <w:tcW w:w="3107" w:type="dxa"/>
            <w:gridSpan w:val="3"/>
            <w:tcBorders>
              <w:bottom w:val="nil"/>
            </w:tcBorders>
          </w:tcPr>
          <w:p w:rsidR="009E3F56" w:rsidRPr="009A681A" w:rsidRDefault="009E3F56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10. Informacja o godzinach pracy: 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t>I zmiana od godz…...  do godz…..</w:t>
            </w:r>
          </w:p>
          <w:p w:rsidR="009E3F56" w:rsidRPr="009A681A" w:rsidRDefault="009E3F56" w:rsidP="00DD623F">
            <w:r w:rsidRPr="009A681A">
              <w:t>II zmiana od godz.…. do godz…...</w:t>
            </w:r>
          </w:p>
        </w:tc>
        <w:tc>
          <w:tcPr>
            <w:tcW w:w="2357" w:type="dxa"/>
            <w:gridSpan w:val="2"/>
            <w:tcBorders>
              <w:bottom w:val="nil"/>
            </w:tcBorders>
          </w:tcPr>
          <w:p w:rsidR="009E3F56" w:rsidRPr="009A681A" w:rsidRDefault="009E3F56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11. Miejsce wykonywania stażu</w:t>
            </w:r>
          </w:p>
          <w:p w:rsidR="009E3F56" w:rsidRPr="009A681A" w:rsidRDefault="009E3F56" w:rsidP="00DD623F">
            <w:pPr>
              <w:rPr>
                <w:b/>
                <w:bCs/>
              </w:rPr>
            </w:pPr>
          </w:p>
          <w:p w:rsidR="009E3F56" w:rsidRPr="009A681A" w:rsidRDefault="009E3F56" w:rsidP="00DD623F">
            <w:r w:rsidRPr="009A681A">
              <w:t>……………………………..…………………….</w:t>
            </w:r>
          </w:p>
          <w:p w:rsidR="009E3F56" w:rsidRPr="009A681A" w:rsidRDefault="009E3F56" w:rsidP="00DD623F"/>
        </w:tc>
        <w:tc>
          <w:tcPr>
            <w:tcW w:w="2757" w:type="dxa"/>
            <w:tcBorders>
              <w:bottom w:val="nil"/>
            </w:tcBorders>
          </w:tcPr>
          <w:p w:rsidR="009E3F56" w:rsidRPr="009A681A" w:rsidRDefault="009E3F56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12. Data rozpoczęcia stażu </w:t>
            </w:r>
            <w:r w:rsidRPr="009A681A">
              <w:rPr>
                <w:b/>
                <w:bCs/>
              </w:rPr>
              <w:br/>
            </w:r>
          </w:p>
          <w:p w:rsidR="009E3F56" w:rsidRPr="009A681A" w:rsidRDefault="009E3F56" w:rsidP="00DD623F">
            <w:pPr>
              <w:rPr>
                <w:b/>
                <w:bCs/>
              </w:rPr>
            </w:pPr>
          </w:p>
          <w:p w:rsidR="009E3F56" w:rsidRPr="009A681A" w:rsidRDefault="009E3F56" w:rsidP="00DD623F">
            <w:r w:rsidRPr="009A681A">
              <w:t>…………………………….…</w:t>
            </w:r>
          </w:p>
        </w:tc>
      </w:tr>
      <w:tr w:rsidR="009E3F56" w:rsidRPr="009A681A">
        <w:trPr>
          <w:cantSplit/>
          <w:trHeight w:val="74"/>
        </w:trPr>
        <w:tc>
          <w:tcPr>
            <w:tcW w:w="5814" w:type="dxa"/>
            <w:gridSpan w:val="4"/>
          </w:tcPr>
          <w:p w:rsidR="009E3F56" w:rsidRPr="009A681A" w:rsidRDefault="009E3F56" w:rsidP="00DD623F">
            <w:pPr>
              <w:rPr>
                <w:b/>
                <w:bCs/>
              </w:rPr>
            </w:pPr>
          </w:p>
          <w:p w:rsidR="009E3F56" w:rsidRPr="009A681A" w:rsidRDefault="009E3F56" w:rsidP="00DD623F">
            <w:pPr>
              <w:spacing w:line="360" w:lineRule="auto"/>
            </w:pPr>
            <w:r w:rsidRPr="009A681A">
              <w:rPr>
                <w:b/>
                <w:bCs/>
              </w:rPr>
              <w:t>13. Liczba wolnych miejsc stażu:</w:t>
            </w:r>
            <w:r w:rsidRPr="009A681A">
              <w:t xml:space="preserve">  ……………………………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t>w tym liczba miejsc pracy dla osób niepełnosprawnych……...…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rPr>
                <w:b/>
                <w:bCs/>
              </w:rPr>
              <w:t>Wnioskowana liczba kandydatów:</w:t>
            </w:r>
            <w:r w:rsidRPr="009A681A">
              <w:t>…………………………….</w:t>
            </w:r>
          </w:p>
          <w:p w:rsidR="009E3F56" w:rsidRPr="009A681A" w:rsidRDefault="009E3F56" w:rsidP="00DD623F"/>
        </w:tc>
        <w:tc>
          <w:tcPr>
            <w:tcW w:w="5114" w:type="dxa"/>
            <w:gridSpan w:val="3"/>
            <w:vMerge w:val="restart"/>
          </w:tcPr>
          <w:p w:rsidR="009E3F56" w:rsidRPr="009A681A" w:rsidRDefault="009E3F56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15. Oczekiwania pracodawcy wobec kandydatów do odbycia stażu: </w:t>
            </w:r>
          </w:p>
          <w:p w:rsidR="009E3F56" w:rsidRPr="009A681A" w:rsidRDefault="009E3F56" w:rsidP="00DD623F">
            <w:pPr>
              <w:spacing w:line="360" w:lineRule="auto"/>
              <w:rPr>
                <w:b/>
                <w:bCs/>
              </w:rPr>
            </w:pPr>
            <w:r w:rsidRPr="009A681A">
              <w:t>Poziom wykształcenia …………………………………………</w:t>
            </w:r>
          </w:p>
          <w:p w:rsidR="009E3F56" w:rsidRPr="009A681A" w:rsidRDefault="009E3F56" w:rsidP="00DD623F">
            <w:pPr>
              <w:spacing w:line="360" w:lineRule="auto"/>
              <w:rPr>
                <w:spacing w:val="100"/>
              </w:rPr>
            </w:pPr>
            <w:r w:rsidRPr="009A681A">
              <w:t>Doświadczenie zawodowe …………………………………….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t>Znajomość języków obcych (poziom słaby/biegły):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t>………………………………………………………………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t>Umiejętności…………………………………………………..……………………………………………………………………………………………………………………………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t>Uprawnienia…………………...................................................................................................................................................................................................................................................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3F56" w:rsidRPr="009A681A">
        <w:trPr>
          <w:cantSplit/>
          <w:trHeight w:val="2330"/>
        </w:trPr>
        <w:tc>
          <w:tcPr>
            <w:tcW w:w="5814" w:type="dxa"/>
            <w:gridSpan w:val="4"/>
          </w:tcPr>
          <w:p w:rsidR="009E3F56" w:rsidRPr="009A681A" w:rsidRDefault="009E3F56" w:rsidP="00DD623F">
            <w:r w:rsidRPr="009A681A">
              <w:rPr>
                <w:b/>
                <w:bCs/>
              </w:rPr>
              <w:t>14. Dodatkowe informacje:</w:t>
            </w:r>
            <w:r w:rsidRPr="009A681A">
              <w:t xml:space="preserve"> (np. zakwaterowanie, wyżywienie, zapewniony dojazd przez pracodawcę, praca w soboty, niedziele):</w:t>
            </w:r>
            <w:r w:rsidRPr="009A681A">
              <w:br/>
              <w:t>………………………………...…………………………………</w:t>
            </w:r>
            <w:r w:rsidRPr="009A681A">
              <w:br/>
              <w:t>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</w:t>
            </w:r>
          </w:p>
          <w:p w:rsidR="009E3F56" w:rsidRPr="009A681A" w:rsidRDefault="009E3F56" w:rsidP="00DD623F"/>
        </w:tc>
        <w:tc>
          <w:tcPr>
            <w:tcW w:w="5114" w:type="dxa"/>
            <w:gridSpan w:val="3"/>
            <w:vMerge/>
          </w:tcPr>
          <w:p w:rsidR="009E3F56" w:rsidRPr="009A681A" w:rsidRDefault="009E3F56" w:rsidP="00DD623F">
            <w:pPr>
              <w:spacing w:line="360" w:lineRule="auto"/>
            </w:pPr>
          </w:p>
        </w:tc>
      </w:tr>
    </w:tbl>
    <w:tbl>
      <w:tblPr>
        <w:tblpPr w:leftFromText="141" w:rightFromText="141" w:vertAnchor="text" w:horzAnchor="margin" w:tblpXSpec="center" w:tblpY="-3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835"/>
        <w:gridCol w:w="5421"/>
      </w:tblGrid>
      <w:tr w:rsidR="009E3F56" w:rsidRPr="009A681A">
        <w:tc>
          <w:tcPr>
            <w:tcW w:w="10916" w:type="dxa"/>
            <w:gridSpan w:val="3"/>
            <w:shd w:val="clear" w:color="auto" w:fill="D9D9D9"/>
          </w:tcPr>
          <w:p w:rsidR="009E3F56" w:rsidRPr="009A681A" w:rsidRDefault="009E3F56" w:rsidP="00DD623F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III. Adnotacje urzędu pracy **</w:t>
            </w:r>
          </w:p>
        </w:tc>
      </w:tr>
      <w:tr w:rsidR="009E3F56" w:rsidRPr="009A681A">
        <w:trPr>
          <w:cantSplit/>
          <w:trHeight w:val="1045"/>
        </w:trPr>
        <w:tc>
          <w:tcPr>
            <w:tcW w:w="2660" w:type="dxa"/>
          </w:tcPr>
          <w:p w:rsidR="009E3F56" w:rsidRPr="009A681A" w:rsidRDefault="009E3F56" w:rsidP="00DD623F">
            <w:r w:rsidRPr="009A681A">
              <w:t>16. Nr pracownika urzędu pracy przyjmującego ofertę</w:t>
            </w:r>
          </w:p>
          <w:p w:rsidR="009E3F56" w:rsidRPr="009A681A" w:rsidRDefault="009E3F56" w:rsidP="00DD623F"/>
          <w:p w:rsidR="009E3F56" w:rsidRPr="009A681A" w:rsidRDefault="009E3F56" w:rsidP="00DD623F">
            <w:r w:rsidRPr="009A681A">
              <w:t>…………………………..…</w:t>
            </w:r>
          </w:p>
        </w:tc>
        <w:tc>
          <w:tcPr>
            <w:tcW w:w="2835" w:type="dxa"/>
          </w:tcPr>
          <w:p w:rsidR="009E3F56" w:rsidRPr="009A681A" w:rsidRDefault="009E3F56" w:rsidP="00DD623F">
            <w:pPr>
              <w:spacing w:line="360" w:lineRule="auto"/>
            </w:pPr>
            <w:r w:rsidRPr="009A681A">
              <w:t>17. Data zgłoszenia oferty</w:t>
            </w:r>
          </w:p>
          <w:p w:rsidR="009E3F56" w:rsidRPr="009A681A" w:rsidRDefault="009E3F56" w:rsidP="00DD623F">
            <w:pPr>
              <w:spacing w:line="360" w:lineRule="auto"/>
            </w:pPr>
            <w:r w:rsidRPr="009A681A">
              <w:t>…………………………………</w:t>
            </w:r>
          </w:p>
        </w:tc>
        <w:tc>
          <w:tcPr>
            <w:tcW w:w="5421" w:type="dxa"/>
          </w:tcPr>
          <w:p w:rsidR="009E3F56" w:rsidRPr="009A681A" w:rsidRDefault="009E3F56" w:rsidP="00DD623F">
            <w:r w:rsidRPr="009A681A">
              <w:t>18. Data i powód dezaktualizacji oferty:</w:t>
            </w:r>
          </w:p>
          <w:p w:rsidR="009E3F56" w:rsidRPr="009A681A" w:rsidRDefault="009E3F56" w:rsidP="00DD623F">
            <w:r w:rsidRPr="009A681A">
              <w:t>1) anulowano na prośbę pracodawcy ………</w:t>
            </w:r>
          </w:p>
          <w:p w:rsidR="009E3F56" w:rsidRPr="009A681A" w:rsidRDefault="009E3F56" w:rsidP="00DD623F">
            <w:r w:rsidRPr="009A681A">
              <w:t>2) upływ terminu……………….…..…..…...</w:t>
            </w:r>
          </w:p>
          <w:p w:rsidR="009E3F56" w:rsidRPr="009A681A" w:rsidRDefault="009E3F56" w:rsidP="00DD623F">
            <w:r w:rsidRPr="009A681A">
              <w:t>3) zrealizowana…………………..………….</w:t>
            </w:r>
          </w:p>
          <w:p w:rsidR="009E3F56" w:rsidRPr="009A681A" w:rsidRDefault="009E3F56" w:rsidP="00DD623F">
            <w:r w:rsidRPr="009A681A">
              <w:t>4) inne……………………………………….</w:t>
            </w:r>
          </w:p>
        </w:tc>
      </w:tr>
      <w:tr w:rsidR="009E3F56" w:rsidRPr="009A681A">
        <w:trPr>
          <w:cantSplit/>
          <w:trHeight w:val="699"/>
        </w:trPr>
        <w:tc>
          <w:tcPr>
            <w:tcW w:w="2660" w:type="dxa"/>
          </w:tcPr>
          <w:p w:rsidR="009E3F56" w:rsidRPr="009A681A" w:rsidRDefault="009E3F56" w:rsidP="00DD623F">
            <w:r w:rsidRPr="009A681A">
              <w:t xml:space="preserve">19. Nr pracownika urzędu pracy realizującego ofertę </w:t>
            </w:r>
          </w:p>
          <w:p w:rsidR="009E3F56" w:rsidRPr="009A681A" w:rsidRDefault="009E3F56" w:rsidP="00DD623F">
            <w:r w:rsidRPr="009A681A">
              <w:t>………………………………</w:t>
            </w:r>
          </w:p>
        </w:tc>
        <w:tc>
          <w:tcPr>
            <w:tcW w:w="2835" w:type="dxa"/>
          </w:tcPr>
          <w:p w:rsidR="009E3F56" w:rsidRPr="009A681A" w:rsidRDefault="009E3F56" w:rsidP="00DD623F">
            <w:r w:rsidRPr="009A681A">
              <w:t>20. Sposób przyjęcia oferty:</w:t>
            </w:r>
          </w:p>
          <w:p w:rsidR="009E3F56" w:rsidRPr="009A681A" w:rsidRDefault="009E3F56" w:rsidP="00DD623F"/>
          <w:p w:rsidR="009E3F56" w:rsidRPr="009A681A" w:rsidRDefault="009E3F56" w:rsidP="00DD623F">
            <w:r w:rsidRPr="009A681A">
              <w:t>………………………………</w:t>
            </w:r>
          </w:p>
        </w:tc>
        <w:tc>
          <w:tcPr>
            <w:tcW w:w="5421" w:type="dxa"/>
          </w:tcPr>
          <w:p w:rsidR="009E3F56" w:rsidRPr="009A681A" w:rsidRDefault="009E3F56" w:rsidP="00DD623F">
            <w:r w:rsidRPr="009A681A">
              <w:t>21. Opr/…./…………….............</w:t>
            </w:r>
          </w:p>
          <w:p w:rsidR="009E3F56" w:rsidRPr="009A681A" w:rsidRDefault="009E3F56" w:rsidP="00DD623F">
            <w:r w:rsidRPr="009A681A">
              <w:t>22. Nr pracodawcy……………..</w:t>
            </w:r>
          </w:p>
        </w:tc>
      </w:tr>
    </w:tbl>
    <w:p w:rsidR="009E3F56" w:rsidRPr="009A681A" w:rsidRDefault="009E3F56" w:rsidP="00DD623F">
      <w:pPr>
        <w:pStyle w:val="Title"/>
        <w:rPr>
          <w:sz w:val="26"/>
          <w:szCs w:val="26"/>
        </w:rPr>
      </w:pPr>
    </w:p>
    <w:p w:rsidR="009E3F56" w:rsidRPr="009A681A" w:rsidRDefault="009E3F56" w:rsidP="00DD623F">
      <w:r w:rsidRPr="009A681A">
        <w:t xml:space="preserve">   **  wypełnia pracownik Powiatowego Urzędu Pracy </w:t>
      </w:r>
    </w:p>
    <w:p w:rsidR="009E3F56" w:rsidRPr="009A681A" w:rsidRDefault="009E3F56" w:rsidP="00DD623F"/>
    <w:tbl>
      <w:tblPr>
        <w:tblW w:w="10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7"/>
        <w:gridCol w:w="5459"/>
      </w:tblGrid>
      <w:tr w:rsidR="009E3F56" w:rsidRPr="009A681A">
        <w:tc>
          <w:tcPr>
            <w:tcW w:w="5457" w:type="dxa"/>
            <w:shd w:val="clear" w:color="auto" w:fill="C0C0C0"/>
          </w:tcPr>
          <w:p w:rsidR="009E3F56" w:rsidRPr="009A681A" w:rsidRDefault="009E3F56" w:rsidP="00791FB2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 xml:space="preserve">IV. Lista kandydatów skierowanych do pracodawcy </w:t>
            </w:r>
          </w:p>
        </w:tc>
        <w:tc>
          <w:tcPr>
            <w:tcW w:w="5459" w:type="dxa"/>
            <w:shd w:val="clear" w:color="auto" w:fill="C0C0C0"/>
          </w:tcPr>
          <w:p w:rsidR="009E3F56" w:rsidRPr="009A681A" w:rsidRDefault="009E3F56" w:rsidP="00791FB2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Data przyjęcia na staż/ powód niepodjęcia stażu</w:t>
            </w:r>
          </w:p>
        </w:tc>
      </w:tr>
      <w:tr w:rsidR="009E3F56" w:rsidRPr="009A681A">
        <w:tc>
          <w:tcPr>
            <w:tcW w:w="5457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  <w:r w:rsidRPr="009A681A">
              <w:t>1</w:t>
            </w:r>
          </w:p>
        </w:tc>
        <w:tc>
          <w:tcPr>
            <w:tcW w:w="5459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</w:p>
        </w:tc>
      </w:tr>
      <w:tr w:rsidR="009E3F56" w:rsidRPr="009A681A">
        <w:tc>
          <w:tcPr>
            <w:tcW w:w="5457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  <w:r w:rsidRPr="009A681A">
              <w:t>2</w:t>
            </w:r>
          </w:p>
        </w:tc>
        <w:tc>
          <w:tcPr>
            <w:tcW w:w="5459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</w:p>
        </w:tc>
      </w:tr>
      <w:tr w:rsidR="009E3F56" w:rsidRPr="009A681A">
        <w:tc>
          <w:tcPr>
            <w:tcW w:w="5457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  <w:r w:rsidRPr="009A681A">
              <w:t>3</w:t>
            </w:r>
          </w:p>
        </w:tc>
        <w:tc>
          <w:tcPr>
            <w:tcW w:w="5459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</w:p>
        </w:tc>
      </w:tr>
      <w:tr w:rsidR="009E3F56" w:rsidRPr="009A681A">
        <w:tc>
          <w:tcPr>
            <w:tcW w:w="5457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  <w:r w:rsidRPr="009A681A">
              <w:t>4</w:t>
            </w:r>
          </w:p>
        </w:tc>
        <w:tc>
          <w:tcPr>
            <w:tcW w:w="5459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</w:p>
        </w:tc>
      </w:tr>
      <w:tr w:rsidR="009E3F56" w:rsidRPr="009A681A">
        <w:tc>
          <w:tcPr>
            <w:tcW w:w="5457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  <w:r w:rsidRPr="009A681A">
              <w:t>5</w:t>
            </w:r>
          </w:p>
        </w:tc>
        <w:tc>
          <w:tcPr>
            <w:tcW w:w="5459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</w:p>
        </w:tc>
      </w:tr>
      <w:tr w:rsidR="009E3F56" w:rsidRPr="009A681A">
        <w:tc>
          <w:tcPr>
            <w:tcW w:w="5457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  <w:r w:rsidRPr="009A681A">
              <w:t>6</w:t>
            </w:r>
          </w:p>
        </w:tc>
        <w:tc>
          <w:tcPr>
            <w:tcW w:w="5459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</w:p>
        </w:tc>
      </w:tr>
      <w:tr w:rsidR="009E3F56" w:rsidRPr="009A681A">
        <w:tc>
          <w:tcPr>
            <w:tcW w:w="5457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  <w:r w:rsidRPr="009A681A">
              <w:t>7</w:t>
            </w:r>
          </w:p>
        </w:tc>
        <w:tc>
          <w:tcPr>
            <w:tcW w:w="5459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</w:p>
        </w:tc>
      </w:tr>
      <w:tr w:rsidR="009E3F56" w:rsidRPr="009A681A">
        <w:tc>
          <w:tcPr>
            <w:tcW w:w="5457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  <w:r w:rsidRPr="009A681A">
              <w:t>8</w:t>
            </w:r>
          </w:p>
        </w:tc>
        <w:tc>
          <w:tcPr>
            <w:tcW w:w="5459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</w:p>
        </w:tc>
      </w:tr>
      <w:tr w:rsidR="009E3F56" w:rsidRPr="009A681A">
        <w:tc>
          <w:tcPr>
            <w:tcW w:w="5457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  <w:r w:rsidRPr="009A681A">
              <w:t>9</w:t>
            </w:r>
          </w:p>
        </w:tc>
        <w:tc>
          <w:tcPr>
            <w:tcW w:w="5459" w:type="dxa"/>
          </w:tcPr>
          <w:p w:rsidR="009E3F56" w:rsidRPr="009A681A" w:rsidRDefault="009E3F56" w:rsidP="00791FB2">
            <w:pPr>
              <w:pStyle w:val="NormalWeb"/>
              <w:spacing w:line="360" w:lineRule="auto"/>
              <w:ind w:left="0"/>
            </w:pPr>
          </w:p>
        </w:tc>
      </w:tr>
    </w:tbl>
    <w:p w:rsidR="009E3F56" w:rsidRPr="009A681A" w:rsidRDefault="009E3F56" w:rsidP="00DD623F">
      <w:pPr>
        <w:tabs>
          <w:tab w:val="left" w:pos="3985"/>
        </w:tabs>
        <w:spacing w:line="360" w:lineRule="auto"/>
      </w:pPr>
    </w:p>
    <w:p w:rsidR="009E3F56" w:rsidRPr="009A681A" w:rsidRDefault="009E3F56" w:rsidP="00DD623F"/>
    <w:p w:rsidR="009E3F56" w:rsidRPr="009A681A" w:rsidRDefault="009E3F56" w:rsidP="005F1067">
      <w:pPr>
        <w:pStyle w:val="Heading1"/>
        <w:autoSpaceDE w:val="0"/>
        <w:autoSpaceDN w:val="0"/>
        <w:jc w:val="both"/>
        <w:rPr>
          <w:rFonts w:ascii="Arial" w:hAnsi="Arial" w:cs="Arial"/>
        </w:rPr>
      </w:pPr>
    </w:p>
    <w:p w:rsidR="009E3F56" w:rsidRPr="009A681A" w:rsidRDefault="009E3F56" w:rsidP="005F1067">
      <w:pPr>
        <w:pStyle w:val="Heading1"/>
        <w:autoSpaceDE w:val="0"/>
        <w:autoSpaceDN w:val="0"/>
        <w:jc w:val="both"/>
        <w:rPr>
          <w:rFonts w:ascii="Arial" w:hAnsi="Arial" w:cs="Arial"/>
        </w:rPr>
      </w:pPr>
    </w:p>
    <w:sectPr w:rsidR="009E3F56" w:rsidRPr="009A681A" w:rsidSect="002E7E4A">
      <w:headerReference w:type="default" r:id="rId7"/>
      <w:footerReference w:type="default" r:id="rId8"/>
      <w:pgSz w:w="11905" w:h="16837"/>
      <w:pgMar w:top="426" w:right="99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56" w:rsidRDefault="009E3F56">
      <w:r>
        <w:separator/>
      </w:r>
    </w:p>
  </w:endnote>
  <w:endnote w:type="continuationSeparator" w:id="0">
    <w:p w:rsidR="009E3F56" w:rsidRDefault="009E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56" w:rsidRDefault="009E3F56" w:rsidP="001C111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E3F56" w:rsidRDefault="009E3F56" w:rsidP="006E2C64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56" w:rsidRDefault="009E3F56">
      <w:r>
        <w:separator/>
      </w:r>
    </w:p>
  </w:footnote>
  <w:footnote w:type="continuationSeparator" w:id="0">
    <w:p w:rsidR="009E3F56" w:rsidRDefault="009E3F56">
      <w:r>
        <w:continuationSeparator/>
      </w:r>
    </w:p>
  </w:footnote>
  <w:footnote w:id="1">
    <w:p w:rsidR="009E3F56" w:rsidRDefault="009E3F56" w:rsidP="005D55CB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6519CF">
        <w:rPr>
          <w:sz w:val="16"/>
          <w:szCs w:val="16"/>
        </w:rPr>
        <w:t>niepotrzebne skreślić</w:t>
      </w:r>
    </w:p>
  </w:footnote>
  <w:footnote w:id="2">
    <w:p w:rsidR="009E3F56" w:rsidRDefault="009E3F56" w:rsidP="00F36C2B">
      <w:pPr>
        <w:pStyle w:val="FootnoteText"/>
      </w:pPr>
      <w:r w:rsidRPr="00F36C2B">
        <w:rPr>
          <w:rStyle w:val="FootnoteReference"/>
        </w:rPr>
        <w:t>*</w:t>
      </w:r>
      <w:r>
        <w:rPr>
          <w:sz w:val="16"/>
          <w:szCs w:val="16"/>
        </w:rPr>
        <w:t xml:space="preserve"> </w:t>
      </w:r>
      <w:r w:rsidRPr="00E500B6">
        <w:rPr>
          <w:sz w:val="16"/>
          <w:szCs w:val="16"/>
        </w:rPr>
        <w:t>niepotrzebne skreślić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56" w:rsidRDefault="009E3F5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0.8pt;margin-top:.05pt;width:18.95pt;height:11.25pt;z-index:251660288" o:allowincell="f" filled="f" stroked="f">
          <v:textbox style="mso-next-textbox:#_x0000_s2049" inset="0,0,0,0">
            <w:txbxContent>
              <w:p w:rsidR="009E3F56" w:rsidRDefault="009E3F56">
                <w:pPr>
                  <w:pStyle w:val="Header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3796DB44"/>
    <w:name w:val="WW8Num4"/>
    <w:lvl w:ilvl="0">
      <w:start w:val="1"/>
      <w:numFmt w:val="decimal"/>
      <w:suff w:val="nothing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suff w:val="nothing"/>
      <w:lvlText w:val="%1."/>
      <w:lvlJc w:val="left"/>
      <w:pPr>
        <w:ind w:left="3146" w:hanging="735"/>
      </w:pPr>
      <w:rPr>
        <w:rFonts w:cs="Times New Roman"/>
      </w:rPr>
    </w:lvl>
  </w:abstractNum>
  <w:abstractNum w:abstractNumId="4">
    <w:nsid w:val="00000005"/>
    <w:multiLevelType w:val="singleLevel"/>
    <w:tmpl w:val="4C76E3A0"/>
    <w:name w:val="WW8Num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13"/>
    <w:lvl w:ilvl="0">
      <w:start w:val="3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</w:abstractNum>
  <w:abstractNum w:abstractNumId="7">
    <w:nsid w:val="00000008"/>
    <w:multiLevelType w:val="singleLevel"/>
    <w:tmpl w:val="00000008"/>
    <w:name w:val="WW8Num20"/>
    <w:lvl w:ilvl="0">
      <w:start w:val="5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0000000A"/>
    <w:multiLevelType w:val="multilevel"/>
    <w:tmpl w:val="37C27242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7382CC4"/>
    <w:multiLevelType w:val="hybridMultilevel"/>
    <w:tmpl w:val="BE66C106"/>
    <w:lvl w:ilvl="0" w:tplc="A9E0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634117"/>
    <w:multiLevelType w:val="multilevel"/>
    <w:tmpl w:val="86283D3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2">
    <w:nsid w:val="0A1D3232"/>
    <w:multiLevelType w:val="hybridMultilevel"/>
    <w:tmpl w:val="1A488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B320A"/>
    <w:multiLevelType w:val="singleLevel"/>
    <w:tmpl w:val="9E828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C095EE4"/>
    <w:multiLevelType w:val="hybridMultilevel"/>
    <w:tmpl w:val="48DC73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C5D6C2F"/>
    <w:multiLevelType w:val="multilevel"/>
    <w:tmpl w:val="438CC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F5B16CE"/>
    <w:multiLevelType w:val="hybridMultilevel"/>
    <w:tmpl w:val="F95851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0A656C"/>
    <w:multiLevelType w:val="multilevel"/>
    <w:tmpl w:val="4E78B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4A494E"/>
    <w:multiLevelType w:val="hybridMultilevel"/>
    <w:tmpl w:val="54964FCC"/>
    <w:lvl w:ilvl="0" w:tplc="7132E4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AF8E687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9759FD"/>
    <w:multiLevelType w:val="hybridMultilevel"/>
    <w:tmpl w:val="941EB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964B5"/>
    <w:multiLevelType w:val="hybridMultilevel"/>
    <w:tmpl w:val="F5381282"/>
    <w:lvl w:ilvl="0" w:tplc="8FAE9BB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073307"/>
    <w:multiLevelType w:val="multilevel"/>
    <w:tmpl w:val="AC9A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0501E1"/>
    <w:multiLevelType w:val="hybridMultilevel"/>
    <w:tmpl w:val="A05EA6E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EE7D41"/>
    <w:multiLevelType w:val="hybridMultilevel"/>
    <w:tmpl w:val="F5182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8479C"/>
    <w:multiLevelType w:val="hybridMultilevel"/>
    <w:tmpl w:val="E47E78E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85411E6"/>
    <w:multiLevelType w:val="multilevel"/>
    <w:tmpl w:val="92AAE86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7E485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23"/>
  </w:num>
  <w:num w:numId="13">
    <w:abstractNumId w:val="19"/>
  </w:num>
  <w:num w:numId="14">
    <w:abstractNumId w:val="28"/>
  </w:num>
  <w:num w:numId="15">
    <w:abstractNumId w:val="29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5"/>
    </w:lvlOverride>
  </w:num>
  <w:num w:numId="20">
    <w:abstractNumId w:val="0"/>
    <w:lvlOverride w:ilvl="0">
      <w:startOverride w:val="1"/>
    </w:lvlOverride>
  </w:num>
  <w:num w:numId="21">
    <w:abstractNumId w:val="25"/>
  </w:num>
  <w:num w:numId="22">
    <w:abstractNumId w:val="12"/>
  </w:num>
  <w:num w:numId="23">
    <w:abstractNumId w:val="18"/>
  </w:num>
  <w:num w:numId="24">
    <w:abstractNumId w:val="26"/>
  </w:num>
  <w:num w:numId="25">
    <w:abstractNumId w:val="20"/>
  </w:num>
  <w:num w:numId="26">
    <w:abstractNumId w:val="10"/>
  </w:num>
  <w:num w:numId="27">
    <w:abstractNumId w:val="21"/>
  </w:num>
  <w:num w:numId="28">
    <w:abstractNumId w:val="13"/>
  </w:num>
  <w:num w:numId="29">
    <w:abstractNumId w:val="27"/>
  </w:num>
  <w:num w:numId="30">
    <w:abstractNumId w:val="24"/>
  </w:num>
  <w:num w:numId="31">
    <w:abstractNumId w:val="2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AF"/>
    <w:rsid w:val="00005CEA"/>
    <w:rsid w:val="0001164C"/>
    <w:rsid w:val="00013021"/>
    <w:rsid w:val="00020F47"/>
    <w:rsid w:val="00023919"/>
    <w:rsid w:val="00030208"/>
    <w:rsid w:val="000310AF"/>
    <w:rsid w:val="00047DDD"/>
    <w:rsid w:val="00050190"/>
    <w:rsid w:val="00053615"/>
    <w:rsid w:val="00055723"/>
    <w:rsid w:val="00056921"/>
    <w:rsid w:val="00057306"/>
    <w:rsid w:val="0006474E"/>
    <w:rsid w:val="000705FE"/>
    <w:rsid w:val="000905D0"/>
    <w:rsid w:val="00092CDD"/>
    <w:rsid w:val="00094524"/>
    <w:rsid w:val="000B53ED"/>
    <w:rsid w:val="000B6AAE"/>
    <w:rsid w:val="000C0E94"/>
    <w:rsid w:val="000C1B02"/>
    <w:rsid w:val="000D015D"/>
    <w:rsid w:val="000D1C9E"/>
    <w:rsid w:val="000D4489"/>
    <w:rsid w:val="000F24A5"/>
    <w:rsid w:val="000F6FA6"/>
    <w:rsid w:val="0010504B"/>
    <w:rsid w:val="0011778C"/>
    <w:rsid w:val="00123F55"/>
    <w:rsid w:val="00124814"/>
    <w:rsid w:val="00141DC5"/>
    <w:rsid w:val="00142F44"/>
    <w:rsid w:val="001478AF"/>
    <w:rsid w:val="00150946"/>
    <w:rsid w:val="00152ADB"/>
    <w:rsid w:val="00153F0C"/>
    <w:rsid w:val="0016012F"/>
    <w:rsid w:val="00160FA3"/>
    <w:rsid w:val="00170BAD"/>
    <w:rsid w:val="001759D1"/>
    <w:rsid w:val="00183CE7"/>
    <w:rsid w:val="00183FFE"/>
    <w:rsid w:val="00185717"/>
    <w:rsid w:val="00186E27"/>
    <w:rsid w:val="00187CAE"/>
    <w:rsid w:val="00196254"/>
    <w:rsid w:val="001A27D4"/>
    <w:rsid w:val="001B6BDE"/>
    <w:rsid w:val="001C1112"/>
    <w:rsid w:val="001C1F30"/>
    <w:rsid w:val="001C3339"/>
    <w:rsid w:val="001C3B7C"/>
    <w:rsid w:val="001E0017"/>
    <w:rsid w:val="001F79A1"/>
    <w:rsid w:val="001F7CEE"/>
    <w:rsid w:val="002071AE"/>
    <w:rsid w:val="002071D8"/>
    <w:rsid w:val="00211287"/>
    <w:rsid w:val="00217B12"/>
    <w:rsid w:val="00220B24"/>
    <w:rsid w:val="00220B99"/>
    <w:rsid w:val="00220BD9"/>
    <w:rsid w:val="00250BF8"/>
    <w:rsid w:val="00254A98"/>
    <w:rsid w:val="00261971"/>
    <w:rsid w:val="002656CB"/>
    <w:rsid w:val="00267369"/>
    <w:rsid w:val="00267F1F"/>
    <w:rsid w:val="0027279D"/>
    <w:rsid w:val="00280589"/>
    <w:rsid w:val="0029003F"/>
    <w:rsid w:val="00290E5B"/>
    <w:rsid w:val="00292651"/>
    <w:rsid w:val="0029534F"/>
    <w:rsid w:val="00295ACC"/>
    <w:rsid w:val="00296AFA"/>
    <w:rsid w:val="002A1018"/>
    <w:rsid w:val="002A2BC2"/>
    <w:rsid w:val="002B3A9E"/>
    <w:rsid w:val="002D50F5"/>
    <w:rsid w:val="002D655A"/>
    <w:rsid w:val="002E16B7"/>
    <w:rsid w:val="002E4CAC"/>
    <w:rsid w:val="002E7E4A"/>
    <w:rsid w:val="002F2F12"/>
    <w:rsid w:val="00301ABD"/>
    <w:rsid w:val="003101D7"/>
    <w:rsid w:val="00315B28"/>
    <w:rsid w:val="00316296"/>
    <w:rsid w:val="00322188"/>
    <w:rsid w:val="0034739D"/>
    <w:rsid w:val="00363510"/>
    <w:rsid w:val="00364BDD"/>
    <w:rsid w:val="00371E13"/>
    <w:rsid w:val="00383644"/>
    <w:rsid w:val="003B2E6B"/>
    <w:rsid w:val="003B2E83"/>
    <w:rsid w:val="003B3006"/>
    <w:rsid w:val="003B554C"/>
    <w:rsid w:val="003C2811"/>
    <w:rsid w:val="003E502D"/>
    <w:rsid w:val="003E6C77"/>
    <w:rsid w:val="003E73D2"/>
    <w:rsid w:val="003F08AA"/>
    <w:rsid w:val="003F467E"/>
    <w:rsid w:val="003F6EB6"/>
    <w:rsid w:val="00400286"/>
    <w:rsid w:val="00401530"/>
    <w:rsid w:val="004017FE"/>
    <w:rsid w:val="004100C6"/>
    <w:rsid w:val="004243A2"/>
    <w:rsid w:val="00424D42"/>
    <w:rsid w:val="00424FC8"/>
    <w:rsid w:val="00425530"/>
    <w:rsid w:val="00437E8D"/>
    <w:rsid w:val="00440DF9"/>
    <w:rsid w:val="004412A8"/>
    <w:rsid w:val="004423FC"/>
    <w:rsid w:val="00444DC3"/>
    <w:rsid w:val="00450D9B"/>
    <w:rsid w:val="00466AFA"/>
    <w:rsid w:val="004672C3"/>
    <w:rsid w:val="00471483"/>
    <w:rsid w:val="00477991"/>
    <w:rsid w:val="00487653"/>
    <w:rsid w:val="00490449"/>
    <w:rsid w:val="00495540"/>
    <w:rsid w:val="004A1F30"/>
    <w:rsid w:val="004A2CD1"/>
    <w:rsid w:val="004A55BC"/>
    <w:rsid w:val="004A7FA1"/>
    <w:rsid w:val="004B31DD"/>
    <w:rsid w:val="004B3844"/>
    <w:rsid w:val="004B49A8"/>
    <w:rsid w:val="004B5CF3"/>
    <w:rsid w:val="004C5BD7"/>
    <w:rsid w:val="004E037A"/>
    <w:rsid w:val="004E4506"/>
    <w:rsid w:val="004E4E84"/>
    <w:rsid w:val="004E5063"/>
    <w:rsid w:val="004E5AE5"/>
    <w:rsid w:val="005043AD"/>
    <w:rsid w:val="005134BE"/>
    <w:rsid w:val="005221F1"/>
    <w:rsid w:val="00524342"/>
    <w:rsid w:val="0053171D"/>
    <w:rsid w:val="00533174"/>
    <w:rsid w:val="005375E9"/>
    <w:rsid w:val="005462D3"/>
    <w:rsid w:val="005468E7"/>
    <w:rsid w:val="00547F46"/>
    <w:rsid w:val="00552D82"/>
    <w:rsid w:val="00553DD8"/>
    <w:rsid w:val="005557C3"/>
    <w:rsid w:val="005640E5"/>
    <w:rsid w:val="00566A3D"/>
    <w:rsid w:val="00566B34"/>
    <w:rsid w:val="005730A9"/>
    <w:rsid w:val="005755CB"/>
    <w:rsid w:val="00581BA3"/>
    <w:rsid w:val="005831E0"/>
    <w:rsid w:val="005839B6"/>
    <w:rsid w:val="00586614"/>
    <w:rsid w:val="005979DD"/>
    <w:rsid w:val="005A12B5"/>
    <w:rsid w:val="005A1C10"/>
    <w:rsid w:val="005A4DDD"/>
    <w:rsid w:val="005B595E"/>
    <w:rsid w:val="005D55CB"/>
    <w:rsid w:val="005D7846"/>
    <w:rsid w:val="005E114C"/>
    <w:rsid w:val="005E2E34"/>
    <w:rsid w:val="005E4A1B"/>
    <w:rsid w:val="005E5850"/>
    <w:rsid w:val="005F1067"/>
    <w:rsid w:val="005F137A"/>
    <w:rsid w:val="005F30E0"/>
    <w:rsid w:val="005F4C9E"/>
    <w:rsid w:val="005F56E3"/>
    <w:rsid w:val="005F587D"/>
    <w:rsid w:val="00606E48"/>
    <w:rsid w:val="006119D7"/>
    <w:rsid w:val="006123C2"/>
    <w:rsid w:val="00626F0C"/>
    <w:rsid w:val="00631B9A"/>
    <w:rsid w:val="00632CFE"/>
    <w:rsid w:val="006356B6"/>
    <w:rsid w:val="006519CF"/>
    <w:rsid w:val="00656381"/>
    <w:rsid w:val="00662CFA"/>
    <w:rsid w:val="00664E7E"/>
    <w:rsid w:val="00670C3F"/>
    <w:rsid w:val="00686E33"/>
    <w:rsid w:val="00693516"/>
    <w:rsid w:val="00694664"/>
    <w:rsid w:val="006A14F4"/>
    <w:rsid w:val="006A3763"/>
    <w:rsid w:val="006B1226"/>
    <w:rsid w:val="006B30B0"/>
    <w:rsid w:val="006B6279"/>
    <w:rsid w:val="006D7FD9"/>
    <w:rsid w:val="006E2C64"/>
    <w:rsid w:val="006F0175"/>
    <w:rsid w:val="006F3877"/>
    <w:rsid w:val="007007C2"/>
    <w:rsid w:val="00701178"/>
    <w:rsid w:val="007045C7"/>
    <w:rsid w:val="0070479B"/>
    <w:rsid w:val="00705B39"/>
    <w:rsid w:val="00707194"/>
    <w:rsid w:val="00707664"/>
    <w:rsid w:val="00712EC8"/>
    <w:rsid w:val="007271BA"/>
    <w:rsid w:val="00752026"/>
    <w:rsid w:val="00756ACB"/>
    <w:rsid w:val="00761E2E"/>
    <w:rsid w:val="00762794"/>
    <w:rsid w:val="00771374"/>
    <w:rsid w:val="00773DBD"/>
    <w:rsid w:val="007775E5"/>
    <w:rsid w:val="00781748"/>
    <w:rsid w:val="007910F5"/>
    <w:rsid w:val="00791FB2"/>
    <w:rsid w:val="007A04EA"/>
    <w:rsid w:val="007A3D09"/>
    <w:rsid w:val="007B73F1"/>
    <w:rsid w:val="007C00D1"/>
    <w:rsid w:val="007C30D0"/>
    <w:rsid w:val="007D53A5"/>
    <w:rsid w:val="007E2546"/>
    <w:rsid w:val="007E504F"/>
    <w:rsid w:val="007E5BA4"/>
    <w:rsid w:val="007F03B0"/>
    <w:rsid w:val="007F1016"/>
    <w:rsid w:val="007F7D10"/>
    <w:rsid w:val="00806334"/>
    <w:rsid w:val="00812D60"/>
    <w:rsid w:val="00815CAE"/>
    <w:rsid w:val="00823019"/>
    <w:rsid w:val="00825F30"/>
    <w:rsid w:val="00834CC6"/>
    <w:rsid w:val="00841703"/>
    <w:rsid w:val="00841DAB"/>
    <w:rsid w:val="00851AD4"/>
    <w:rsid w:val="0085717F"/>
    <w:rsid w:val="008629C6"/>
    <w:rsid w:val="0087124A"/>
    <w:rsid w:val="008767B2"/>
    <w:rsid w:val="00876A17"/>
    <w:rsid w:val="008818F6"/>
    <w:rsid w:val="00884B12"/>
    <w:rsid w:val="008877DC"/>
    <w:rsid w:val="008A1F42"/>
    <w:rsid w:val="008A3373"/>
    <w:rsid w:val="008A5CCC"/>
    <w:rsid w:val="008A6B43"/>
    <w:rsid w:val="008A7322"/>
    <w:rsid w:val="008A7DAF"/>
    <w:rsid w:val="008A7F53"/>
    <w:rsid w:val="008B429E"/>
    <w:rsid w:val="008B732B"/>
    <w:rsid w:val="008C0C86"/>
    <w:rsid w:val="008C5312"/>
    <w:rsid w:val="008C5758"/>
    <w:rsid w:val="008D4B0F"/>
    <w:rsid w:val="008E0FE8"/>
    <w:rsid w:val="008E1A82"/>
    <w:rsid w:val="008E432E"/>
    <w:rsid w:val="008E5692"/>
    <w:rsid w:val="008F1B0D"/>
    <w:rsid w:val="008F28E0"/>
    <w:rsid w:val="008F304D"/>
    <w:rsid w:val="008F3AF1"/>
    <w:rsid w:val="00904AED"/>
    <w:rsid w:val="00904D39"/>
    <w:rsid w:val="00906832"/>
    <w:rsid w:val="00914157"/>
    <w:rsid w:val="00922AEB"/>
    <w:rsid w:val="00925204"/>
    <w:rsid w:val="00925AFC"/>
    <w:rsid w:val="00931927"/>
    <w:rsid w:val="009334B6"/>
    <w:rsid w:val="00940A64"/>
    <w:rsid w:val="00942043"/>
    <w:rsid w:val="0094262D"/>
    <w:rsid w:val="009473B8"/>
    <w:rsid w:val="00950E82"/>
    <w:rsid w:val="00952658"/>
    <w:rsid w:val="00956DF3"/>
    <w:rsid w:val="009579E9"/>
    <w:rsid w:val="009843DD"/>
    <w:rsid w:val="009860BA"/>
    <w:rsid w:val="00990C04"/>
    <w:rsid w:val="00991B4A"/>
    <w:rsid w:val="0099248F"/>
    <w:rsid w:val="009A3223"/>
    <w:rsid w:val="009A681A"/>
    <w:rsid w:val="009B1D12"/>
    <w:rsid w:val="009B3954"/>
    <w:rsid w:val="009C3FB9"/>
    <w:rsid w:val="009D0EEC"/>
    <w:rsid w:val="009D2D9C"/>
    <w:rsid w:val="009E05A8"/>
    <w:rsid w:val="009E3F56"/>
    <w:rsid w:val="009E604B"/>
    <w:rsid w:val="009F0290"/>
    <w:rsid w:val="00A005EA"/>
    <w:rsid w:val="00A00834"/>
    <w:rsid w:val="00A03CD9"/>
    <w:rsid w:val="00A05348"/>
    <w:rsid w:val="00A0786B"/>
    <w:rsid w:val="00A14387"/>
    <w:rsid w:val="00A22A08"/>
    <w:rsid w:val="00A35B25"/>
    <w:rsid w:val="00A43825"/>
    <w:rsid w:val="00A43DD4"/>
    <w:rsid w:val="00A5106C"/>
    <w:rsid w:val="00A53308"/>
    <w:rsid w:val="00A53C1C"/>
    <w:rsid w:val="00A56549"/>
    <w:rsid w:val="00A57C93"/>
    <w:rsid w:val="00A623C8"/>
    <w:rsid w:val="00A63447"/>
    <w:rsid w:val="00A63931"/>
    <w:rsid w:val="00A75F85"/>
    <w:rsid w:val="00A879EA"/>
    <w:rsid w:val="00A92F35"/>
    <w:rsid w:val="00A93774"/>
    <w:rsid w:val="00AB17C3"/>
    <w:rsid w:val="00AE1556"/>
    <w:rsid w:val="00AE5061"/>
    <w:rsid w:val="00AE6ED8"/>
    <w:rsid w:val="00AF063C"/>
    <w:rsid w:val="00B001F4"/>
    <w:rsid w:val="00B0424A"/>
    <w:rsid w:val="00B04992"/>
    <w:rsid w:val="00B04B3A"/>
    <w:rsid w:val="00B11386"/>
    <w:rsid w:val="00B203F9"/>
    <w:rsid w:val="00B22884"/>
    <w:rsid w:val="00B41098"/>
    <w:rsid w:val="00B44911"/>
    <w:rsid w:val="00B47D72"/>
    <w:rsid w:val="00B505DE"/>
    <w:rsid w:val="00B50A4E"/>
    <w:rsid w:val="00B53D1B"/>
    <w:rsid w:val="00B62BF8"/>
    <w:rsid w:val="00B6609F"/>
    <w:rsid w:val="00B6750D"/>
    <w:rsid w:val="00B71B4B"/>
    <w:rsid w:val="00B804BD"/>
    <w:rsid w:val="00B83BE3"/>
    <w:rsid w:val="00B86BBE"/>
    <w:rsid w:val="00B93695"/>
    <w:rsid w:val="00BA7864"/>
    <w:rsid w:val="00BE235B"/>
    <w:rsid w:val="00BF3270"/>
    <w:rsid w:val="00C06602"/>
    <w:rsid w:val="00C07A05"/>
    <w:rsid w:val="00C10856"/>
    <w:rsid w:val="00C1626F"/>
    <w:rsid w:val="00C23297"/>
    <w:rsid w:val="00C30DA0"/>
    <w:rsid w:val="00C353CF"/>
    <w:rsid w:val="00C37CBB"/>
    <w:rsid w:val="00C40C2F"/>
    <w:rsid w:val="00C446F3"/>
    <w:rsid w:val="00C45412"/>
    <w:rsid w:val="00C50B46"/>
    <w:rsid w:val="00C519EA"/>
    <w:rsid w:val="00C62F9E"/>
    <w:rsid w:val="00C86286"/>
    <w:rsid w:val="00C917DC"/>
    <w:rsid w:val="00C930AD"/>
    <w:rsid w:val="00CB36F0"/>
    <w:rsid w:val="00CC004E"/>
    <w:rsid w:val="00CC395A"/>
    <w:rsid w:val="00CC414A"/>
    <w:rsid w:val="00CD1026"/>
    <w:rsid w:val="00CD17D7"/>
    <w:rsid w:val="00CD1D99"/>
    <w:rsid w:val="00CD2DD5"/>
    <w:rsid w:val="00CD4A99"/>
    <w:rsid w:val="00CD644A"/>
    <w:rsid w:val="00CF115F"/>
    <w:rsid w:val="00CF2462"/>
    <w:rsid w:val="00CF4ABC"/>
    <w:rsid w:val="00D111EE"/>
    <w:rsid w:val="00D11A8C"/>
    <w:rsid w:val="00D16E96"/>
    <w:rsid w:val="00D17A7D"/>
    <w:rsid w:val="00D2347A"/>
    <w:rsid w:val="00D2686D"/>
    <w:rsid w:val="00D41241"/>
    <w:rsid w:val="00D43E07"/>
    <w:rsid w:val="00D56F5E"/>
    <w:rsid w:val="00D578FF"/>
    <w:rsid w:val="00D65570"/>
    <w:rsid w:val="00D74FCE"/>
    <w:rsid w:val="00D752BA"/>
    <w:rsid w:val="00D902CE"/>
    <w:rsid w:val="00D938F3"/>
    <w:rsid w:val="00DA569D"/>
    <w:rsid w:val="00DC2ED7"/>
    <w:rsid w:val="00DD1C66"/>
    <w:rsid w:val="00DD3E7E"/>
    <w:rsid w:val="00DD623F"/>
    <w:rsid w:val="00DF0F1A"/>
    <w:rsid w:val="00DF1B3D"/>
    <w:rsid w:val="00DF6067"/>
    <w:rsid w:val="00E00139"/>
    <w:rsid w:val="00E00E75"/>
    <w:rsid w:val="00E07AA1"/>
    <w:rsid w:val="00E12BB6"/>
    <w:rsid w:val="00E12D84"/>
    <w:rsid w:val="00E148F9"/>
    <w:rsid w:val="00E248D7"/>
    <w:rsid w:val="00E27961"/>
    <w:rsid w:val="00E30DCC"/>
    <w:rsid w:val="00E32FA9"/>
    <w:rsid w:val="00E35768"/>
    <w:rsid w:val="00E378F4"/>
    <w:rsid w:val="00E40BA3"/>
    <w:rsid w:val="00E468C3"/>
    <w:rsid w:val="00E468EB"/>
    <w:rsid w:val="00E500B6"/>
    <w:rsid w:val="00E557F5"/>
    <w:rsid w:val="00E60ACF"/>
    <w:rsid w:val="00E6247C"/>
    <w:rsid w:val="00E639AA"/>
    <w:rsid w:val="00E66071"/>
    <w:rsid w:val="00E74CB4"/>
    <w:rsid w:val="00E84FF2"/>
    <w:rsid w:val="00EB39E4"/>
    <w:rsid w:val="00EB3E78"/>
    <w:rsid w:val="00EB78F8"/>
    <w:rsid w:val="00EC2C84"/>
    <w:rsid w:val="00ED66CA"/>
    <w:rsid w:val="00EE39B5"/>
    <w:rsid w:val="00EF3A4D"/>
    <w:rsid w:val="00EF57F7"/>
    <w:rsid w:val="00F01A2B"/>
    <w:rsid w:val="00F11FE2"/>
    <w:rsid w:val="00F1417D"/>
    <w:rsid w:val="00F20A84"/>
    <w:rsid w:val="00F22CE5"/>
    <w:rsid w:val="00F24B96"/>
    <w:rsid w:val="00F26409"/>
    <w:rsid w:val="00F31246"/>
    <w:rsid w:val="00F35573"/>
    <w:rsid w:val="00F36C2B"/>
    <w:rsid w:val="00F42177"/>
    <w:rsid w:val="00F51734"/>
    <w:rsid w:val="00F518B0"/>
    <w:rsid w:val="00F527E9"/>
    <w:rsid w:val="00F52916"/>
    <w:rsid w:val="00F5533C"/>
    <w:rsid w:val="00F57670"/>
    <w:rsid w:val="00F64CC4"/>
    <w:rsid w:val="00F75037"/>
    <w:rsid w:val="00F77C84"/>
    <w:rsid w:val="00FB0D49"/>
    <w:rsid w:val="00FC204C"/>
    <w:rsid w:val="00FC7C80"/>
    <w:rsid w:val="00FD0276"/>
    <w:rsid w:val="00FE3004"/>
    <w:rsid w:val="00FE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6921"/>
    <w:pPr>
      <w:keepNext/>
      <w:suppressAutoHyphens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3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921"/>
    <w:pPr>
      <w:keepNext/>
      <w:tabs>
        <w:tab w:val="left" w:pos="426"/>
      </w:tabs>
      <w:suppressAutoHyphens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6921"/>
    <w:pPr>
      <w:keepNext/>
      <w:tabs>
        <w:tab w:val="left" w:pos="426"/>
      </w:tabs>
      <w:suppressAutoHyphens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6921"/>
    <w:pPr>
      <w:keepNext/>
      <w:suppressAutoHyphens/>
      <w:ind w:left="6521" w:hanging="284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6921"/>
    <w:pPr>
      <w:keepNext/>
      <w:suppressAutoHyphens/>
      <w:jc w:val="both"/>
      <w:outlineLvl w:val="5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6921"/>
    <w:pPr>
      <w:keepNext/>
      <w:tabs>
        <w:tab w:val="left" w:pos="426"/>
      </w:tabs>
      <w:suppressAutoHyphens/>
      <w:spacing w:line="360" w:lineRule="auto"/>
      <w:jc w:val="both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0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0A6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0A6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40A6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0A64"/>
    <w:rPr>
      <w:rFonts w:ascii="Calibri" w:hAnsi="Calibri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0A64"/>
    <w:rPr>
      <w:rFonts w:ascii="Calibri" w:hAnsi="Calibri" w:cs="Calibr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56921"/>
    <w:pPr>
      <w:tabs>
        <w:tab w:val="right" w:pos="4818"/>
      </w:tabs>
      <w:suppressAutoHyphen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0A64"/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"/>
    <w:uiPriority w:val="99"/>
    <w:rsid w:val="00056921"/>
    <w:pPr>
      <w:suppressAutoHyphens/>
      <w:jc w:val="center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56921"/>
    <w:pPr>
      <w:tabs>
        <w:tab w:val="left" w:pos="426"/>
      </w:tabs>
      <w:suppressAutoHyphens/>
      <w:ind w:left="426" w:hanging="426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0A64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56921"/>
    <w:pPr>
      <w:suppressAutoHyphens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0A6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5692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40A64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56921"/>
    <w:pPr>
      <w:suppressAutoHyphens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0A64"/>
    <w:rPr>
      <w:rFonts w:cs="Times New Roman"/>
      <w:sz w:val="20"/>
      <w:szCs w:val="20"/>
    </w:rPr>
  </w:style>
  <w:style w:type="character" w:styleId="PageNumber">
    <w:name w:val="page number"/>
    <w:basedOn w:val="WW-Domylnaczcionkaakapitu"/>
    <w:uiPriority w:val="99"/>
    <w:rsid w:val="00056921"/>
    <w:rPr>
      <w:rFonts w:cs="Times New Roman"/>
    </w:rPr>
  </w:style>
  <w:style w:type="character" w:customStyle="1" w:styleId="WW-Domylnaczcionkaakapitu">
    <w:name w:val="WW-Domyślna czcionka akapitu"/>
    <w:uiPriority w:val="99"/>
    <w:rsid w:val="00056921"/>
  </w:style>
  <w:style w:type="paragraph" w:styleId="BodyText3">
    <w:name w:val="Body Text 3"/>
    <w:basedOn w:val="Normal"/>
    <w:link w:val="BodyText3Char"/>
    <w:uiPriority w:val="99"/>
    <w:rsid w:val="00056921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40A64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6D7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B3A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A64"/>
    <w:rPr>
      <w:rFonts w:cs="Times New Roman"/>
      <w:sz w:val="20"/>
      <w:szCs w:val="20"/>
    </w:rPr>
  </w:style>
  <w:style w:type="paragraph" w:customStyle="1" w:styleId="Tekstpodstawowywcity21">
    <w:name w:val="Tekst podstawowy wcięty 21"/>
    <w:basedOn w:val="Normal"/>
    <w:uiPriority w:val="99"/>
    <w:rsid w:val="00DF6067"/>
    <w:pPr>
      <w:suppressAutoHyphens/>
      <w:spacing w:line="360" w:lineRule="atLeast"/>
      <w:ind w:left="284" w:firstLine="284"/>
    </w:pPr>
    <w:rPr>
      <w:sz w:val="28"/>
      <w:szCs w:val="28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142F4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Wniosekprzepisy">
    <w:name w:val="Wniosek przepisy"/>
    <w:basedOn w:val="Tekstpodstawowywcity22"/>
    <w:uiPriority w:val="99"/>
    <w:rsid w:val="00142F44"/>
    <w:pPr>
      <w:autoSpaceDE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Wniosekdrukowanymi">
    <w:name w:val="Wniosek drukowanymi"/>
    <w:basedOn w:val="Heading5"/>
    <w:uiPriority w:val="99"/>
    <w:rsid w:val="00142F44"/>
    <w:pPr>
      <w:autoSpaceDE w:val="0"/>
      <w:ind w:left="0" w:firstLine="0"/>
      <w:jc w:val="center"/>
    </w:pPr>
    <w:rPr>
      <w:rFonts w:ascii="Verdana" w:hAnsi="Verdana" w:cs="Verdana"/>
      <w:b/>
      <w:bCs/>
      <w:sz w:val="18"/>
      <w:szCs w:val="18"/>
      <w:lang w:eastAsia="ar-SA"/>
    </w:rPr>
  </w:style>
  <w:style w:type="paragraph" w:customStyle="1" w:styleId="Wniosekrzymskie">
    <w:name w:val="Wniosek rzymskie"/>
    <w:basedOn w:val="Heading1"/>
    <w:uiPriority w:val="99"/>
    <w:rsid w:val="00142F44"/>
    <w:pPr>
      <w:tabs>
        <w:tab w:val="left" w:pos="360"/>
      </w:tabs>
      <w:autoSpaceDE w:val="0"/>
      <w:ind w:left="360" w:hanging="360"/>
      <w:jc w:val="both"/>
    </w:pPr>
    <w:rPr>
      <w:rFonts w:ascii="Verdana" w:hAnsi="Verdana" w:cs="Verdana"/>
      <w:b/>
      <w:bCs/>
      <w:kern w:val="1"/>
      <w:sz w:val="20"/>
      <w:szCs w:val="20"/>
      <w:lang w:eastAsia="ar-SA"/>
    </w:rPr>
  </w:style>
  <w:style w:type="paragraph" w:customStyle="1" w:styleId="Wniosekarabskie">
    <w:name w:val="Wniosek arabskie"/>
    <w:basedOn w:val="Tekstpodstawowywcity22"/>
    <w:uiPriority w:val="99"/>
    <w:rsid w:val="00142F44"/>
    <w:pPr>
      <w:tabs>
        <w:tab w:val="left" w:pos="360"/>
      </w:tabs>
      <w:autoSpaceDE w:val="0"/>
      <w:spacing w:after="0"/>
      <w:ind w:left="-360"/>
      <w:jc w:val="both"/>
    </w:pPr>
    <w:rPr>
      <w:rFonts w:ascii="Verdana" w:hAnsi="Verdana" w:cs="Verdana"/>
      <w:sz w:val="18"/>
      <w:szCs w:val="18"/>
    </w:rPr>
  </w:style>
  <w:style w:type="paragraph" w:customStyle="1" w:styleId="Wniosektytu1">
    <w:name w:val="Wniosek tytuł 1"/>
    <w:basedOn w:val="Tekstpodstawowywcity22"/>
    <w:uiPriority w:val="99"/>
    <w:rsid w:val="00142F44"/>
    <w:pPr>
      <w:autoSpaceDE w:val="0"/>
      <w:spacing w:after="0" w:line="360" w:lineRule="atLeast"/>
      <w:ind w:left="0" w:firstLine="284"/>
      <w:jc w:val="center"/>
    </w:pPr>
    <w:rPr>
      <w:rFonts w:ascii="Verdana" w:hAnsi="Verdana" w:cs="Verdan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A64"/>
    <w:rPr>
      <w:rFonts w:cs="Times New Roman"/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0705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0A6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705FE"/>
    <w:rPr>
      <w:rFonts w:cs="Times New Roman"/>
      <w:vertAlign w:val="superscript"/>
    </w:rPr>
  </w:style>
  <w:style w:type="character" w:customStyle="1" w:styleId="WW-Absatz-Standardschriftart1111111">
    <w:name w:val="WW-Absatz-Standardschriftart1111111"/>
    <w:uiPriority w:val="99"/>
    <w:rsid w:val="000C1B02"/>
  </w:style>
  <w:style w:type="paragraph" w:customStyle="1" w:styleId="Styl">
    <w:name w:val="Styl"/>
    <w:uiPriority w:val="99"/>
    <w:rsid w:val="005D55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DD623F"/>
    <w:pPr>
      <w:spacing w:before="75" w:after="75"/>
      <w:ind w:left="180" w:right="15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3140</Words>
  <Characters>18844</Characters>
  <Application>Microsoft Office Outlook</Application>
  <DocSecurity>0</DocSecurity>
  <Lines>0</Lines>
  <Paragraphs>0</Paragraphs>
  <ScaleCrop>false</ScaleCrop>
  <Company>Siedlce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WS-2017/1                                                                                                </dc:title>
  <dc:subject/>
  <dc:creator>Powiatowy Urząd Pracy</dc:creator>
  <cp:keywords/>
  <dc:description/>
  <cp:lastModifiedBy>Dell</cp:lastModifiedBy>
  <cp:revision>3</cp:revision>
  <cp:lastPrinted>2013-01-23T09:29:00Z</cp:lastPrinted>
  <dcterms:created xsi:type="dcterms:W3CDTF">2017-03-14T15:49:00Z</dcterms:created>
  <dcterms:modified xsi:type="dcterms:W3CDTF">2017-03-14T15:49:00Z</dcterms:modified>
</cp:coreProperties>
</file>