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1" w:rsidRDefault="00406691" w:rsidP="00754043">
      <w:pPr>
        <w:pStyle w:val="Standard"/>
        <w:ind w:left="284"/>
        <w:rPr>
          <w:sz w:val="22"/>
          <w:szCs w:val="22"/>
        </w:rPr>
      </w:pPr>
      <w:r>
        <w:rPr>
          <w:sz w:val="22"/>
          <w:szCs w:val="22"/>
        </w:rPr>
        <w:t xml:space="preserve">                                                                                                                          </w:t>
      </w:r>
    </w:p>
    <w:p w:rsidR="00406691" w:rsidRDefault="00406691" w:rsidP="00C93F8B">
      <w:pPr>
        <w:spacing w:line="360" w:lineRule="auto"/>
        <w:jc w:val="both"/>
        <w:rPr>
          <w:b/>
          <w:bCs/>
          <w:sz w:val="18"/>
          <w:szCs w:val="18"/>
        </w:rPr>
      </w:pPr>
      <w:r>
        <w:rPr>
          <w:b/>
          <w:bCs/>
          <w:sz w:val="18"/>
          <w:szCs w:val="18"/>
        </w:rPr>
        <w:t xml:space="preserve">ORGANIZATOR ROBÓT PUBLICZNYCH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5E13FE">
        <w:rPr>
          <w:b/>
          <w:bCs/>
          <w:sz w:val="18"/>
          <w:szCs w:val="18"/>
        </w:rPr>
        <w:t xml:space="preserve">                   </w:t>
      </w:r>
      <w:r w:rsidRPr="005E13FE">
        <w:rPr>
          <w:b/>
          <w:bCs/>
          <w:sz w:val="18"/>
          <w:szCs w:val="18"/>
          <w:u w:val="single"/>
        </w:rPr>
        <w:t>WRP-1/2017</w:t>
      </w:r>
    </w:p>
    <w:p w:rsidR="00406691" w:rsidRPr="000E4A7E" w:rsidRDefault="00406691" w:rsidP="00754043">
      <w:pPr>
        <w:spacing w:line="360" w:lineRule="auto"/>
        <w:ind w:left="284"/>
        <w:jc w:val="both"/>
        <w:rPr>
          <w:sz w:val="18"/>
          <w:szCs w:val="18"/>
        </w:rPr>
      </w:pPr>
      <w:r w:rsidRPr="000E4A7E">
        <w:rPr>
          <w:sz w:val="18"/>
          <w:szCs w:val="18"/>
        </w:rPr>
        <w:tab/>
      </w:r>
    </w:p>
    <w:tbl>
      <w:tblPr>
        <w:tblpPr w:leftFromText="141" w:rightFromText="141"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tblGrid>
      <w:tr w:rsidR="00406691" w:rsidRPr="004474AB">
        <w:trPr>
          <w:trHeight w:val="3106"/>
        </w:trPr>
        <w:tc>
          <w:tcPr>
            <w:tcW w:w="5570" w:type="dxa"/>
          </w:tcPr>
          <w:p w:rsidR="00406691" w:rsidRPr="004474AB" w:rsidRDefault="00406691" w:rsidP="00754043">
            <w:pPr>
              <w:spacing w:line="360" w:lineRule="auto"/>
              <w:ind w:left="284"/>
              <w:jc w:val="both"/>
              <w:rPr>
                <w:i/>
                <w:iCs/>
                <w:sz w:val="18"/>
                <w:szCs w:val="18"/>
              </w:rPr>
            </w:pPr>
          </w:p>
          <w:p w:rsidR="00406691" w:rsidRPr="00F41BCE" w:rsidRDefault="00406691" w:rsidP="00754043">
            <w:pPr>
              <w:spacing w:line="360" w:lineRule="auto"/>
              <w:ind w:left="284"/>
              <w:jc w:val="both"/>
              <w:rPr>
                <w:i/>
                <w:iCs/>
                <w:sz w:val="16"/>
                <w:szCs w:val="16"/>
              </w:rPr>
            </w:pPr>
            <w:r w:rsidRPr="004474AB">
              <w:rPr>
                <w:i/>
                <w:iCs/>
                <w:sz w:val="18"/>
                <w:szCs w:val="18"/>
              </w:rPr>
              <w:t>/</w:t>
            </w:r>
            <w:r w:rsidRPr="00F41BCE">
              <w:rPr>
                <w:sz w:val="16"/>
                <w:szCs w:val="16"/>
              </w:rPr>
              <w:t>WYPEŁNIA PUP KOŁOBRZEG/</w:t>
            </w:r>
          </w:p>
          <w:p w:rsidR="00406691" w:rsidRPr="00F41BCE" w:rsidRDefault="00406691" w:rsidP="00754043">
            <w:pPr>
              <w:spacing w:line="360" w:lineRule="auto"/>
              <w:ind w:left="284"/>
              <w:jc w:val="both"/>
              <w:rPr>
                <w:b/>
                <w:bCs/>
                <w:i/>
                <w:iCs/>
                <w:sz w:val="16"/>
                <w:szCs w:val="16"/>
              </w:rPr>
            </w:pPr>
            <w:r w:rsidRPr="00F41BCE">
              <w:rPr>
                <w:i/>
                <w:iCs/>
                <w:sz w:val="16"/>
                <w:szCs w:val="16"/>
              </w:rPr>
              <w:t>Data wpływu wniosku do PUP</w:t>
            </w:r>
          </w:p>
          <w:p w:rsidR="00406691" w:rsidRPr="004474AB" w:rsidRDefault="00406691" w:rsidP="00754043">
            <w:pPr>
              <w:ind w:left="284"/>
              <w:rPr>
                <w:i/>
                <w:iCs/>
                <w:sz w:val="18"/>
                <w:szCs w:val="18"/>
              </w:rPr>
            </w:pPr>
          </w:p>
          <w:p w:rsidR="00406691" w:rsidRPr="004474AB" w:rsidRDefault="00406691" w:rsidP="00754043">
            <w:pPr>
              <w:ind w:left="284"/>
              <w:rPr>
                <w:i/>
                <w:iCs/>
                <w:sz w:val="18"/>
                <w:szCs w:val="18"/>
              </w:rPr>
            </w:pPr>
          </w:p>
          <w:p w:rsidR="00406691" w:rsidRPr="004474AB" w:rsidRDefault="00406691" w:rsidP="00754043">
            <w:pPr>
              <w:ind w:left="284"/>
              <w:rPr>
                <w:i/>
                <w:iCs/>
                <w:sz w:val="18"/>
                <w:szCs w:val="18"/>
              </w:rPr>
            </w:pPr>
          </w:p>
          <w:p w:rsidR="00406691" w:rsidRPr="004474AB" w:rsidRDefault="00406691" w:rsidP="00754043">
            <w:pPr>
              <w:ind w:left="284"/>
              <w:rPr>
                <w:i/>
                <w:iCs/>
                <w:sz w:val="18"/>
                <w:szCs w:val="18"/>
              </w:rPr>
            </w:pPr>
          </w:p>
          <w:p w:rsidR="00406691" w:rsidRPr="004474AB" w:rsidRDefault="00406691" w:rsidP="00754043">
            <w:pPr>
              <w:ind w:left="284"/>
              <w:rPr>
                <w:i/>
                <w:iCs/>
                <w:color w:val="FFFFFF"/>
                <w:sz w:val="18"/>
                <w:szCs w:val="18"/>
                <w:u w:val="single"/>
              </w:rPr>
            </w:pPr>
            <w:r w:rsidRPr="004474AB">
              <w:rPr>
                <w:i/>
                <w:iCs/>
                <w:color w:val="FFFFFF"/>
                <w:sz w:val="18"/>
                <w:szCs w:val="18"/>
                <w:u w:val="single"/>
              </w:rPr>
              <w:t>1111111111111111111111111111111111111111111</w:t>
            </w:r>
          </w:p>
          <w:p w:rsidR="00406691" w:rsidRPr="004474AB" w:rsidRDefault="00406691" w:rsidP="00754043">
            <w:pPr>
              <w:ind w:left="284"/>
              <w:rPr>
                <w:i/>
                <w:iCs/>
                <w:sz w:val="18"/>
                <w:szCs w:val="18"/>
              </w:rPr>
            </w:pPr>
            <w:r>
              <w:rPr>
                <w:noProof/>
              </w:rPr>
              <w:pict>
                <v:line id="Line 2" o:spid="_x0000_s1026" style="position:absolute;left:0;text-align:left;z-index:251653632;visibility:visible" from="-4.3pt,9.7pt" to="274.7pt,9.7pt" strokeweight="1pt">
                  <v:stroke dashstyle="1 1" endcap="round"/>
                </v:line>
              </w:pict>
            </w:r>
          </w:p>
          <w:p w:rsidR="00406691" w:rsidRPr="004474AB" w:rsidRDefault="00406691" w:rsidP="00754043">
            <w:pPr>
              <w:ind w:left="284"/>
              <w:rPr>
                <w:i/>
                <w:iCs/>
                <w:sz w:val="18"/>
                <w:szCs w:val="18"/>
              </w:rPr>
            </w:pPr>
          </w:p>
          <w:p w:rsidR="00406691" w:rsidRPr="004474AB" w:rsidRDefault="00406691" w:rsidP="00754043">
            <w:pPr>
              <w:spacing w:line="360" w:lineRule="auto"/>
              <w:ind w:left="284"/>
              <w:rPr>
                <w:sz w:val="18"/>
                <w:szCs w:val="18"/>
              </w:rPr>
            </w:pPr>
            <w:r>
              <w:rPr>
                <w:noProof/>
              </w:rPr>
              <w:pict>
                <v:line id="Line 3" o:spid="_x0000_s1027" style="position:absolute;left:0;text-align:left;flip:y;z-index:251654656;visibility:visible" from="67.7pt,7.95pt" to="256.55pt,8.15pt">
                  <v:stroke dashstyle="1 1" endcap="round"/>
                </v:line>
              </w:pict>
            </w:r>
            <w:r w:rsidRPr="004474AB">
              <w:rPr>
                <w:i/>
                <w:iCs/>
                <w:sz w:val="18"/>
                <w:szCs w:val="18"/>
              </w:rPr>
              <w:t xml:space="preserve">Nr w rejestrze </w:t>
            </w:r>
          </w:p>
        </w:tc>
      </w:tr>
    </w:tbl>
    <w:p w:rsidR="00406691" w:rsidRPr="004474AB" w:rsidRDefault="00406691" w:rsidP="00754043">
      <w:pPr>
        <w:spacing w:line="360" w:lineRule="auto"/>
        <w:ind w:left="284"/>
        <w:jc w:val="both"/>
        <w:rPr>
          <w:sz w:val="18"/>
          <w:szCs w:val="18"/>
        </w:rPr>
      </w:pPr>
    </w:p>
    <w:p w:rsidR="00406691" w:rsidRDefault="00406691" w:rsidP="0055005E">
      <w:pPr>
        <w:rPr>
          <w:b/>
          <w:bCs/>
          <w:sz w:val="18"/>
          <w:szCs w:val="18"/>
        </w:rPr>
      </w:pPr>
    </w:p>
    <w:p w:rsidR="00406691" w:rsidRDefault="00406691" w:rsidP="0055005E">
      <w:pPr>
        <w:rPr>
          <w:b/>
          <w:bCs/>
          <w:sz w:val="18"/>
          <w:szCs w:val="18"/>
        </w:rPr>
      </w:pPr>
    </w:p>
    <w:p w:rsidR="00406691" w:rsidRDefault="00406691" w:rsidP="0055005E">
      <w:pPr>
        <w:rPr>
          <w:b/>
          <w:bCs/>
          <w:sz w:val="18"/>
          <w:szCs w:val="18"/>
        </w:rPr>
      </w:pPr>
    </w:p>
    <w:p w:rsidR="00406691" w:rsidRDefault="00406691" w:rsidP="0055005E">
      <w:pPr>
        <w:rPr>
          <w:b/>
          <w:bCs/>
          <w:sz w:val="18"/>
          <w:szCs w:val="18"/>
        </w:rPr>
      </w:pPr>
    </w:p>
    <w:p w:rsidR="00406691" w:rsidRDefault="00406691" w:rsidP="0055005E">
      <w:pPr>
        <w:rPr>
          <w:b/>
          <w:bCs/>
          <w:sz w:val="18"/>
          <w:szCs w:val="18"/>
        </w:rPr>
      </w:pPr>
    </w:p>
    <w:p w:rsidR="00406691" w:rsidRDefault="00406691" w:rsidP="0055005E">
      <w:pPr>
        <w:rPr>
          <w:b/>
          <w:bCs/>
          <w:sz w:val="18"/>
          <w:szCs w:val="18"/>
        </w:rPr>
      </w:pPr>
    </w:p>
    <w:p w:rsidR="00406691" w:rsidRDefault="00406691" w:rsidP="0055005E">
      <w:pPr>
        <w:rPr>
          <w:b/>
          <w:bCs/>
          <w:sz w:val="18"/>
          <w:szCs w:val="18"/>
        </w:rPr>
      </w:pPr>
    </w:p>
    <w:p w:rsidR="00406691" w:rsidRDefault="00406691" w:rsidP="0055005E">
      <w:pPr>
        <w:rPr>
          <w:b/>
          <w:bCs/>
          <w:sz w:val="18"/>
          <w:szCs w:val="18"/>
        </w:rPr>
      </w:pPr>
      <w:r>
        <w:rPr>
          <w:b/>
          <w:bCs/>
          <w:sz w:val="18"/>
          <w:szCs w:val="18"/>
        </w:rPr>
        <w:t xml:space="preserve">………………………………………………    </w:t>
      </w:r>
    </w:p>
    <w:p w:rsidR="00406691" w:rsidRDefault="00406691" w:rsidP="0055005E">
      <w:pPr>
        <w:rPr>
          <w:sz w:val="16"/>
          <w:szCs w:val="16"/>
        </w:rPr>
      </w:pPr>
      <w:r>
        <w:rPr>
          <w:sz w:val="16"/>
          <w:szCs w:val="16"/>
        </w:rPr>
        <w:t xml:space="preserve">           </w:t>
      </w:r>
      <w:r w:rsidRPr="003160CA">
        <w:rPr>
          <w:sz w:val="16"/>
          <w:szCs w:val="16"/>
        </w:rPr>
        <w:t>/</w:t>
      </w:r>
      <w:r>
        <w:rPr>
          <w:sz w:val="16"/>
          <w:szCs w:val="16"/>
        </w:rPr>
        <w:t xml:space="preserve">nazwa lub pieczęć firmowa </w:t>
      </w:r>
    </w:p>
    <w:p w:rsidR="00406691" w:rsidRPr="00985D16" w:rsidRDefault="00406691" w:rsidP="0055005E">
      <w:pPr>
        <w:rPr>
          <w:rFonts w:ascii="Arial" w:hAnsi="Arial" w:cs="Arial"/>
        </w:rPr>
      </w:pPr>
      <w:r>
        <w:rPr>
          <w:sz w:val="16"/>
          <w:szCs w:val="16"/>
        </w:rPr>
        <w:t xml:space="preserve">        Organizatora - Wnioskodawcy/</w:t>
      </w:r>
    </w:p>
    <w:p w:rsidR="00406691" w:rsidRDefault="00406691" w:rsidP="008D068E">
      <w:pPr>
        <w:ind w:left="4820"/>
        <w:jc w:val="both"/>
        <w:rPr>
          <w:b/>
          <w:bCs/>
          <w:sz w:val="18"/>
          <w:szCs w:val="18"/>
        </w:rPr>
      </w:pPr>
    </w:p>
    <w:p w:rsidR="00406691" w:rsidRDefault="00406691" w:rsidP="008D068E">
      <w:pPr>
        <w:ind w:left="4820"/>
        <w:jc w:val="both"/>
        <w:rPr>
          <w:b/>
          <w:bCs/>
          <w:sz w:val="18"/>
          <w:szCs w:val="18"/>
        </w:rPr>
      </w:pPr>
    </w:p>
    <w:p w:rsidR="00406691" w:rsidRDefault="00406691" w:rsidP="008D068E">
      <w:pPr>
        <w:ind w:left="4820"/>
        <w:jc w:val="both"/>
        <w:rPr>
          <w:b/>
          <w:bCs/>
          <w:sz w:val="18"/>
          <w:szCs w:val="18"/>
        </w:rPr>
      </w:pPr>
    </w:p>
    <w:p w:rsidR="00406691" w:rsidRDefault="00406691" w:rsidP="008D068E">
      <w:pPr>
        <w:ind w:left="4820"/>
        <w:jc w:val="both"/>
        <w:rPr>
          <w:b/>
          <w:bCs/>
          <w:sz w:val="18"/>
          <w:szCs w:val="18"/>
        </w:rPr>
      </w:pPr>
    </w:p>
    <w:p w:rsidR="00406691" w:rsidRPr="000E4A7E" w:rsidRDefault="00406691" w:rsidP="008D068E">
      <w:pPr>
        <w:ind w:left="4820"/>
        <w:jc w:val="both"/>
        <w:rPr>
          <w:b/>
          <w:bCs/>
          <w:sz w:val="18"/>
          <w:szCs w:val="18"/>
        </w:rPr>
      </w:pPr>
      <w:bookmarkStart w:id="0" w:name="_GoBack"/>
      <w:bookmarkEnd w:id="0"/>
      <w:r>
        <w:rPr>
          <w:b/>
          <w:bCs/>
          <w:sz w:val="18"/>
          <w:szCs w:val="18"/>
        </w:rPr>
        <w:t xml:space="preserve">STAROSTA </w:t>
      </w:r>
      <w:r w:rsidRPr="000E4A7E">
        <w:rPr>
          <w:b/>
          <w:bCs/>
          <w:sz w:val="18"/>
          <w:szCs w:val="18"/>
        </w:rPr>
        <w:t xml:space="preserve"> POWIATU KOŁOBRZESKIEGO</w:t>
      </w:r>
    </w:p>
    <w:p w:rsidR="00406691" w:rsidRPr="000E4A7E" w:rsidRDefault="00406691" w:rsidP="008D068E">
      <w:pPr>
        <w:ind w:left="4820"/>
        <w:jc w:val="both"/>
        <w:rPr>
          <w:sz w:val="18"/>
          <w:szCs w:val="18"/>
        </w:rPr>
      </w:pPr>
      <w:r w:rsidRPr="000E4A7E">
        <w:rPr>
          <w:sz w:val="18"/>
          <w:szCs w:val="18"/>
        </w:rPr>
        <w:t>za pośrednictwem</w:t>
      </w:r>
    </w:p>
    <w:p w:rsidR="00406691" w:rsidRPr="000E4A7E" w:rsidRDefault="00406691" w:rsidP="008D068E">
      <w:pPr>
        <w:ind w:left="4820"/>
        <w:jc w:val="both"/>
        <w:rPr>
          <w:b/>
          <w:bCs/>
          <w:sz w:val="18"/>
          <w:szCs w:val="18"/>
        </w:rPr>
      </w:pPr>
      <w:r w:rsidRPr="000E4A7E">
        <w:rPr>
          <w:b/>
          <w:bCs/>
          <w:sz w:val="18"/>
          <w:szCs w:val="18"/>
        </w:rPr>
        <w:t>Powiatowego Urzędu Pracy w Kołobrzeg</w:t>
      </w:r>
      <w:r>
        <w:rPr>
          <w:b/>
          <w:bCs/>
          <w:sz w:val="18"/>
          <w:szCs w:val="18"/>
        </w:rPr>
        <w:t>u</w:t>
      </w:r>
    </w:p>
    <w:p w:rsidR="00406691" w:rsidRDefault="00406691" w:rsidP="00754043">
      <w:pPr>
        <w:pStyle w:val="Standard"/>
        <w:ind w:left="284"/>
        <w:rPr>
          <w:sz w:val="18"/>
          <w:szCs w:val="18"/>
        </w:rPr>
      </w:pPr>
      <w:r w:rsidRPr="000E4A7E">
        <w:rPr>
          <w:sz w:val="18"/>
          <w:szCs w:val="18"/>
        </w:rPr>
        <w:t xml:space="preserve">                                                                           </w:t>
      </w:r>
    </w:p>
    <w:p w:rsidR="00406691" w:rsidRPr="000E4A7E" w:rsidRDefault="00406691" w:rsidP="00754043">
      <w:pPr>
        <w:pStyle w:val="Standard"/>
        <w:ind w:left="284"/>
        <w:rPr>
          <w:sz w:val="18"/>
          <w:szCs w:val="18"/>
        </w:rPr>
      </w:pPr>
    </w:p>
    <w:p w:rsidR="00406691" w:rsidRPr="000E4A7E" w:rsidRDefault="00406691" w:rsidP="00754043">
      <w:pPr>
        <w:pStyle w:val="Standard"/>
        <w:ind w:left="284"/>
        <w:jc w:val="center"/>
        <w:rPr>
          <w:b/>
          <w:bCs/>
          <w:sz w:val="18"/>
          <w:szCs w:val="18"/>
        </w:rPr>
      </w:pPr>
      <w:r w:rsidRPr="000E4A7E">
        <w:rPr>
          <w:b/>
          <w:bCs/>
          <w:sz w:val="18"/>
          <w:szCs w:val="18"/>
        </w:rPr>
        <w:t>W N I O S E K</w:t>
      </w:r>
    </w:p>
    <w:p w:rsidR="00406691" w:rsidRPr="000E4A7E" w:rsidRDefault="00406691" w:rsidP="00754043">
      <w:pPr>
        <w:pStyle w:val="Standard"/>
        <w:ind w:left="284"/>
        <w:jc w:val="center"/>
        <w:rPr>
          <w:b/>
          <w:bCs/>
          <w:sz w:val="18"/>
          <w:szCs w:val="18"/>
          <w:u w:val="single"/>
        </w:rPr>
      </w:pPr>
      <w:r w:rsidRPr="000E4A7E">
        <w:rPr>
          <w:b/>
          <w:bCs/>
          <w:sz w:val="18"/>
          <w:szCs w:val="18"/>
          <w:u w:val="single"/>
        </w:rPr>
        <w:t xml:space="preserve">o </w:t>
      </w:r>
      <w:r>
        <w:rPr>
          <w:b/>
          <w:bCs/>
          <w:sz w:val="18"/>
          <w:szCs w:val="18"/>
          <w:u w:val="single"/>
        </w:rPr>
        <w:t>organizację  robót publicznych</w:t>
      </w:r>
    </w:p>
    <w:p w:rsidR="00406691" w:rsidRDefault="00406691" w:rsidP="00754043">
      <w:pPr>
        <w:pStyle w:val="Standard"/>
        <w:ind w:left="284"/>
        <w:jc w:val="both"/>
        <w:rPr>
          <w:b/>
          <w:bCs/>
          <w:sz w:val="18"/>
          <w:szCs w:val="18"/>
        </w:rPr>
      </w:pPr>
    </w:p>
    <w:p w:rsidR="00406691" w:rsidRPr="0055005E" w:rsidRDefault="00406691" w:rsidP="00EF0075">
      <w:pPr>
        <w:pStyle w:val="Standard"/>
        <w:spacing w:line="360" w:lineRule="auto"/>
        <w:ind w:left="284"/>
        <w:jc w:val="both"/>
        <w:rPr>
          <w:sz w:val="18"/>
          <w:szCs w:val="18"/>
        </w:rPr>
      </w:pPr>
      <w:r w:rsidRPr="0055005E">
        <w:rPr>
          <w:sz w:val="18"/>
          <w:szCs w:val="18"/>
        </w:rPr>
        <w:t>na zasadach  określonych w:</w:t>
      </w:r>
    </w:p>
    <w:p w:rsidR="00406691" w:rsidRDefault="00406691" w:rsidP="001D0646">
      <w:pPr>
        <w:pStyle w:val="Wniosekprzepisy"/>
        <w:ind w:left="704" w:hanging="344"/>
        <w:rPr>
          <w:rFonts w:ascii="Times New Roman" w:hAnsi="Times New Roman" w:cs="Times New Roman"/>
        </w:rPr>
      </w:pPr>
      <w:r w:rsidRPr="005E13FE">
        <w:rPr>
          <w:rFonts w:ascii="Times New Roman" w:hAnsi="Times New Roman" w:cs="Times New Roman"/>
          <w:b/>
          <w:bCs/>
        </w:rPr>
        <w:t>1.</w:t>
      </w:r>
      <w:r w:rsidRPr="005E13FE">
        <w:rPr>
          <w:rFonts w:ascii="Times New Roman" w:hAnsi="Times New Roman" w:cs="Times New Roman"/>
          <w:b/>
          <w:bCs/>
        </w:rPr>
        <w:tab/>
      </w:r>
      <w:r>
        <w:rPr>
          <w:rFonts w:ascii="Times New Roman" w:hAnsi="Times New Roman" w:cs="Times New Roman"/>
        </w:rPr>
        <w:t>ustawie</w:t>
      </w:r>
      <w:r w:rsidRPr="0030403E">
        <w:rPr>
          <w:rFonts w:ascii="Times New Roman" w:hAnsi="Times New Roman" w:cs="Times New Roman"/>
        </w:rPr>
        <w:t xml:space="preserve"> z dnia 20 kwietnia 2004 r. o promocji zatrudnienia i instytucjach rynku pracy  (tj. Dz. U. z 201</w:t>
      </w:r>
      <w:r>
        <w:rPr>
          <w:rFonts w:ascii="Times New Roman" w:hAnsi="Times New Roman" w:cs="Times New Roman"/>
        </w:rPr>
        <w:t>6</w:t>
      </w:r>
      <w:r w:rsidRPr="0030403E">
        <w:rPr>
          <w:rFonts w:ascii="Times New Roman" w:hAnsi="Times New Roman" w:cs="Times New Roman"/>
        </w:rPr>
        <w:t xml:space="preserve"> r. poz. </w:t>
      </w:r>
      <w:r>
        <w:rPr>
          <w:rFonts w:ascii="Times New Roman" w:hAnsi="Times New Roman" w:cs="Times New Roman"/>
        </w:rPr>
        <w:t>645   ze zm.</w:t>
      </w:r>
      <w:r w:rsidRPr="0030403E">
        <w:rPr>
          <w:rFonts w:ascii="Times New Roman" w:hAnsi="Times New Roman" w:cs="Times New Roman"/>
        </w:rPr>
        <w:t>),</w:t>
      </w:r>
    </w:p>
    <w:p w:rsidR="00406691" w:rsidRDefault="00406691" w:rsidP="0055005E">
      <w:pPr>
        <w:pStyle w:val="Wniosekprzepisy"/>
        <w:ind w:left="704" w:hanging="420"/>
        <w:rPr>
          <w:rFonts w:ascii="Times New Roman" w:hAnsi="Times New Roman" w:cs="Times New Roman"/>
        </w:rPr>
      </w:pPr>
      <w:r w:rsidRPr="005E13FE">
        <w:rPr>
          <w:rFonts w:ascii="Times New Roman" w:hAnsi="Times New Roman" w:cs="Times New Roman"/>
          <w:b/>
          <w:bCs/>
        </w:rPr>
        <w:t xml:space="preserve">  2. </w:t>
      </w:r>
      <w:r w:rsidRPr="005E13FE">
        <w:rPr>
          <w:rFonts w:ascii="Times New Roman" w:hAnsi="Times New Roman" w:cs="Times New Roman"/>
          <w:b/>
          <w:bCs/>
        </w:rPr>
        <w:tab/>
      </w:r>
      <w:r>
        <w:rPr>
          <w:rFonts w:ascii="Times New Roman" w:hAnsi="Times New Roman" w:cs="Times New Roman"/>
        </w:rPr>
        <w:t>rozporządzeniu</w:t>
      </w:r>
      <w:r w:rsidRPr="0030403E">
        <w:rPr>
          <w:rFonts w:ascii="Times New Roman" w:hAnsi="Times New Roman" w:cs="Times New Roman"/>
        </w:rPr>
        <w:t xml:space="preserve"> Ministra Pracy i Polityki Społecznej z dnia 24 czerwca 2014 r. w sprawie organizowania prac interwencyjnych i robót publicznych oraz jednorazowej refundacji kosztów z tytułu opłaconych składek na ubezpieczenia społeczne (Dz. U. z 2014 r. poz. 864)</w:t>
      </w:r>
      <w:r>
        <w:rPr>
          <w:rFonts w:ascii="Times New Roman" w:hAnsi="Times New Roman" w:cs="Times New Roman"/>
        </w:rPr>
        <w:t>,</w:t>
      </w:r>
    </w:p>
    <w:p w:rsidR="00406691" w:rsidRPr="00516701" w:rsidRDefault="00406691" w:rsidP="001D0646">
      <w:pPr>
        <w:pStyle w:val="Wniosekprzepisy"/>
        <w:ind w:left="704" w:hanging="420"/>
        <w:rPr>
          <w:rFonts w:ascii="Times New Roman" w:hAnsi="Times New Roman" w:cs="Times New Roman"/>
        </w:rPr>
      </w:pPr>
      <w:r w:rsidRPr="005E13FE">
        <w:rPr>
          <w:rFonts w:ascii="Times New Roman" w:hAnsi="Times New Roman" w:cs="Times New Roman"/>
          <w:b/>
          <w:bCs/>
        </w:rPr>
        <w:t xml:space="preserve">  3. </w:t>
      </w:r>
      <w:r w:rsidRPr="005E13FE">
        <w:rPr>
          <w:rFonts w:ascii="Times New Roman" w:hAnsi="Times New Roman" w:cs="Times New Roman"/>
          <w:b/>
          <w:bCs/>
        </w:rPr>
        <w:tab/>
      </w:r>
      <w:r w:rsidRPr="00516701">
        <w:rPr>
          <w:rFonts w:ascii="Times New Roman" w:hAnsi="Times New Roman" w:cs="Times New Roman"/>
        </w:rPr>
        <w:t>ustawie z dnia 30 kwietnia 2004 r. o postępowaniu w sprawach dotyczących pomocy publicznej   (t.j. Dz.U. z 2016 poz. 1808 ze zm.)</w:t>
      </w:r>
      <w:r>
        <w:rPr>
          <w:rFonts w:ascii="Times New Roman" w:hAnsi="Times New Roman" w:cs="Times New Roman"/>
        </w:rPr>
        <w:t>,</w:t>
      </w:r>
    </w:p>
    <w:p w:rsidR="00406691" w:rsidRPr="0030403E" w:rsidRDefault="00406691" w:rsidP="0055005E">
      <w:pPr>
        <w:pStyle w:val="Wniosekprzepisy"/>
        <w:ind w:left="705" w:hanging="705"/>
        <w:rPr>
          <w:rFonts w:ascii="Times New Roman" w:hAnsi="Times New Roman" w:cs="Times New Roman"/>
        </w:rPr>
      </w:pPr>
      <w:r w:rsidRPr="005E13FE">
        <w:rPr>
          <w:rFonts w:ascii="Times New Roman" w:hAnsi="Times New Roman" w:cs="Times New Roman"/>
          <w:b/>
          <w:bCs/>
        </w:rPr>
        <w:t xml:space="preserve">        4.</w:t>
      </w:r>
      <w:r>
        <w:rPr>
          <w:rFonts w:ascii="Times New Roman" w:hAnsi="Times New Roman" w:cs="Times New Roman"/>
        </w:rPr>
        <w:t xml:space="preserve"> </w:t>
      </w:r>
      <w:r>
        <w:rPr>
          <w:rFonts w:ascii="Times New Roman" w:hAnsi="Times New Roman" w:cs="Times New Roman"/>
        </w:rPr>
        <w:tab/>
        <w:t>rozporządzeniu</w:t>
      </w:r>
      <w:r w:rsidRPr="0030403E">
        <w:rPr>
          <w:rFonts w:ascii="Times New Roman" w:hAnsi="Times New Roman" w:cs="Times New Roman"/>
        </w:rPr>
        <w:t xml:space="preserve"> Komisji (UE) Nr 1407/2013 z dnia 18 grudnia 2013 r. w sprawie stosowania art. 107 i 108 Traktatu o funkcjonowaniu Unii Europejskiej do pomocy de minimis (Dz. Urz. UE L 352 z 24.12.2013 r., str. 1)</w:t>
      </w:r>
      <w:r w:rsidRPr="0030403E">
        <w:rPr>
          <w:rStyle w:val="Emphasis"/>
          <w:rFonts w:ascii="Times New Roman" w:hAnsi="Times New Roman" w:cs="Times New Roman"/>
          <w:i w:val="0"/>
          <w:iCs w:val="0"/>
        </w:rPr>
        <w:t xml:space="preserve">, </w:t>
      </w:r>
      <w:r w:rsidRPr="0030403E">
        <w:rPr>
          <w:rFonts w:ascii="Times New Roman" w:hAnsi="Times New Roman" w:cs="Times New Roman"/>
          <w:color w:val="000000"/>
        </w:rPr>
        <w:t>rozporządzenie Komisji (UE) nr 1408/2013 z dnia 18 grudnia 2013r. w sprawie stosowania art. 107 i 108 Traktatu o funkcjonowaniu Unii Europejskiej do pomocy de minimis w sektorze rolnym (Dz.Urz. UE L 352 z 24.12.2013, str. 9) lub właściwe przepisy prawa Unii Europejskiej dotyczące  pomocy de minimis w sektorze rybołówstwa i akwakultury.</w:t>
      </w:r>
    </w:p>
    <w:p w:rsidR="00406691" w:rsidRDefault="00406691" w:rsidP="0055005E">
      <w:pPr>
        <w:pStyle w:val="Wniosekprzepisy"/>
        <w:ind w:left="426"/>
        <w:rPr>
          <w:rFonts w:ascii="Times New Roman" w:hAnsi="Times New Roman" w:cs="Times New Roman"/>
          <w:color w:val="000000"/>
        </w:rPr>
      </w:pPr>
    </w:p>
    <w:p w:rsidR="00406691" w:rsidRDefault="00406691" w:rsidP="005E13FE">
      <w:pPr>
        <w:pStyle w:val="BodyText2"/>
        <w:autoSpaceDE w:val="0"/>
        <w:autoSpaceDN w:val="0"/>
        <w:spacing w:after="0" w:line="240" w:lineRule="auto"/>
        <w:jc w:val="both"/>
        <w:rPr>
          <w:sz w:val="18"/>
          <w:szCs w:val="18"/>
        </w:rPr>
      </w:pPr>
    </w:p>
    <w:p w:rsidR="00406691" w:rsidRDefault="00406691" w:rsidP="00754043">
      <w:pPr>
        <w:pStyle w:val="BodyText2"/>
        <w:autoSpaceDE w:val="0"/>
        <w:autoSpaceDN w:val="0"/>
        <w:spacing w:after="0" w:line="240" w:lineRule="auto"/>
        <w:ind w:left="284"/>
        <w:jc w:val="both"/>
        <w:rPr>
          <w:sz w:val="18"/>
          <w:szCs w:val="18"/>
        </w:rPr>
      </w:pPr>
    </w:p>
    <w:p w:rsidR="00406691" w:rsidRPr="006F50D2" w:rsidRDefault="00406691" w:rsidP="00C93F8B">
      <w:pPr>
        <w:spacing w:line="360" w:lineRule="auto"/>
        <w:ind w:left="142" w:hanging="142"/>
        <w:rPr>
          <w:b/>
          <w:bCs/>
          <w:sz w:val="18"/>
          <w:szCs w:val="18"/>
        </w:rPr>
      </w:pPr>
      <w:r w:rsidRPr="003160CA">
        <w:rPr>
          <w:b/>
          <w:bCs/>
          <w:sz w:val="18"/>
          <w:szCs w:val="18"/>
        </w:rPr>
        <w:t>Pouczenie dla Wnioskodawcy:</w:t>
      </w:r>
    </w:p>
    <w:p w:rsidR="00406691" w:rsidRPr="003160CA" w:rsidRDefault="00406691" w:rsidP="00F01454">
      <w:pPr>
        <w:widowControl w:val="0"/>
        <w:numPr>
          <w:ilvl w:val="0"/>
          <w:numId w:val="2"/>
        </w:numPr>
        <w:tabs>
          <w:tab w:val="clear" w:pos="360"/>
        </w:tabs>
        <w:suppressAutoHyphens/>
        <w:jc w:val="both"/>
        <w:rPr>
          <w:sz w:val="18"/>
          <w:szCs w:val="18"/>
        </w:rPr>
      </w:pPr>
      <w:r w:rsidRPr="003160CA">
        <w:rPr>
          <w:sz w:val="18"/>
          <w:szCs w:val="18"/>
        </w:rPr>
        <w:t>wniosek należy wypełnić starannie i czytelnie –</w:t>
      </w:r>
      <w:r>
        <w:rPr>
          <w:sz w:val="18"/>
          <w:szCs w:val="18"/>
        </w:rPr>
        <w:t xml:space="preserve"> zaleca się wypełnienie wniosku </w:t>
      </w:r>
      <w:r w:rsidRPr="003160CA">
        <w:rPr>
          <w:sz w:val="18"/>
          <w:szCs w:val="18"/>
        </w:rPr>
        <w:t>drukowanymi literami;</w:t>
      </w:r>
    </w:p>
    <w:p w:rsidR="00406691" w:rsidRPr="003160CA" w:rsidRDefault="00406691" w:rsidP="00F01454">
      <w:pPr>
        <w:widowControl w:val="0"/>
        <w:numPr>
          <w:ilvl w:val="0"/>
          <w:numId w:val="2"/>
        </w:numPr>
        <w:tabs>
          <w:tab w:val="clear" w:pos="360"/>
        </w:tabs>
        <w:suppressAutoHyphens/>
        <w:jc w:val="both"/>
        <w:rPr>
          <w:sz w:val="18"/>
          <w:szCs w:val="18"/>
        </w:rPr>
      </w:pPr>
      <w:r w:rsidRPr="003160CA">
        <w:rPr>
          <w:sz w:val="18"/>
          <w:szCs w:val="18"/>
        </w:rPr>
        <w:t>zabrania się używania korektora, wszelkie pomyłki</w:t>
      </w:r>
      <w:r>
        <w:rPr>
          <w:sz w:val="18"/>
          <w:szCs w:val="18"/>
        </w:rPr>
        <w:t xml:space="preserve"> proszę</w:t>
      </w:r>
      <w:r w:rsidRPr="003160CA">
        <w:rPr>
          <w:sz w:val="18"/>
          <w:szCs w:val="18"/>
        </w:rPr>
        <w:t xml:space="preserve"> przekreślić i </w:t>
      </w:r>
      <w:r>
        <w:rPr>
          <w:sz w:val="18"/>
          <w:szCs w:val="18"/>
        </w:rPr>
        <w:t>zaparafować</w:t>
      </w:r>
      <w:r w:rsidRPr="003160CA">
        <w:rPr>
          <w:sz w:val="18"/>
          <w:szCs w:val="18"/>
        </w:rPr>
        <w:t>;</w:t>
      </w:r>
    </w:p>
    <w:p w:rsidR="00406691" w:rsidRPr="003160CA" w:rsidRDefault="00406691" w:rsidP="00F01454">
      <w:pPr>
        <w:widowControl w:val="0"/>
        <w:numPr>
          <w:ilvl w:val="0"/>
          <w:numId w:val="2"/>
        </w:numPr>
        <w:tabs>
          <w:tab w:val="clear" w:pos="360"/>
        </w:tabs>
        <w:suppressAutoHyphens/>
        <w:jc w:val="both"/>
        <w:rPr>
          <w:sz w:val="18"/>
          <w:szCs w:val="18"/>
        </w:rPr>
      </w:pPr>
      <w:r>
        <w:rPr>
          <w:sz w:val="18"/>
          <w:szCs w:val="18"/>
        </w:rPr>
        <w:t xml:space="preserve">należy starannie i </w:t>
      </w:r>
      <w:r w:rsidRPr="003160CA">
        <w:rPr>
          <w:sz w:val="18"/>
          <w:szCs w:val="18"/>
        </w:rPr>
        <w:t>precyzyjn</w:t>
      </w:r>
      <w:r>
        <w:rPr>
          <w:sz w:val="18"/>
          <w:szCs w:val="18"/>
        </w:rPr>
        <w:t>ie</w:t>
      </w:r>
      <w:r w:rsidRPr="003160CA">
        <w:rPr>
          <w:sz w:val="18"/>
          <w:szCs w:val="18"/>
        </w:rPr>
        <w:t xml:space="preserve"> odpowied</w:t>
      </w:r>
      <w:r>
        <w:rPr>
          <w:sz w:val="18"/>
          <w:szCs w:val="18"/>
        </w:rPr>
        <w:t>zieć</w:t>
      </w:r>
      <w:r w:rsidRPr="003160CA">
        <w:rPr>
          <w:sz w:val="18"/>
          <w:szCs w:val="18"/>
        </w:rPr>
        <w:t xml:space="preserve"> na zawarte we  wniosku pytania, a w przypadku gdy zadane pytanie nie dotyczy </w:t>
      </w:r>
      <w:r>
        <w:rPr>
          <w:sz w:val="18"/>
          <w:szCs w:val="18"/>
        </w:rPr>
        <w:t>W</w:t>
      </w:r>
      <w:r w:rsidRPr="003160CA">
        <w:rPr>
          <w:sz w:val="18"/>
          <w:szCs w:val="18"/>
        </w:rPr>
        <w:t xml:space="preserve">nioskodawcy </w:t>
      </w:r>
      <w:r>
        <w:rPr>
          <w:sz w:val="18"/>
          <w:szCs w:val="18"/>
        </w:rPr>
        <w:t>należy</w:t>
      </w:r>
      <w:r w:rsidRPr="003160CA">
        <w:rPr>
          <w:sz w:val="18"/>
          <w:szCs w:val="18"/>
        </w:rPr>
        <w:t xml:space="preserve">  napisać „nie dotyczy”;</w:t>
      </w:r>
    </w:p>
    <w:p w:rsidR="00406691" w:rsidRPr="003160CA" w:rsidRDefault="00406691" w:rsidP="00F01454">
      <w:pPr>
        <w:widowControl w:val="0"/>
        <w:numPr>
          <w:ilvl w:val="0"/>
          <w:numId w:val="2"/>
        </w:numPr>
        <w:tabs>
          <w:tab w:val="clear" w:pos="360"/>
        </w:tabs>
        <w:suppressAutoHyphens/>
        <w:jc w:val="both"/>
        <w:rPr>
          <w:sz w:val="18"/>
          <w:szCs w:val="18"/>
        </w:rPr>
      </w:pPr>
      <w:r>
        <w:rPr>
          <w:sz w:val="18"/>
          <w:szCs w:val="18"/>
        </w:rPr>
        <w:t>n</w:t>
      </w:r>
      <w:r w:rsidRPr="003160CA">
        <w:rPr>
          <w:sz w:val="18"/>
          <w:szCs w:val="18"/>
        </w:rPr>
        <w:t>iedopuszczalne jest jakiekolwiek modyfikowanie i usuwanie elementów wniosku – dopuszcza się wyłącznie dodawanie stron,  rozszerzanie rubryk wynikające z objętości treści</w:t>
      </w:r>
      <w:r>
        <w:rPr>
          <w:sz w:val="18"/>
          <w:szCs w:val="18"/>
        </w:rPr>
        <w:t>;</w:t>
      </w:r>
    </w:p>
    <w:p w:rsidR="00406691" w:rsidRPr="003160CA" w:rsidRDefault="00406691" w:rsidP="00F01454">
      <w:pPr>
        <w:widowControl w:val="0"/>
        <w:numPr>
          <w:ilvl w:val="0"/>
          <w:numId w:val="2"/>
        </w:numPr>
        <w:tabs>
          <w:tab w:val="clear" w:pos="360"/>
        </w:tabs>
        <w:suppressAutoHyphens/>
        <w:jc w:val="both"/>
        <w:rPr>
          <w:sz w:val="18"/>
          <w:szCs w:val="18"/>
        </w:rPr>
      </w:pPr>
      <w:r w:rsidRPr="003160CA">
        <w:rPr>
          <w:sz w:val="18"/>
          <w:szCs w:val="18"/>
        </w:rPr>
        <w:t>każd</w:t>
      </w:r>
      <w:r>
        <w:rPr>
          <w:sz w:val="18"/>
          <w:szCs w:val="18"/>
        </w:rPr>
        <w:t>a</w:t>
      </w:r>
      <w:r w:rsidRPr="003160CA">
        <w:rPr>
          <w:sz w:val="18"/>
          <w:szCs w:val="18"/>
        </w:rPr>
        <w:t xml:space="preserve"> stron</w:t>
      </w:r>
      <w:r>
        <w:rPr>
          <w:sz w:val="18"/>
          <w:szCs w:val="18"/>
        </w:rPr>
        <w:t>a</w:t>
      </w:r>
      <w:r w:rsidRPr="003160CA">
        <w:rPr>
          <w:sz w:val="18"/>
          <w:szCs w:val="18"/>
        </w:rPr>
        <w:t xml:space="preserve"> wniosku p</w:t>
      </w:r>
      <w:r>
        <w:rPr>
          <w:sz w:val="18"/>
          <w:szCs w:val="18"/>
        </w:rPr>
        <w:t>owinna być</w:t>
      </w:r>
      <w:r w:rsidRPr="003160CA">
        <w:rPr>
          <w:sz w:val="18"/>
          <w:szCs w:val="18"/>
        </w:rPr>
        <w:t xml:space="preserve"> zaparafowa</w:t>
      </w:r>
      <w:r>
        <w:rPr>
          <w:sz w:val="18"/>
          <w:szCs w:val="18"/>
        </w:rPr>
        <w:t>na</w:t>
      </w:r>
      <w:r w:rsidRPr="003160CA">
        <w:rPr>
          <w:sz w:val="18"/>
          <w:szCs w:val="18"/>
        </w:rPr>
        <w:t xml:space="preserve"> w prawym dolnym rogu kartki;</w:t>
      </w:r>
    </w:p>
    <w:p w:rsidR="00406691" w:rsidRPr="003160CA" w:rsidRDefault="00406691" w:rsidP="00F01454">
      <w:pPr>
        <w:widowControl w:val="0"/>
        <w:numPr>
          <w:ilvl w:val="0"/>
          <w:numId w:val="2"/>
        </w:numPr>
        <w:tabs>
          <w:tab w:val="clear" w:pos="360"/>
        </w:tabs>
        <w:suppressAutoHyphens/>
        <w:jc w:val="both"/>
        <w:rPr>
          <w:sz w:val="18"/>
          <w:szCs w:val="18"/>
        </w:rPr>
      </w:pPr>
      <w:r w:rsidRPr="003160CA">
        <w:rPr>
          <w:sz w:val="18"/>
          <w:szCs w:val="18"/>
        </w:rPr>
        <w:t xml:space="preserve">wszystkie kserokopie dokumentów dołączonych do wniosku </w:t>
      </w:r>
      <w:r>
        <w:rPr>
          <w:sz w:val="18"/>
          <w:szCs w:val="18"/>
        </w:rPr>
        <w:t>należy</w:t>
      </w:r>
      <w:r w:rsidRPr="003160CA">
        <w:rPr>
          <w:sz w:val="18"/>
          <w:szCs w:val="18"/>
        </w:rPr>
        <w:t xml:space="preserve"> potwierdzić za zgodność z oryginałem własnoręcznym podpisem</w:t>
      </w:r>
      <w:r>
        <w:rPr>
          <w:sz w:val="18"/>
          <w:szCs w:val="18"/>
        </w:rPr>
        <w:t xml:space="preserve"> przez osobą składającą wniosek lub upoważnionego przedstawiciela Wnioskodawcy;</w:t>
      </w:r>
    </w:p>
    <w:p w:rsidR="00406691" w:rsidRDefault="00406691" w:rsidP="00F01454">
      <w:pPr>
        <w:widowControl w:val="0"/>
        <w:numPr>
          <w:ilvl w:val="0"/>
          <w:numId w:val="2"/>
        </w:numPr>
        <w:tabs>
          <w:tab w:val="clear" w:pos="360"/>
        </w:tabs>
        <w:suppressAutoHyphens/>
        <w:jc w:val="both"/>
        <w:rPr>
          <w:sz w:val="18"/>
          <w:szCs w:val="18"/>
        </w:rPr>
      </w:pPr>
      <w:r>
        <w:rPr>
          <w:sz w:val="18"/>
          <w:szCs w:val="18"/>
        </w:rPr>
        <w:t xml:space="preserve">informacja o sposobie rozpatrzenia wniosku zostanie przekazana do Wnioskodawcy w terminie 30 </w:t>
      </w:r>
      <w:r w:rsidRPr="003160CA">
        <w:rPr>
          <w:sz w:val="18"/>
          <w:szCs w:val="18"/>
        </w:rPr>
        <w:t>dni od d</w:t>
      </w:r>
      <w:r>
        <w:rPr>
          <w:sz w:val="18"/>
          <w:szCs w:val="18"/>
        </w:rPr>
        <w:t>nia</w:t>
      </w:r>
      <w:r w:rsidRPr="003160CA">
        <w:rPr>
          <w:sz w:val="18"/>
          <w:szCs w:val="18"/>
        </w:rPr>
        <w:t xml:space="preserve"> złożenia </w:t>
      </w:r>
      <w:r>
        <w:rPr>
          <w:sz w:val="18"/>
          <w:szCs w:val="18"/>
        </w:rPr>
        <w:t>wniosku;</w:t>
      </w:r>
    </w:p>
    <w:p w:rsidR="00406691" w:rsidRDefault="00406691" w:rsidP="00F01454">
      <w:pPr>
        <w:widowControl w:val="0"/>
        <w:numPr>
          <w:ilvl w:val="0"/>
          <w:numId w:val="2"/>
        </w:numPr>
        <w:tabs>
          <w:tab w:val="clear" w:pos="360"/>
        </w:tabs>
        <w:suppressAutoHyphens/>
        <w:jc w:val="both"/>
        <w:rPr>
          <w:sz w:val="18"/>
          <w:szCs w:val="18"/>
        </w:rPr>
      </w:pPr>
      <w:r>
        <w:rPr>
          <w:sz w:val="18"/>
          <w:szCs w:val="18"/>
        </w:rPr>
        <w:t>Starosta zastrzega sobie w uzasadnionych przypadkach prawo wezwania Wnioskodawcy do złożenia/uzupełnienia informacji, wyjaśnień, dokumentów celem rozpatrzenia złożonego wniosku. W takim przypadku termin, o którym mowa w pkt 7 może ulec wydłużeniu;</w:t>
      </w:r>
    </w:p>
    <w:p w:rsidR="00406691" w:rsidRPr="003160CA" w:rsidRDefault="00406691" w:rsidP="00F01454">
      <w:pPr>
        <w:widowControl w:val="0"/>
        <w:numPr>
          <w:ilvl w:val="0"/>
          <w:numId w:val="2"/>
        </w:numPr>
        <w:tabs>
          <w:tab w:val="clear" w:pos="360"/>
        </w:tabs>
        <w:suppressAutoHyphens/>
        <w:jc w:val="both"/>
        <w:rPr>
          <w:sz w:val="18"/>
          <w:szCs w:val="18"/>
        </w:rPr>
      </w:pPr>
      <w:r>
        <w:rPr>
          <w:sz w:val="18"/>
          <w:szCs w:val="18"/>
        </w:rPr>
        <w:t>Starosta zastrzega sobie prawo do przeprowadzenia wizyty kontrolującej w celu weryfikacji miejsca wykonywania pracy przez pracownika przed rozpatrzeniem wniosku;</w:t>
      </w:r>
    </w:p>
    <w:p w:rsidR="00406691" w:rsidRPr="002450FF" w:rsidRDefault="00406691" w:rsidP="00F01454">
      <w:pPr>
        <w:widowControl w:val="0"/>
        <w:numPr>
          <w:ilvl w:val="0"/>
          <w:numId w:val="2"/>
        </w:numPr>
        <w:tabs>
          <w:tab w:val="clear" w:pos="360"/>
        </w:tabs>
        <w:suppressAutoHyphens/>
        <w:jc w:val="both"/>
        <w:rPr>
          <w:sz w:val="18"/>
          <w:szCs w:val="18"/>
        </w:rPr>
      </w:pPr>
      <w:r w:rsidRPr="002450FF">
        <w:rPr>
          <w:sz w:val="18"/>
          <w:szCs w:val="18"/>
        </w:rPr>
        <w:t>złożenie wniosku nie gwarantuje otrzymania środków;</w:t>
      </w:r>
    </w:p>
    <w:p w:rsidR="00406691" w:rsidRPr="002450FF" w:rsidRDefault="00406691" w:rsidP="00F01454">
      <w:pPr>
        <w:widowControl w:val="0"/>
        <w:numPr>
          <w:ilvl w:val="0"/>
          <w:numId w:val="2"/>
        </w:numPr>
        <w:tabs>
          <w:tab w:val="clear" w:pos="360"/>
        </w:tabs>
        <w:suppressAutoHyphens/>
        <w:jc w:val="both"/>
        <w:rPr>
          <w:sz w:val="18"/>
          <w:szCs w:val="18"/>
        </w:rPr>
      </w:pPr>
      <w:r w:rsidRPr="002450FF">
        <w:rPr>
          <w:sz w:val="18"/>
          <w:szCs w:val="18"/>
        </w:rPr>
        <w:t>wniosek niekompletny i nieprawidłowo sporządzony nie zostanie uwzględniony</w:t>
      </w:r>
      <w:r>
        <w:rPr>
          <w:sz w:val="18"/>
          <w:szCs w:val="18"/>
        </w:rPr>
        <w:t>, z zastrzeżeniem pkt 8,</w:t>
      </w:r>
    </w:p>
    <w:p w:rsidR="00406691" w:rsidRDefault="00406691" w:rsidP="00F01454">
      <w:pPr>
        <w:widowControl w:val="0"/>
        <w:numPr>
          <w:ilvl w:val="0"/>
          <w:numId w:val="2"/>
        </w:numPr>
        <w:tabs>
          <w:tab w:val="clear" w:pos="360"/>
        </w:tabs>
        <w:suppressAutoHyphens/>
        <w:jc w:val="both"/>
        <w:rPr>
          <w:sz w:val="18"/>
          <w:szCs w:val="18"/>
        </w:rPr>
      </w:pPr>
      <w:r w:rsidRPr="003160CA">
        <w:rPr>
          <w:sz w:val="18"/>
          <w:szCs w:val="18"/>
        </w:rPr>
        <w:t>w przypadku negatywnego rozpatrzenia wni</w:t>
      </w:r>
      <w:r>
        <w:rPr>
          <w:sz w:val="18"/>
          <w:szCs w:val="18"/>
        </w:rPr>
        <w:t>osku</w:t>
      </w:r>
      <w:r w:rsidRPr="003160CA">
        <w:rPr>
          <w:sz w:val="18"/>
          <w:szCs w:val="18"/>
        </w:rPr>
        <w:t xml:space="preserve"> </w:t>
      </w:r>
      <w:r>
        <w:rPr>
          <w:sz w:val="18"/>
          <w:szCs w:val="18"/>
        </w:rPr>
        <w:t xml:space="preserve">Wnioskodawcy </w:t>
      </w:r>
      <w:r w:rsidRPr="003160CA">
        <w:rPr>
          <w:sz w:val="18"/>
          <w:szCs w:val="18"/>
        </w:rPr>
        <w:t>nie przysługuje odwołanie;</w:t>
      </w:r>
    </w:p>
    <w:p w:rsidR="00406691" w:rsidRPr="00516701" w:rsidRDefault="00406691" w:rsidP="00F01454">
      <w:pPr>
        <w:pStyle w:val="BodyText2"/>
        <w:numPr>
          <w:ilvl w:val="0"/>
          <w:numId w:val="2"/>
        </w:numPr>
        <w:tabs>
          <w:tab w:val="clear" w:pos="360"/>
        </w:tabs>
        <w:autoSpaceDE w:val="0"/>
        <w:autoSpaceDN w:val="0"/>
        <w:spacing w:after="0" w:line="240" w:lineRule="auto"/>
        <w:jc w:val="both"/>
        <w:rPr>
          <w:sz w:val="20"/>
          <w:szCs w:val="20"/>
        </w:rPr>
      </w:pPr>
      <w:r w:rsidRPr="003160CA">
        <w:rPr>
          <w:sz w:val="18"/>
          <w:szCs w:val="18"/>
        </w:rPr>
        <w:t>złożony wniosek wraz z dokumentacją nie podlega zwrotowi</w:t>
      </w:r>
      <w:r>
        <w:rPr>
          <w:sz w:val="18"/>
          <w:szCs w:val="18"/>
        </w:rPr>
        <w:t>;</w:t>
      </w:r>
    </w:p>
    <w:p w:rsidR="00406691" w:rsidRPr="005E13FE" w:rsidRDefault="00406691" w:rsidP="00F01454">
      <w:pPr>
        <w:pStyle w:val="BodyText2"/>
        <w:numPr>
          <w:ilvl w:val="0"/>
          <w:numId w:val="2"/>
        </w:numPr>
        <w:tabs>
          <w:tab w:val="clear" w:pos="360"/>
        </w:tabs>
        <w:autoSpaceDE w:val="0"/>
        <w:autoSpaceDN w:val="0"/>
        <w:spacing w:after="0" w:line="240" w:lineRule="auto"/>
        <w:jc w:val="both"/>
        <w:rPr>
          <w:sz w:val="20"/>
          <w:szCs w:val="20"/>
        </w:rPr>
      </w:pPr>
      <w:r>
        <w:rPr>
          <w:sz w:val="18"/>
          <w:szCs w:val="18"/>
        </w:rPr>
        <w:t>w przypadku pozytywnego rozpatrzenia wniosku  zawarte w nim dane będą stanowić podstawę zawarcia umowy, a sam wniosek będzie stanowił jej integralną część.</w:t>
      </w:r>
    </w:p>
    <w:p w:rsidR="00406691" w:rsidRPr="003160CA" w:rsidRDefault="00406691" w:rsidP="00F01454">
      <w:pPr>
        <w:pStyle w:val="BodyText2"/>
        <w:autoSpaceDE w:val="0"/>
        <w:autoSpaceDN w:val="0"/>
        <w:spacing w:after="0" w:line="240" w:lineRule="auto"/>
        <w:ind w:left="360"/>
        <w:jc w:val="both"/>
        <w:rPr>
          <w:sz w:val="20"/>
          <w:szCs w:val="20"/>
        </w:rPr>
      </w:pPr>
    </w:p>
    <w:p w:rsidR="00406691" w:rsidRPr="00B84185" w:rsidRDefault="00406691" w:rsidP="00C93F8B">
      <w:pPr>
        <w:spacing w:line="360" w:lineRule="auto"/>
        <w:ind w:left="142" w:hanging="142"/>
        <w:rPr>
          <w:b/>
          <w:bCs/>
          <w:sz w:val="8"/>
          <w:szCs w:val="8"/>
        </w:rPr>
      </w:pPr>
    </w:p>
    <w:p w:rsidR="00406691" w:rsidRDefault="00406691" w:rsidP="00C93F8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406691" w:rsidRPr="005E13FE" w:rsidRDefault="00406691" w:rsidP="001D0646">
      <w:pPr>
        <w:rPr>
          <w:b/>
          <w:bCs/>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E13FE">
        <w:rPr>
          <w:b/>
          <w:bCs/>
          <w:sz w:val="18"/>
          <w:szCs w:val="18"/>
        </w:rPr>
        <w:t>/data i podpis Wnioskodawcy/</w:t>
      </w:r>
    </w:p>
    <w:p w:rsidR="00406691" w:rsidRPr="000E4A7E" w:rsidRDefault="00406691" w:rsidP="00754043">
      <w:pPr>
        <w:pStyle w:val="BodyText2"/>
        <w:autoSpaceDE w:val="0"/>
        <w:autoSpaceDN w:val="0"/>
        <w:spacing w:after="0" w:line="240" w:lineRule="auto"/>
        <w:ind w:left="284"/>
        <w:jc w:val="both"/>
        <w:rPr>
          <w:sz w:val="18"/>
          <w:szCs w:val="18"/>
        </w:rPr>
      </w:pPr>
    </w:p>
    <w:p w:rsidR="00406691" w:rsidRPr="00811A18" w:rsidRDefault="00406691" w:rsidP="00547692">
      <w:pPr>
        <w:pStyle w:val="Heading3"/>
        <w:autoSpaceDE w:val="0"/>
        <w:autoSpaceDN w:val="0"/>
        <w:spacing w:before="0" w:after="0"/>
        <w:jc w:val="both"/>
        <w:rPr>
          <w:rFonts w:ascii="Times New Roman" w:hAnsi="Times New Roman" w:cs="Times New Roman"/>
          <w:sz w:val="20"/>
          <w:szCs w:val="20"/>
          <w:u w:val="single"/>
        </w:rPr>
      </w:pPr>
      <w:r>
        <w:rPr>
          <w:rFonts w:ascii="Times New Roman" w:hAnsi="Times New Roman" w:cs="Times New Roman"/>
          <w:sz w:val="20"/>
          <w:szCs w:val="20"/>
          <w:u w:val="single"/>
        </w:rPr>
        <w:t>I DANE ORGANIZATORA ROBÓT PUBLICZNYCH - WNIOSKODAWCY</w:t>
      </w:r>
    </w:p>
    <w:p w:rsidR="00406691" w:rsidRDefault="00406691" w:rsidP="00754043">
      <w:pPr>
        <w:pStyle w:val="Standard"/>
        <w:ind w:left="284"/>
        <w:jc w:val="both"/>
        <w:rPr>
          <w:b/>
          <w:bCs/>
          <w:sz w:val="18"/>
          <w:szCs w:val="18"/>
        </w:rPr>
      </w:pPr>
    </w:p>
    <w:p w:rsidR="00406691" w:rsidRDefault="00406691" w:rsidP="00754043">
      <w:pPr>
        <w:pStyle w:val="Standard"/>
        <w:ind w:left="284"/>
        <w:jc w:val="both"/>
        <w:rPr>
          <w:b/>
          <w:bCs/>
          <w:sz w:val="18"/>
          <w:szCs w:val="18"/>
        </w:rPr>
      </w:pPr>
    </w:p>
    <w:p w:rsidR="00406691" w:rsidRPr="003160CA" w:rsidRDefault="00406691" w:rsidP="00C93F8B">
      <w:pPr>
        <w:spacing w:line="360" w:lineRule="auto"/>
      </w:pPr>
      <w:r w:rsidRPr="003160CA">
        <w:t xml:space="preserve">1. </w:t>
      </w:r>
      <w:r>
        <w:t>Nazwa lub imię i nazwisko Wnioskodawcy…………………………………………………………………….</w:t>
      </w:r>
    </w:p>
    <w:p w:rsidR="00406691" w:rsidRPr="003160CA" w:rsidRDefault="00406691" w:rsidP="00C93F8B">
      <w:pPr>
        <w:spacing w:line="360" w:lineRule="auto"/>
      </w:pPr>
      <w:r w:rsidRPr="003160CA">
        <w:t xml:space="preserve">2. Adres siedziby </w:t>
      </w:r>
      <w:r>
        <w:t xml:space="preserve">lub miejsce wykonywania działalności Wnioskodawcy </w:t>
      </w:r>
      <w:r w:rsidRPr="003160CA">
        <w:t>………………......</w:t>
      </w:r>
      <w:r>
        <w:t>...…………………………………………………………………………………………………</w:t>
      </w:r>
    </w:p>
    <w:p w:rsidR="00406691" w:rsidRPr="003160CA" w:rsidRDefault="00406691" w:rsidP="00C93F8B">
      <w:pPr>
        <w:spacing w:line="360" w:lineRule="auto"/>
      </w:pPr>
      <w:r w:rsidRPr="003160CA">
        <w:t xml:space="preserve">3. Miejsce </w:t>
      </w:r>
      <w:r>
        <w:t>wykonywania</w:t>
      </w:r>
      <w:r w:rsidRPr="003160CA">
        <w:t xml:space="preserve"> działalności ......................................................................................................................................</w:t>
      </w:r>
      <w:r>
        <w:t>...............................................</w:t>
      </w:r>
    </w:p>
    <w:p w:rsidR="00406691" w:rsidRDefault="00406691" w:rsidP="00C93F8B">
      <w:pPr>
        <w:spacing w:line="360" w:lineRule="auto"/>
      </w:pPr>
      <w:r>
        <w:t>4.NIP………………………….…………….REGON……………….………………..</w:t>
      </w:r>
      <w:r w:rsidRPr="003160CA">
        <w:t>PKD.....................................</w:t>
      </w:r>
    </w:p>
    <w:p w:rsidR="00406691" w:rsidRPr="00701834" w:rsidRDefault="00406691" w:rsidP="00C93F8B">
      <w:pPr>
        <w:spacing w:line="360" w:lineRule="auto"/>
        <w:rPr>
          <w:lang w:val="de-DE"/>
        </w:rPr>
      </w:pPr>
      <w:r w:rsidRPr="00701834">
        <w:rPr>
          <w:lang w:val="de-DE"/>
        </w:rPr>
        <w:t>5. fax…………………………………e-mail……………………..……………….nr telefonu…………………….</w:t>
      </w:r>
    </w:p>
    <w:p w:rsidR="00406691" w:rsidRPr="00547692" w:rsidRDefault="00406691" w:rsidP="00C93F8B">
      <w:pPr>
        <w:spacing w:line="360" w:lineRule="auto"/>
      </w:pPr>
      <w:r w:rsidRPr="00547692">
        <w:t>6. Rodzaj prowadzonej działalności …………………………………</w:t>
      </w:r>
      <w:r>
        <w:t>……………..data rozpoczęcia……………..</w:t>
      </w:r>
    </w:p>
    <w:p w:rsidR="00406691" w:rsidRPr="005A3367" w:rsidRDefault="00406691" w:rsidP="00C93F8B">
      <w:pPr>
        <w:spacing w:line="360" w:lineRule="auto"/>
        <w:jc w:val="both"/>
      </w:pPr>
      <w:r w:rsidRPr="00547692">
        <w:t>7. Forma prawna.............................................................................................................</w:t>
      </w:r>
      <w:r>
        <w:t>...........................................</w:t>
      </w:r>
    </w:p>
    <w:p w:rsidR="00406691" w:rsidRDefault="00406691" w:rsidP="00C93F8B">
      <w:pPr>
        <w:spacing w:line="360" w:lineRule="auto"/>
        <w:jc w:val="both"/>
      </w:pPr>
      <w:r>
        <w:t>8</w:t>
      </w:r>
      <w:r w:rsidRPr="005A3367">
        <w:t>.</w:t>
      </w:r>
      <w:r w:rsidRPr="003160CA">
        <w:t xml:space="preserve"> Forma opodatkowania podatkiem dochodowym</w:t>
      </w:r>
      <w:r>
        <w:t xml:space="preserve"> ………………………………………………………………</w:t>
      </w:r>
    </w:p>
    <w:p w:rsidR="00406691" w:rsidRDefault="00406691" w:rsidP="00C93F8B">
      <w:pPr>
        <w:spacing w:line="360" w:lineRule="auto"/>
        <w:jc w:val="both"/>
      </w:pPr>
      <w:r>
        <w:t>9. Wysokość stopy procentowej składek na ubezpieczenie wypadkowe: .................................................................</w:t>
      </w:r>
    </w:p>
    <w:p w:rsidR="00406691" w:rsidRPr="003160CA" w:rsidRDefault="00406691" w:rsidP="00C93F8B">
      <w:pPr>
        <w:spacing w:line="360" w:lineRule="auto"/>
      </w:pPr>
      <w:r>
        <w:t>10</w:t>
      </w:r>
      <w:r w:rsidRPr="003160CA">
        <w:t xml:space="preserve">. </w:t>
      </w:r>
      <w:r>
        <w:t>Wnioskodawca</w:t>
      </w:r>
      <w:r w:rsidRPr="003160CA">
        <w:t xml:space="preserve"> posiada rachunek bankowy w .................................................................................................</w:t>
      </w:r>
      <w:r>
        <w:t>....</w:t>
      </w:r>
    </w:p>
    <w:p w:rsidR="00406691" w:rsidRDefault="00406691" w:rsidP="00C93F8B">
      <w:pPr>
        <w:spacing w:line="360" w:lineRule="auto"/>
        <w:jc w:val="both"/>
      </w:pPr>
      <w:r w:rsidRPr="003160CA">
        <w:t>nr konta ................................................................................................................................................................</w:t>
      </w:r>
      <w:r>
        <w:t>.</w:t>
      </w:r>
      <w:r w:rsidRPr="003160CA">
        <w:t>...</w:t>
      </w:r>
      <w:r>
        <w:t>..</w:t>
      </w:r>
    </w:p>
    <w:p w:rsidR="00406691" w:rsidRDefault="00406691" w:rsidP="009479E3">
      <w:pPr>
        <w:spacing w:line="360" w:lineRule="auto"/>
        <w:jc w:val="both"/>
      </w:pPr>
      <w:r>
        <w:t>12. Stan zatrudnienia na dzień złożenia wniosku tj. liczba osób zatrudnionych (umowa o pracę, powołanie, mianowanie, spółdzielcza umowa o pracę) w przeliczeniu na pełny wymiar czasu pracy ...................................................................</w:t>
      </w:r>
    </w:p>
    <w:p w:rsidR="00406691" w:rsidRPr="00877042" w:rsidRDefault="00406691" w:rsidP="009479E3">
      <w:pPr>
        <w:tabs>
          <w:tab w:val="left" w:pos="3600"/>
        </w:tabs>
        <w:adjustRightInd w:val="0"/>
        <w:spacing w:line="276" w:lineRule="auto"/>
        <w:jc w:val="both"/>
        <w:rPr>
          <w:color w:val="FF0000"/>
          <w:sz w:val="18"/>
          <w:szCs w:val="18"/>
          <w:lang w:eastAsia="en-US"/>
        </w:rPr>
      </w:pPr>
      <w:r w:rsidRPr="00877042">
        <w:rPr>
          <w:sz w:val="18"/>
          <w:szCs w:val="18"/>
        </w:rPr>
        <w:t>/</w:t>
      </w:r>
      <w:r w:rsidRPr="00EC4C14">
        <w:rPr>
          <w:b/>
          <w:bCs/>
          <w:sz w:val="18"/>
          <w:szCs w:val="18"/>
        </w:rPr>
        <w:t>tabela 1</w:t>
      </w:r>
      <w:r w:rsidRPr="00877042">
        <w:rPr>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81"/>
        <w:gridCol w:w="1344"/>
        <w:gridCol w:w="1344"/>
        <w:gridCol w:w="1344"/>
        <w:gridCol w:w="1344"/>
        <w:gridCol w:w="1344"/>
      </w:tblGrid>
      <w:tr w:rsidR="00406691" w:rsidRPr="009479E3">
        <w:trPr>
          <w:trHeight w:val="474"/>
        </w:trPr>
        <w:tc>
          <w:tcPr>
            <w:tcW w:w="9177" w:type="dxa"/>
            <w:gridSpan w:val="7"/>
          </w:tcPr>
          <w:p w:rsidR="00406691" w:rsidRPr="009479E3" w:rsidRDefault="00406691" w:rsidP="00EC4C14">
            <w:pPr>
              <w:tabs>
                <w:tab w:val="left" w:pos="3600"/>
              </w:tabs>
              <w:adjustRightInd w:val="0"/>
              <w:spacing w:line="276" w:lineRule="auto"/>
              <w:jc w:val="center"/>
              <w:rPr>
                <w:color w:val="FF0000"/>
                <w:lang w:eastAsia="en-US"/>
              </w:rPr>
            </w:pPr>
            <w:r w:rsidRPr="00EC4C14">
              <w:rPr>
                <w:b/>
                <w:bCs/>
                <w:lang w:eastAsia="en-US"/>
              </w:rPr>
              <w:t>STAN ZATRUDNIONYCH PRACOWNIKÓW* W OSTATNICH 6 MIESIĄCACH   POPRZEDZAJĄCYCH DZIEŃ ZŁOŻENIA WNIOSKU</w:t>
            </w:r>
          </w:p>
        </w:tc>
      </w:tr>
      <w:tr w:rsidR="00406691" w:rsidRPr="00EC4C14">
        <w:trPr>
          <w:trHeight w:val="221"/>
        </w:trPr>
        <w:tc>
          <w:tcPr>
            <w:tcW w:w="1276" w:type="dxa"/>
            <w:vMerge w:val="restart"/>
          </w:tcPr>
          <w:p w:rsidR="00406691" w:rsidRPr="00EC4C14" w:rsidRDefault="00406691" w:rsidP="009479E3">
            <w:pPr>
              <w:autoSpaceDE/>
              <w:autoSpaceDN/>
              <w:snapToGrid w:val="0"/>
              <w:spacing w:after="200" w:line="276" w:lineRule="auto"/>
              <w:rPr>
                <w:lang w:eastAsia="en-US"/>
              </w:rPr>
            </w:pPr>
          </w:p>
          <w:p w:rsidR="00406691" w:rsidRPr="00EC4C14" w:rsidRDefault="00406691" w:rsidP="009479E3">
            <w:pPr>
              <w:autoSpaceDE/>
              <w:autoSpaceDN/>
              <w:snapToGrid w:val="0"/>
              <w:spacing w:after="200" w:line="276" w:lineRule="auto"/>
              <w:rPr>
                <w:sz w:val="16"/>
                <w:szCs w:val="16"/>
                <w:lang w:eastAsia="en-US"/>
              </w:rPr>
            </w:pPr>
            <w:r w:rsidRPr="00EC4C14">
              <w:rPr>
                <w:sz w:val="16"/>
                <w:szCs w:val="16"/>
                <w:lang w:eastAsia="en-US"/>
              </w:rPr>
              <w:t>Ilość zatrudnionych pracowników ** w ramach umowy o pracę</w:t>
            </w:r>
          </w:p>
        </w:tc>
        <w:tc>
          <w:tcPr>
            <w:tcW w:w="7901" w:type="dxa"/>
            <w:gridSpan w:val="6"/>
          </w:tcPr>
          <w:p w:rsidR="00406691" w:rsidRPr="00EC4C14" w:rsidRDefault="00406691" w:rsidP="009479E3">
            <w:pPr>
              <w:autoSpaceDE/>
              <w:autoSpaceDN/>
              <w:jc w:val="center"/>
              <w:rPr>
                <w:lang w:eastAsia="en-US"/>
              </w:rPr>
            </w:pPr>
            <w:r w:rsidRPr="00EC4C14">
              <w:rPr>
                <w:lang w:eastAsia="en-US"/>
              </w:rPr>
              <w:t>6 m-cy poprzedzających dzień złożenia wniosku</w:t>
            </w:r>
          </w:p>
          <w:p w:rsidR="00406691" w:rsidRPr="00EC4C14" w:rsidRDefault="00406691" w:rsidP="009479E3">
            <w:pPr>
              <w:tabs>
                <w:tab w:val="left" w:pos="3600"/>
              </w:tabs>
              <w:adjustRightInd w:val="0"/>
              <w:spacing w:line="276" w:lineRule="auto"/>
              <w:jc w:val="center"/>
              <w:rPr>
                <w:lang w:eastAsia="en-US"/>
              </w:rPr>
            </w:pPr>
            <w:r w:rsidRPr="00EC4C14">
              <w:t>należy podać miesiąc i rok</w:t>
            </w:r>
          </w:p>
        </w:tc>
      </w:tr>
      <w:tr w:rsidR="00406691" w:rsidRPr="00EC4C14">
        <w:trPr>
          <w:trHeight w:val="569"/>
        </w:trPr>
        <w:tc>
          <w:tcPr>
            <w:tcW w:w="1276" w:type="dxa"/>
            <w:vMerge/>
          </w:tcPr>
          <w:p w:rsidR="00406691" w:rsidRPr="00EC4C14" w:rsidRDefault="00406691" w:rsidP="009479E3">
            <w:pPr>
              <w:tabs>
                <w:tab w:val="left" w:pos="3600"/>
              </w:tabs>
              <w:adjustRightInd w:val="0"/>
              <w:spacing w:line="276" w:lineRule="auto"/>
              <w:jc w:val="both"/>
              <w:rPr>
                <w:lang w:eastAsia="en-US"/>
              </w:rPr>
            </w:pPr>
          </w:p>
        </w:tc>
        <w:tc>
          <w:tcPr>
            <w:tcW w:w="1181" w:type="dxa"/>
          </w:tcPr>
          <w:p w:rsidR="00406691" w:rsidRPr="00EC4C14" w:rsidRDefault="00406691" w:rsidP="009479E3">
            <w:pPr>
              <w:tabs>
                <w:tab w:val="left" w:pos="3600"/>
              </w:tabs>
              <w:adjustRightInd w:val="0"/>
              <w:spacing w:line="276" w:lineRule="auto"/>
              <w:jc w:val="center"/>
              <w:rPr>
                <w:lang w:eastAsia="en-US"/>
              </w:rPr>
            </w:pPr>
          </w:p>
          <w:p w:rsidR="00406691" w:rsidRPr="00EC4C14" w:rsidRDefault="00406691" w:rsidP="009479E3">
            <w:pPr>
              <w:tabs>
                <w:tab w:val="left" w:pos="3600"/>
              </w:tabs>
              <w:adjustRightInd w:val="0"/>
              <w:spacing w:line="276" w:lineRule="auto"/>
              <w:jc w:val="center"/>
              <w:rPr>
                <w:lang w:eastAsia="en-US"/>
              </w:rPr>
            </w:pPr>
            <w:r w:rsidRPr="00EC4C14">
              <w:rPr>
                <w:lang w:eastAsia="en-US"/>
              </w:rPr>
              <w:t>.......................</w:t>
            </w:r>
          </w:p>
          <w:p w:rsidR="00406691" w:rsidRPr="00EC4C14" w:rsidRDefault="00406691" w:rsidP="009479E3">
            <w:pPr>
              <w:tabs>
                <w:tab w:val="left" w:pos="3600"/>
              </w:tabs>
              <w:adjustRightInd w:val="0"/>
              <w:spacing w:line="276" w:lineRule="auto"/>
              <w:jc w:val="center"/>
              <w:rPr>
                <w:lang w:eastAsia="en-US"/>
              </w:rPr>
            </w:pPr>
            <w:r w:rsidRPr="00EC4C14">
              <w:rPr>
                <w:lang w:eastAsia="en-US"/>
              </w:rPr>
              <w:t>miesiąc</w:t>
            </w:r>
          </w:p>
        </w:tc>
        <w:tc>
          <w:tcPr>
            <w:tcW w:w="1344" w:type="dxa"/>
          </w:tcPr>
          <w:p w:rsidR="00406691" w:rsidRPr="00EC4C14" w:rsidRDefault="00406691" w:rsidP="009479E3">
            <w:pPr>
              <w:tabs>
                <w:tab w:val="left" w:pos="3600"/>
              </w:tabs>
              <w:adjustRightInd w:val="0"/>
              <w:spacing w:line="276" w:lineRule="auto"/>
              <w:jc w:val="center"/>
              <w:rPr>
                <w:lang w:eastAsia="en-US"/>
              </w:rPr>
            </w:pPr>
          </w:p>
          <w:p w:rsidR="00406691" w:rsidRPr="00EC4C14" w:rsidRDefault="00406691" w:rsidP="009479E3">
            <w:pPr>
              <w:tabs>
                <w:tab w:val="left" w:pos="3600"/>
              </w:tabs>
              <w:adjustRightInd w:val="0"/>
              <w:spacing w:line="276" w:lineRule="auto"/>
              <w:jc w:val="center"/>
              <w:rPr>
                <w:lang w:eastAsia="en-US"/>
              </w:rPr>
            </w:pPr>
            <w:r w:rsidRPr="00EC4C14">
              <w:rPr>
                <w:lang w:eastAsia="en-US"/>
              </w:rPr>
              <w:t>.......................</w:t>
            </w:r>
          </w:p>
          <w:p w:rsidR="00406691" w:rsidRPr="00EC4C14" w:rsidRDefault="00406691" w:rsidP="009479E3">
            <w:pPr>
              <w:tabs>
                <w:tab w:val="left" w:pos="3600"/>
              </w:tabs>
              <w:adjustRightInd w:val="0"/>
              <w:spacing w:line="276" w:lineRule="auto"/>
              <w:jc w:val="center"/>
              <w:rPr>
                <w:lang w:eastAsia="en-US"/>
              </w:rPr>
            </w:pPr>
            <w:r w:rsidRPr="00EC4C14">
              <w:rPr>
                <w:lang w:eastAsia="en-US"/>
              </w:rPr>
              <w:t>miesiąc</w:t>
            </w:r>
          </w:p>
        </w:tc>
        <w:tc>
          <w:tcPr>
            <w:tcW w:w="1344" w:type="dxa"/>
          </w:tcPr>
          <w:p w:rsidR="00406691" w:rsidRPr="00EC4C14" w:rsidRDefault="00406691" w:rsidP="009479E3">
            <w:pPr>
              <w:tabs>
                <w:tab w:val="left" w:pos="3600"/>
              </w:tabs>
              <w:adjustRightInd w:val="0"/>
              <w:spacing w:line="276" w:lineRule="auto"/>
              <w:jc w:val="center"/>
              <w:rPr>
                <w:lang w:eastAsia="en-US"/>
              </w:rPr>
            </w:pPr>
          </w:p>
          <w:p w:rsidR="00406691" w:rsidRPr="00EC4C14" w:rsidRDefault="00406691" w:rsidP="009479E3">
            <w:pPr>
              <w:tabs>
                <w:tab w:val="left" w:pos="3600"/>
              </w:tabs>
              <w:adjustRightInd w:val="0"/>
              <w:spacing w:line="276" w:lineRule="auto"/>
              <w:jc w:val="center"/>
              <w:rPr>
                <w:lang w:eastAsia="en-US"/>
              </w:rPr>
            </w:pPr>
            <w:r w:rsidRPr="00EC4C14">
              <w:rPr>
                <w:lang w:eastAsia="en-US"/>
              </w:rPr>
              <w:t>.......................</w:t>
            </w:r>
          </w:p>
          <w:p w:rsidR="00406691" w:rsidRPr="00EC4C14" w:rsidRDefault="00406691" w:rsidP="009479E3">
            <w:pPr>
              <w:tabs>
                <w:tab w:val="left" w:pos="3600"/>
              </w:tabs>
              <w:adjustRightInd w:val="0"/>
              <w:spacing w:line="276" w:lineRule="auto"/>
              <w:jc w:val="center"/>
              <w:rPr>
                <w:lang w:eastAsia="en-US"/>
              </w:rPr>
            </w:pPr>
            <w:r w:rsidRPr="00EC4C14">
              <w:rPr>
                <w:lang w:eastAsia="en-US"/>
              </w:rPr>
              <w:t>miesiąc</w:t>
            </w:r>
          </w:p>
        </w:tc>
        <w:tc>
          <w:tcPr>
            <w:tcW w:w="1344" w:type="dxa"/>
          </w:tcPr>
          <w:p w:rsidR="00406691" w:rsidRPr="00EC4C14" w:rsidRDefault="00406691" w:rsidP="009479E3">
            <w:pPr>
              <w:tabs>
                <w:tab w:val="left" w:pos="3600"/>
              </w:tabs>
              <w:adjustRightInd w:val="0"/>
              <w:spacing w:line="276" w:lineRule="auto"/>
              <w:jc w:val="center"/>
              <w:rPr>
                <w:lang w:eastAsia="en-US"/>
              </w:rPr>
            </w:pPr>
          </w:p>
          <w:p w:rsidR="00406691" w:rsidRPr="00EC4C14" w:rsidRDefault="00406691" w:rsidP="009479E3">
            <w:pPr>
              <w:tabs>
                <w:tab w:val="left" w:pos="3600"/>
              </w:tabs>
              <w:adjustRightInd w:val="0"/>
              <w:spacing w:line="276" w:lineRule="auto"/>
              <w:jc w:val="center"/>
              <w:rPr>
                <w:lang w:eastAsia="en-US"/>
              </w:rPr>
            </w:pPr>
            <w:r w:rsidRPr="00EC4C14">
              <w:rPr>
                <w:lang w:eastAsia="en-US"/>
              </w:rPr>
              <w:t>.......................</w:t>
            </w:r>
          </w:p>
          <w:p w:rsidR="00406691" w:rsidRPr="00EC4C14" w:rsidRDefault="00406691" w:rsidP="009479E3">
            <w:pPr>
              <w:tabs>
                <w:tab w:val="left" w:pos="3600"/>
              </w:tabs>
              <w:adjustRightInd w:val="0"/>
              <w:spacing w:line="276" w:lineRule="auto"/>
              <w:jc w:val="center"/>
              <w:rPr>
                <w:lang w:eastAsia="en-US"/>
              </w:rPr>
            </w:pPr>
            <w:r w:rsidRPr="00EC4C14">
              <w:rPr>
                <w:lang w:eastAsia="en-US"/>
              </w:rPr>
              <w:t>miesiąc</w:t>
            </w:r>
          </w:p>
        </w:tc>
        <w:tc>
          <w:tcPr>
            <w:tcW w:w="1344" w:type="dxa"/>
          </w:tcPr>
          <w:p w:rsidR="00406691" w:rsidRPr="00EC4C14" w:rsidRDefault="00406691" w:rsidP="009479E3">
            <w:pPr>
              <w:tabs>
                <w:tab w:val="left" w:pos="3600"/>
              </w:tabs>
              <w:adjustRightInd w:val="0"/>
              <w:spacing w:line="276" w:lineRule="auto"/>
              <w:jc w:val="center"/>
              <w:rPr>
                <w:lang w:eastAsia="en-US"/>
              </w:rPr>
            </w:pPr>
          </w:p>
          <w:p w:rsidR="00406691" w:rsidRPr="00EC4C14" w:rsidRDefault="00406691" w:rsidP="009479E3">
            <w:pPr>
              <w:tabs>
                <w:tab w:val="left" w:pos="3600"/>
              </w:tabs>
              <w:adjustRightInd w:val="0"/>
              <w:spacing w:line="276" w:lineRule="auto"/>
              <w:jc w:val="center"/>
              <w:rPr>
                <w:lang w:eastAsia="en-US"/>
              </w:rPr>
            </w:pPr>
            <w:r w:rsidRPr="00EC4C14">
              <w:rPr>
                <w:lang w:eastAsia="en-US"/>
              </w:rPr>
              <w:t>.......................</w:t>
            </w:r>
          </w:p>
          <w:p w:rsidR="00406691" w:rsidRPr="00EC4C14" w:rsidRDefault="00406691" w:rsidP="009479E3">
            <w:pPr>
              <w:tabs>
                <w:tab w:val="left" w:pos="3600"/>
              </w:tabs>
              <w:adjustRightInd w:val="0"/>
              <w:spacing w:line="276" w:lineRule="auto"/>
              <w:jc w:val="center"/>
              <w:rPr>
                <w:lang w:eastAsia="en-US"/>
              </w:rPr>
            </w:pPr>
            <w:r w:rsidRPr="00EC4C14">
              <w:rPr>
                <w:lang w:eastAsia="en-US"/>
              </w:rPr>
              <w:t>miesiąc</w:t>
            </w:r>
          </w:p>
        </w:tc>
        <w:tc>
          <w:tcPr>
            <w:tcW w:w="1344" w:type="dxa"/>
          </w:tcPr>
          <w:p w:rsidR="00406691" w:rsidRPr="00EC4C14" w:rsidRDefault="00406691" w:rsidP="009479E3">
            <w:pPr>
              <w:tabs>
                <w:tab w:val="left" w:pos="3600"/>
              </w:tabs>
              <w:adjustRightInd w:val="0"/>
              <w:spacing w:line="276" w:lineRule="auto"/>
              <w:jc w:val="center"/>
              <w:rPr>
                <w:lang w:eastAsia="en-US"/>
              </w:rPr>
            </w:pPr>
          </w:p>
          <w:p w:rsidR="00406691" w:rsidRPr="00EC4C14" w:rsidRDefault="00406691" w:rsidP="009479E3">
            <w:pPr>
              <w:tabs>
                <w:tab w:val="left" w:pos="3600"/>
              </w:tabs>
              <w:adjustRightInd w:val="0"/>
              <w:spacing w:line="276" w:lineRule="auto"/>
              <w:jc w:val="center"/>
              <w:rPr>
                <w:lang w:eastAsia="en-US"/>
              </w:rPr>
            </w:pPr>
            <w:r w:rsidRPr="00EC4C14">
              <w:rPr>
                <w:lang w:eastAsia="en-US"/>
              </w:rPr>
              <w:t>.......................</w:t>
            </w:r>
          </w:p>
          <w:p w:rsidR="00406691" w:rsidRPr="00EC4C14" w:rsidRDefault="00406691" w:rsidP="009479E3">
            <w:pPr>
              <w:tabs>
                <w:tab w:val="left" w:pos="3600"/>
              </w:tabs>
              <w:adjustRightInd w:val="0"/>
              <w:spacing w:line="276" w:lineRule="auto"/>
              <w:jc w:val="center"/>
              <w:rPr>
                <w:lang w:eastAsia="en-US"/>
              </w:rPr>
            </w:pPr>
            <w:r w:rsidRPr="00EC4C14">
              <w:rPr>
                <w:lang w:eastAsia="en-US"/>
              </w:rPr>
              <w:t>miesiąc</w:t>
            </w:r>
          </w:p>
        </w:tc>
      </w:tr>
      <w:tr w:rsidR="00406691" w:rsidRPr="00EC4C14">
        <w:trPr>
          <w:trHeight w:val="116"/>
        </w:trPr>
        <w:tc>
          <w:tcPr>
            <w:tcW w:w="1276" w:type="dxa"/>
            <w:vMerge/>
          </w:tcPr>
          <w:p w:rsidR="00406691" w:rsidRPr="00EC4C14" w:rsidRDefault="00406691" w:rsidP="009479E3">
            <w:pPr>
              <w:tabs>
                <w:tab w:val="left" w:pos="3600"/>
              </w:tabs>
              <w:adjustRightInd w:val="0"/>
              <w:spacing w:line="276" w:lineRule="auto"/>
              <w:jc w:val="both"/>
              <w:rPr>
                <w:lang w:eastAsia="en-US"/>
              </w:rPr>
            </w:pPr>
          </w:p>
        </w:tc>
        <w:tc>
          <w:tcPr>
            <w:tcW w:w="1181" w:type="dxa"/>
          </w:tcPr>
          <w:p w:rsidR="00406691" w:rsidRPr="00EC4C14" w:rsidRDefault="00406691" w:rsidP="009479E3">
            <w:pPr>
              <w:tabs>
                <w:tab w:val="left" w:pos="3600"/>
              </w:tabs>
              <w:adjustRightInd w:val="0"/>
              <w:spacing w:line="276" w:lineRule="auto"/>
              <w:jc w:val="both"/>
              <w:rPr>
                <w:lang w:eastAsia="en-US"/>
              </w:rPr>
            </w:pPr>
          </w:p>
          <w:p w:rsidR="00406691" w:rsidRPr="00EC4C14" w:rsidRDefault="00406691" w:rsidP="009479E3">
            <w:pPr>
              <w:tabs>
                <w:tab w:val="left" w:pos="3600"/>
              </w:tabs>
              <w:adjustRightInd w:val="0"/>
              <w:spacing w:line="276" w:lineRule="auto"/>
              <w:jc w:val="both"/>
              <w:rPr>
                <w:lang w:eastAsia="en-US"/>
              </w:rPr>
            </w:pPr>
          </w:p>
        </w:tc>
        <w:tc>
          <w:tcPr>
            <w:tcW w:w="1344" w:type="dxa"/>
          </w:tcPr>
          <w:p w:rsidR="00406691" w:rsidRPr="00EC4C14" w:rsidRDefault="00406691" w:rsidP="009479E3">
            <w:pPr>
              <w:tabs>
                <w:tab w:val="left" w:pos="3600"/>
              </w:tabs>
              <w:adjustRightInd w:val="0"/>
              <w:spacing w:line="276" w:lineRule="auto"/>
              <w:jc w:val="both"/>
              <w:rPr>
                <w:lang w:eastAsia="en-US"/>
              </w:rPr>
            </w:pPr>
          </w:p>
        </w:tc>
        <w:tc>
          <w:tcPr>
            <w:tcW w:w="1344" w:type="dxa"/>
          </w:tcPr>
          <w:p w:rsidR="00406691" w:rsidRPr="00EC4C14" w:rsidRDefault="00406691" w:rsidP="009479E3">
            <w:pPr>
              <w:tabs>
                <w:tab w:val="left" w:pos="3600"/>
              </w:tabs>
              <w:adjustRightInd w:val="0"/>
              <w:spacing w:line="276" w:lineRule="auto"/>
              <w:jc w:val="both"/>
              <w:rPr>
                <w:lang w:eastAsia="en-US"/>
              </w:rPr>
            </w:pPr>
          </w:p>
        </w:tc>
        <w:tc>
          <w:tcPr>
            <w:tcW w:w="1344" w:type="dxa"/>
          </w:tcPr>
          <w:p w:rsidR="00406691" w:rsidRPr="00EC4C14" w:rsidRDefault="00406691" w:rsidP="009479E3">
            <w:pPr>
              <w:tabs>
                <w:tab w:val="left" w:pos="3600"/>
              </w:tabs>
              <w:adjustRightInd w:val="0"/>
              <w:spacing w:line="276" w:lineRule="auto"/>
              <w:jc w:val="both"/>
              <w:rPr>
                <w:lang w:eastAsia="en-US"/>
              </w:rPr>
            </w:pPr>
          </w:p>
        </w:tc>
        <w:tc>
          <w:tcPr>
            <w:tcW w:w="1344" w:type="dxa"/>
          </w:tcPr>
          <w:p w:rsidR="00406691" w:rsidRPr="00EC4C14" w:rsidRDefault="00406691" w:rsidP="009479E3">
            <w:pPr>
              <w:tabs>
                <w:tab w:val="left" w:pos="3600"/>
              </w:tabs>
              <w:adjustRightInd w:val="0"/>
              <w:spacing w:line="276" w:lineRule="auto"/>
              <w:jc w:val="both"/>
              <w:rPr>
                <w:lang w:eastAsia="en-US"/>
              </w:rPr>
            </w:pPr>
          </w:p>
        </w:tc>
        <w:tc>
          <w:tcPr>
            <w:tcW w:w="1344" w:type="dxa"/>
          </w:tcPr>
          <w:p w:rsidR="00406691" w:rsidRPr="00EC4C14" w:rsidRDefault="00406691" w:rsidP="009479E3">
            <w:pPr>
              <w:tabs>
                <w:tab w:val="left" w:pos="3600"/>
              </w:tabs>
              <w:adjustRightInd w:val="0"/>
              <w:spacing w:line="276" w:lineRule="auto"/>
              <w:jc w:val="both"/>
              <w:rPr>
                <w:lang w:eastAsia="en-US"/>
              </w:rPr>
            </w:pPr>
          </w:p>
        </w:tc>
      </w:tr>
    </w:tbl>
    <w:p w:rsidR="00406691" w:rsidRPr="00EC4C14" w:rsidRDefault="00406691" w:rsidP="009479E3">
      <w:pPr>
        <w:tabs>
          <w:tab w:val="left" w:pos="3600"/>
        </w:tabs>
        <w:adjustRightInd w:val="0"/>
        <w:spacing w:line="276" w:lineRule="auto"/>
        <w:jc w:val="both"/>
        <w:rPr>
          <w:lang w:eastAsia="en-US"/>
        </w:rPr>
      </w:pPr>
    </w:p>
    <w:p w:rsidR="00406691" w:rsidRPr="00EC4C14" w:rsidRDefault="00406691" w:rsidP="009479E3">
      <w:pPr>
        <w:tabs>
          <w:tab w:val="left" w:pos="3600"/>
        </w:tabs>
        <w:adjustRightInd w:val="0"/>
        <w:spacing w:line="276" w:lineRule="auto"/>
        <w:jc w:val="both"/>
        <w:rPr>
          <w:lang w:eastAsia="en-US"/>
        </w:rPr>
      </w:pPr>
      <w:r w:rsidRPr="00EC4C14">
        <w:rPr>
          <w:lang w:eastAsia="en-US"/>
        </w:rPr>
        <w:t xml:space="preserve">** </w:t>
      </w:r>
      <w:r w:rsidRPr="00EC4C14">
        <w:rPr>
          <w:b/>
          <w:bCs/>
          <w:lang w:eastAsia="en-US"/>
        </w:rPr>
        <w:t xml:space="preserve">Do ilości pracowników nie należy wliczać: </w:t>
      </w:r>
      <w:r w:rsidRPr="00EC4C14">
        <w:rPr>
          <w:lang w:eastAsia="en-US"/>
        </w:rPr>
        <w:t xml:space="preserve">właściciela firmy, młodocianych, zatrudnionych w ramach umów cywilnoprawnych (np. w ramach umów zlecenie, o dzieło), na urlopach macierzyńskich lub wychowawczych, przebywających na urlopach bezpłatnych. </w:t>
      </w:r>
    </w:p>
    <w:p w:rsidR="00406691" w:rsidRPr="00EC4C14" w:rsidRDefault="00406691" w:rsidP="009479E3"/>
    <w:p w:rsidR="00406691" w:rsidRPr="00EC4C14" w:rsidRDefault="00406691" w:rsidP="00547692">
      <w:pPr>
        <w:pStyle w:val="Standard"/>
        <w:jc w:val="both"/>
        <w:rPr>
          <w:b/>
          <w:bCs/>
          <w:sz w:val="18"/>
          <w:szCs w:val="18"/>
        </w:rPr>
      </w:pPr>
    </w:p>
    <w:p w:rsidR="00406691" w:rsidRPr="00EC4C14" w:rsidRDefault="00406691" w:rsidP="00547692">
      <w:pPr>
        <w:pStyle w:val="Standard"/>
        <w:jc w:val="both"/>
        <w:rPr>
          <w:b/>
          <w:bCs/>
          <w:sz w:val="18"/>
          <w:szCs w:val="18"/>
        </w:rPr>
      </w:pPr>
    </w:p>
    <w:p w:rsidR="00406691" w:rsidRPr="00EC4C14" w:rsidRDefault="00406691" w:rsidP="00547692">
      <w:pPr>
        <w:pStyle w:val="Standard"/>
        <w:jc w:val="both"/>
        <w:rPr>
          <w:b/>
          <w:bCs/>
        </w:rPr>
      </w:pPr>
      <w:r w:rsidRPr="00EC4C14">
        <w:rPr>
          <w:b/>
          <w:bCs/>
        </w:rPr>
        <w:t>PUNKT IA PROSZĘ WYPE</w:t>
      </w:r>
      <w:r>
        <w:rPr>
          <w:b/>
          <w:bCs/>
        </w:rPr>
        <w:t>ŁNIĆ</w:t>
      </w:r>
      <w:r w:rsidRPr="00EC4C14">
        <w:rPr>
          <w:b/>
          <w:bCs/>
        </w:rPr>
        <w:t xml:space="preserve"> W PRZYPADKU GDY ORGANIZATOR WSKAZA</w:t>
      </w:r>
      <w:r>
        <w:rPr>
          <w:b/>
          <w:bCs/>
        </w:rPr>
        <w:t>Ł</w:t>
      </w:r>
      <w:r w:rsidRPr="00EC4C14">
        <w:rPr>
          <w:b/>
          <w:bCs/>
        </w:rPr>
        <w:t xml:space="preserve"> PRACODAWC</w:t>
      </w:r>
      <w:r>
        <w:rPr>
          <w:b/>
          <w:bCs/>
        </w:rPr>
        <w:t>Ę</w:t>
      </w:r>
      <w:r w:rsidRPr="00EC4C14">
        <w:rPr>
          <w:b/>
          <w:bCs/>
        </w:rPr>
        <w:t xml:space="preserve"> U KTÓREGO BĘDĄ WYKONYWANE ROBOTY PUBLICZNE</w:t>
      </w:r>
    </w:p>
    <w:p w:rsidR="00406691" w:rsidRPr="00EC4C14" w:rsidRDefault="00406691" w:rsidP="00547692">
      <w:pPr>
        <w:pStyle w:val="Standard"/>
        <w:jc w:val="both"/>
      </w:pPr>
    </w:p>
    <w:p w:rsidR="00406691" w:rsidRPr="00EC4C14" w:rsidRDefault="00406691" w:rsidP="00547692">
      <w:pPr>
        <w:pStyle w:val="Standard"/>
        <w:jc w:val="both"/>
        <w:rPr>
          <w:b/>
          <w:bCs/>
          <w:u w:val="single"/>
        </w:rPr>
      </w:pPr>
      <w:r w:rsidRPr="00EC4C14">
        <w:rPr>
          <w:b/>
          <w:bCs/>
          <w:u w:val="single"/>
        </w:rPr>
        <w:t xml:space="preserve">IA </w:t>
      </w:r>
      <w:r w:rsidRPr="00EC4C14">
        <w:rPr>
          <w:b/>
          <w:bCs/>
          <w:smallCaps/>
          <w:u w:val="single"/>
        </w:rPr>
        <w:t>DANE  PRACODAWCY WSKAZANEGO PRZEZ ORGANIZATORA ROBÓT PUBLICZNYCH:</w:t>
      </w:r>
    </w:p>
    <w:p w:rsidR="00406691" w:rsidRPr="00EC4C14" w:rsidRDefault="00406691" w:rsidP="00547692">
      <w:pPr>
        <w:pStyle w:val="Standard"/>
        <w:jc w:val="both"/>
        <w:rPr>
          <w:b/>
          <w:bCs/>
          <w:u w:val="single"/>
        </w:rPr>
      </w:pPr>
    </w:p>
    <w:p w:rsidR="00406691" w:rsidRPr="00EC4C14" w:rsidRDefault="00406691" w:rsidP="00547692">
      <w:pPr>
        <w:spacing w:line="360" w:lineRule="auto"/>
      </w:pPr>
      <w:r w:rsidRPr="00EC4C14">
        <w:t>1. Nazwa lub imię i nazwisko Wnioskodawcy……………………………………………………………………..</w:t>
      </w:r>
    </w:p>
    <w:p w:rsidR="00406691" w:rsidRPr="00EC4C14" w:rsidRDefault="00406691" w:rsidP="00547692">
      <w:pPr>
        <w:spacing w:line="360" w:lineRule="auto"/>
      </w:pPr>
      <w:r w:rsidRPr="00EC4C14">
        <w:t>2. Adres siedziby lub miejsce wykonywania działalności Wnioskodawcy ……………….........………………………………………………………………………………………………..</w:t>
      </w:r>
    </w:p>
    <w:p w:rsidR="00406691" w:rsidRPr="00EC4C14" w:rsidRDefault="00406691" w:rsidP="00547692">
      <w:pPr>
        <w:spacing w:line="360" w:lineRule="auto"/>
      </w:pPr>
      <w:r w:rsidRPr="00EC4C14">
        <w:t>3. Miejsce wykonywania działalności .....................................................................................................................................................................................</w:t>
      </w:r>
    </w:p>
    <w:p w:rsidR="00406691" w:rsidRPr="00EC4C14" w:rsidRDefault="00406691" w:rsidP="00547692">
      <w:pPr>
        <w:spacing w:line="360" w:lineRule="auto"/>
      </w:pPr>
      <w:r w:rsidRPr="00EC4C14">
        <w:t>4.NIP………………………….…………….REGON……………….………………..PKD....................................</w:t>
      </w:r>
    </w:p>
    <w:p w:rsidR="00406691" w:rsidRPr="00EC4C14" w:rsidRDefault="00406691" w:rsidP="00547692">
      <w:pPr>
        <w:spacing w:line="360" w:lineRule="auto"/>
      </w:pPr>
      <w:r w:rsidRPr="00EC4C14">
        <w:t>5. fax………………………………………...e-mail……………………………….tel…………………………….</w:t>
      </w:r>
    </w:p>
    <w:p w:rsidR="00406691" w:rsidRPr="00EC4C14" w:rsidRDefault="00406691" w:rsidP="00547692">
      <w:pPr>
        <w:spacing w:line="360" w:lineRule="auto"/>
      </w:pPr>
      <w:r w:rsidRPr="00EC4C14">
        <w:t>6. Rodzaj prowadzonej działalności ………………………………………………..data rozpoczęcia…………….</w:t>
      </w:r>
    </w:p>
    <w:p w:rsidR="00406691" w:rsidRPr="00EC4C14" w:rsidRDefault="00406691" w:rsidP="00547692">
      <w:pPr>
        <w:spacing w:line="360" w:lineRule="auto"/>
        <w:jc w:val="both"/>
      </w:pPr>
      <w:r w:rsidRPr="00EC4C14">
        <w:t>7. Forma prawna........................................................................................................................................................</w:t>
      </w:r>
    </w:p>
    <w:p w:rsidR="00406691" w:rsidRDefault="00406691" w:rsidP="00547692">
      <w:pPr>
        <w:spacing w:line="360" w:lineRule="auto"/>
        <w:jc w:val="both"/>
      </w:pPr>
      <w:r w:rsidRPr="00EC4C14">
        <w:t>8. Forma opodatkowania podatkiem dochodowym ……………………………………………</w:t>
      </w:r>
      <w:r>
        <w:t>………………..</w:t>
      </w:r>
    </w:p>
    <w:p w:rsidR="00406691" w:rsidRDefault="00406691" w:rsidP="00547692">
      <w:pPr>
        <w:spacing w:line="360" w:lineRule="auto"/>
        <w:jc w:val="both"/>
      </w:pPr>
      <w:r>
        <w:t>9. Wysokość stopy procentowej składek na ubezpieczenie wypadkowe: .................................................................</w:t>
      </w:r>
    </w:p>
    <w:p w:rsidR="00406691" w:rsidRPr="003160CA" w:rsidRDefault="00406691" w:rsidP="00547692">
      <w:pPr>
        <w:spacing w:line="360" w:lineRule="auto"/>
      </w:pPr>
      <w:r>
        <w:t>10</w:t>
      </w:r>
      <w:r w:rsidRPr="003160CA">
        <w:t xml:space="preserve">. </w:t>
      </w:r>
      <w:r>
        <w:t>Wnioskodawca</w:t>
      </w:r>
      <w:r w:rsidRPr="003160CA">
        <w:t xml:space="preserve"> posiada rachunek bankowy w .................................................................................................</w:t>
      </w:r>
      <w:r>
        <w:t>...</w:t>
      </w:r>
    </w:p>
    <w:p w:rsidR="00406691" w:rsidRDefault="00406691" w:rsidP="00547692">
      <w:pPr>
        <w:spacing w:line="360" w:lineRule="auto"/>
        <w:jc w:val="both"/>
      </w:pPr>
      <w:r w:rsidRPr="003160CA">
        <w:t>nr konta ................................................................................................................................................................</w:t>
      </w:r>
      <w:r>
        <w:t>.</w:t>
      </w:r>
      <w:r w:rsidRPr="003160CA">
        <w:t>...</w:t>
      </w:r>
      <w:r>
        <w:t>..</w:t>
      </w:r>
    </w:p>
    <w:p w:rsidR="00406691" w:rsidRPr="00ED370C" w:rsidRDefault="00406691" w:rsidP="00547692">
      <w:pPr>
        <w:pStyle w:val="Standard"/>
        <w:jc w:val="both"/>
      </w:pPr>
      <w:r w:rsidRPr="00547692">
        <w:t>11</w:t>
      </w:r>
      <w:r>
        <w:rPr>
          <w:b/>
          <w:bCs/>
        </w:rPr>
        <w:t xml:space="preserve">. </w:t>
      </w:r>
      <w:r w:rsidRPr="00ED370C">
        <w:t xml:space="preserve">Nazwiska  i imiona oraz stanowiska służbowe osób upoważnionych do podpisywania umowy : </w:t>
      </w:r>
    </w:p>
    <w:p w:rsidR="00406691" w:rsidRPr="00ED370C" w:rsidRDefault="00406691" w:rsidP="00754043">
      <w:pPr>
        <w:pStyle w:val="Standard"/>
        <w:ind w:left="284"/>
        <w:jc w:val="both"/>
      </w:pPr>
    </w:p>
    <w:p w:rsidR="00406691" w:rsidRPr="000E4A7E" w:rsidRDefault="00406691" w:rsidP="00754043">
      <w:pPr>
        <w:pStyle w:val="Standard"/>
        <w:ind w:left="284"/>
        <w:jc w:val="both"/>
        <w:rPr>
          <w:sz w:val="18"/>
          <w:szCs w:val="18"/>
        </w:rPr>
      </w:pPr>
      <w:r w:rsidRPr="000E4A7E">
        <w:rPr>
          <w:sz w:val="18"/>
          <w:szCs w:val="18"/>
        </w:rPr>
        <w:t>……………………………………….                                          ……………………………………………</w:t>
      </w:r>
    </w:p>
    <w:p w:rsidR="00406691" w:rsidRPr="000E4A7E" w:rsidRDefault="00406691" w:rsidP="00754043">
      <w:pPr>
        <w:pStyle w:val="Standard"/>
        <w:ind w:left="284"/>
        <w:jc w:val="both"/>
        <w:rPr>
          <w:sz w:val="18"/>
          <w:szCs w:val="18"/>
        </w:rPr>
      </w:pPr>
      <w:r w:rsidRPr="000E4A7E">
        <w:rPr>
          <w:sz w:val="18"/>
          <w:szCs w:val="18"/>
        </w:rPr>
        <w:t xml:space="preserve">    / nazwisko i imię/                                                                                         /stanowisko/</w:t>
      </w:r>
    </w:p>
    <w:p w:rsidR="00406691" w:rsidRPr="000E4A7E" w:rsidRDefault="00406691" w:rsidP="00754043">
      <w:pPr>
        <w:pStyle w:val="Standard"/>
        <w:ind w:left="284"/>
        <w:jc w:val="both"/>
        <w:rPr>
          <w:sz w:val="18"/>
          <w:szCs w:val="18"/>
        </w:rPr>
      </w:pPr>
    </w:p>
    <w:p w:rsidR="00406691" w:rsidRPr="000E4A7E" w:rsidRDefault="00406691" w:rsidP="00754043">
      <w:pPr>
        <w:pStyle w:val="Standard"/>
        <w:ind w:left="284"/>
        <w:jc w:val="both"/>
        <w:rPr>
          <w:sz w:val="18"/>
          <w:szCs w:val="18"/>
        </w:rPr>
      </w:pPr>
      <w:r w:rsidRPr="000E4A7E">
        <w:rPr>
          <w:sz w:val="18"/>
          <w:szCs w:val="18"/>
        </w:rPr>
        <w:t xml:space="preserve"> …………………………………….                                               ………………………………………….</w:t>
      </w:r>
    </w:p>
    <w:p w:rsidR="00406691" w:rsidRPr="000E4A7E" w:rsidRDefault="00406691" w:rsidP="00754043">
      <w:pPr>
        <w:pStyle w:val="Standard"/>
        <w:ind w:left="284"/>
        <w:jc w:val="both"/>
        <w:rPr>
          <w:sz w:val="18"/>
          <w:szCs w:val="18"/>
        </w:rPr>
      </w:pPr>
      <w:r w:rsidRPr="000E4A7E">
        <w:rPr>
          <w:sz w:val="18"/>
          <w:szCs w:val="18"/>
        </w:rPr>
        <w:t xml:space="preserve">     /nazwisko i imię/                                                                                       /stanowisko/</w:t>
      </w:r>
    </w:p>
    <w:p w:rsidR="00406691" w:rsidRPr="000E4A7E" w:rsidRDefault="00406691" w:rsidP="00754043">
      <w:pPr>
        <w:pStyle w:val="Tekstpodstawowywcity21"/>
        <w:spacing w:line="240" w:lineRule="auto"/>
        <w:ind w:firstLine="0"/>
        <w:rPr>
          <w:sz w:val="18"/>
          <w:szCs w:val="18"/>
        </w:rPr>
      </w:pPr>
      <w:r w:rsidRPr="000E4A7E">
        <w:rPr>
          <w:sz w:val="18"/>
          <w:szCs w:val="18"/>
        </w:rPr>
        <w:t xml:space="preserve">  </w:t>
      </w:r>
    </w:p>
    <w:p w:rsidR="00406691" w:rsidRDefault="00406691" w:rsidP="00754043">
      <w:pPr>
        <w:pStyle w:val="Standard"/>
        <w:ind w:left="284"/>
        <w:rPr>
          <w:b/>
          <w:bCs/>
          <w:sz w:val="22"/>
          <w:szCs w:val="22"/>
          <w:u w:val="single"/>
        </w:rPr>
      </w:pPr>
    </w:p>
    <w:p w:rsidR="00406691" w:rsidRDefault="00406691" w:rsidP="00C05D81">
      <w:pPr>
        <w:pStyle w:val="Standard"/>
        <w:rPr>
          <w:b/>
          <w:bCs/>
          <w:sz w:val="22"/>
          <w:szCs w:val="22"/>
          <w:u w:val="single"/>
        </w:rPr>
      </w:pPr>
    </w:p>
    <w:p w:rsidR="00406691" w:rsidRPr="00811A18" w:rsidRDefault="00406691" w:rsidP="009479E3">
      <w:pPr>
        <w:pStyle w:val="Standard"/>
        <w:rPr>
          <w:b/>
          <w:bCs/>
          <w:sz w:val="22"/>
          <w:szCs w:val="22"/>
          <w:u w:val="single"/>
        </w:rPr>
      </w:pPr>
      <w:r w:rsidRPr="00811A18">
        <w:rPr>
          <w:b/>
          <w:bCs/>
          <w:sz w:val="22"/>
          <w:szCs w:val="22"/>
          <w:u w:val="single"/>
        </w:rPr>
        <w:t xml:space="preserve">II. </w:t>
      </w:r>
      <w:r>
        <w:rPr>
          <w:b/>
          <w:bCs/>
          <w:sz w:val="22"/>
          <w:szCs w:val="22"/>
          <w:u w:val="single"/>
        </w:rPr>
        <w:t>Dane dotyczące refundacji</w:t>
      </w:r>
      <w:r w:rsidRPr="00811A18">
        <w:rPr>
          <w:b/>
          <w:bCs/>
          <w:sz w:val="22"/>
          <w:szCs w:val="22"/>
          <w:u w:val="single"/>
        </w:rPr>
        <w:t>:</w:t>
      </w:r>
    </w:p>
    <w:p w:rsidR="00406691" w:rsidRPr="00B655E2" w:rsidRDefault="00406691" w:rsidP="00754043">
      <w:pPr>
        <w:pStyle w:val="Standard"/>
        <w:ind w:left="284"/>
        <w:rPr>
          <w:sz w:val="18"/>
          <w:szCs w:val="18"/>
        </w:rPr>
      </w:pPr>
    </w:p>
    <w:tbl>
      <w:tblPr>
        <w:tblW w:w="93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7"/>
        <w:gridCol w:w="1436"/>
      </w:tblGrid>
      <w:tr w:rsidR="00406691" w:rsidRPr="00B655E2">
        <w:trPr>
          <w:trHeight w:val="867"/>
        </w:trPr>
        <w:tc>
          <w:tcPr>
            <w:tcW w:w="9353" w:type="dxa"/>
            <w:gridSpan w:val="2"/>
            <w:shd w:val="clear" w:color="auto" w:fill="D9D9D9"/>
            <w:vAlign w:val="center"/>
          </w:tcPr>
          <w:p w:rsidR="00406691" w:rsidRPr="00BC6AC8" w:rsidRDefault="00406691" w:rsidP="00BC6AC8">
            <w:pPr>
              <w:tabs>
                <w:tab w:val="left" w:pos="0"/>
              </w:tabs>
              <w:spacing w:line="360" w:lineRule="auto"/>
              <w:rPr>
                <w:rFonts w:ascii="Verdana" w:hAnsi="Verdana" w:cs="Verdana"/>
                <w:sz w:val="18"/>
                <w:szCs w:val="18"/>
              </w:rPr>
            </w:pPr>
            <w:r w:rsidRPr="00BC6AC8">
              <w:rPr>
                <w:b/>
                <w:bCs/>
                <w:sz w:val="18"/>
                <w:szCs w:val="18"/>
              </w:rPr>
              <w:t xml:space="preserve"> DANE DOTYCZĄCE PLANOWANEGO ZATRUDNIENIA OSÓB BEZROBOTNYCH W RAMACH ROBÓT PUBLICZNYCH:</w:t>
            </w:r>
          </w:p>
        </w:tc>
      </w:tr>
      <w:tr w:rsidR="00406691" w:rsidRPr="00B655E2">
        <w:trPr>
          <w:cantSplit/>
          <w:trHeight w:val="998"/>
        </w:trPr>
        <w:tc>
          <w:tcPr>
            <w:tcW w:w="7917" w:type="dxa"/>
            <w:vAlign w:val="center"/>
          </w:tcPr>
          <w:p w:rsidR="00406691" w:rsidRPr="00BC6AC8" w:rsidRDefault="00406691" w:rsidP="00BC6AC8">
            <w:pPr>
              <w:jc w:val="both"/>
              <w:rPr>
                <w:sz w:val="18"/>
                <w:szCs w:val="18"/>
              </w:rPr>
            </w:pPr>
            <w:r w:rsidRPr="00BC6AC8">
              <w:rPr>
                <w:sz w:val="18"/>
                <w:szCs w:val="18"/>
              </w:rPr>
              <w:t xml:space="preserve">Wnioskuję o zorganizowanie robót publicznych w pełnym wymiarze czasu pracy na zasadach określonych w </w:t>
            </w:r>
            <w:r w:rsidRPr="00BC6AC8">
              <w:rPr>
                <w:b/>
                <w:bCs/>
                <w:sz w:val="18"/>
                <w:szCs w:val="18"/>
              </w:rPr>
              <w:t>art. 57 ust. 1</w:t>
            </w:r>
            <w:r w:rsidRPr="00BC6AC8">
              <w:rPr>
                <w:sz w:val="18"/>
                <w:szCs w:val="18"/>
              </w:rPr>
              <w:t xml:space="preserve"> ustawy z dnia 20 kwietnia 2004r. o promocji zatrudnienia i instytucjach rynku pracy (Dz. U z 2016 r.  poz. 645 ze zm.) na okres refundacji do 6 miesięcy dla osób bezr</w:t>
            </w:r>
            <w:r>
              <w:rPr>
                <w:sz w:val="18"/>
                <w:szCs w:val="18"/>
              </w:rPr>
              <w:t>obotnych z ustalonym II lub III</w:t>
            </w:r>
            <w:r w:rsidRPr="00BC6AC8">
              <w:rPr>
                <w:sz w:val="18"/>
                <w:szCs w:val="18"/>
              </w:rPr>
              <w:t xml:space="preserve"> profilem pomocy</w:t>
            </w:r>
          </w:p>
        </w:tc>
        <w:tc>
          <w:tcPr>
            <w:tcW w:w="1436" w:type="dxa"/>
            <w:shd w:val="clear" w:color="auto" w:fill="CCFFFF"/>
            <w:vAlign w:val="center"/>
          </w:tcPr>
          <w:p w:rsidR="00406691" w:rsidRPr="00BC6AC8" w:rsidRDefault="00406691" w:rsidP="00BC6AC8">
            <w:pPr>
              <w:spacing w:line="360" w:lineRule="auto"/>
              <w:ind w:left="284" w:right="113"/>
              <w:jc w:val="center"/>
              <w:rPr>
                <w:rFonts w:ascii="Verdana" w:hAnsi="Verdana" w:cs="Verdana"/>
                <w:sz w:val="18"/>
                <w:szCs w:val="18"/>
              </w:rPr>
            </w:pPr>
          </w:p>
        </w:tc>
      </w:tr>
      <w:tr w:rsidR="00406691" w:rsidRPr="00B655E2">
        <w:trPr>
          <w:cantSplit/>
          <w:trHeight w:val="1015"/>
        </w:trPr>
        <w:tc>
          <w:tcPr>
            <w:tcW w:w="7917" w:type="dxa"/>
            <w:vAlign w:val="center"/>
          </w:tcPr>
          <w:p w:rsidR="00406691" w:rsidRPr="00BC6AC8" w:rsidRDefault="00406691" w:rsidP="00BC6AC8">
            <w:pPr>
              <w:jc w:val="both"/>
              <w:rPr>
                <w:sz w:val="18"/>
                <w:szCs w:val="18"/>
              </w:rPr>
            </w:pPr>
            <w:r w:rsidRPr="00BC6AC8">
              <w:rPr>
                <w:sz w:val="18"/>
                <w:szCs w:val="18"/>
              </w:rPr>
              <w:t xml:space="preserve">Wnioskuję o zorganizowanie robót publicznych w pełnym wymiarze czasu pracy na zasadach określonych w </w:t>
            </w:r>
            <w:r w:rsidRPr="00BC6AC8">
              <w:rPr>
                <w:b/>
                <w:bCs/>
                <w:sz w:val="18"/>
                <w:szCs w:val="18"/>
              </w:rPr>
              <w:t>art. 57 ust. 2</w:t>
            </w:r>
            <w:r w:rsidRPr="00BC6AC8">
              <w:rPr>
                <w:sz w:val="18"/>
                <w:szCs w:val="18"/>
              </w:rPr>
              <w:t xml:space="preserve"> ustawy z dnia 20 kwietnia 2004r. o promocji zatrudnienia i instytucjach rynku pracy (Dz. U z 2016 r.  poz. 645 ze zm.) na okres refundacji do 12 miesięcy (refundacja</w:t>
            </w:r>
            <w:r w:rsidRPr="00BC6AC8">
              <w:rPr>
                <w:sz w:val="18"/>
                <w:szCs w:val="18"/>
              </w:rPr>
              <w:br/>
              <w:t xml:space="preserve"> co 2-gi miesiąc</w:t>
            </w:r>
            <w:r w:rsidRPr="00BC6AC8">
              <w:rPr>
                <w:b/>
                <w:bCs/>
                <w:sz w:val="18"/>
                <w:szCs w:val="18"/>
              </w:rPr>
              <w:t>)</w:t>
            </w:r>
            <w:r w:rsidRPr="00BC6AC8">
              <w:rPr>
                <w:sz w:val="18"/>
                <w:szCs w:val="18"/>
              </w:rPr>
              <w:t xml:space="preserve"> dla osób bezrobotnych dla</w:t>
            </w:r>
            <w:r>
              <w:rPr>
                <w:sz w:val="18"/>
                <w:szCs w:val="18"/>
              </w:rPr>
              <w:t xml:space="preserve"> osób bezrobotnych z II lub III</w:t>
            </w:r>
            <w:r w:rsidRPr="00BC6AC8">
              <w:rPr>
                <w:sz w:val="18"/>
                <w:szCs w:val="18"/>
              </w:rPr>
              <w:t xml:space="preserve"> profilem pomocy  </w:t>
            </w:r>
          </w:p>
        </w:tc>
        <w:tc>
          <w:tcPr>
            <w:tcW w:w="1436" w:type="dxa"/>
            <w:shd w:val="clear" w:color="auto" w:fill="CCFFFF"/>
            <w:vAlign w:val="center"/>
          </w:tcPr>
          <w:p w:rsidR="00406691" w:rsidRPr="00BC6AC8" w:rsidRDefault="00406691" w:rsidP="00BC6AC8">
            <w:pPr>
              <w:ind w:left="284" w:right="113"/>
              <w:jc w:val="center"/>
              <w:rPr>
                <w:sz w:val="18"/>
                <w:szCs w:val="18"/>
              </w:rPr>
            </w:pPr>
          </w:p>
        </w:tc>
      </w:tr>
      <w:tr w:rsidR="00406691" w:rsidRPr="00B655E2">
        <w:trPr>
          <w:cantSplit/>
          <w:trHeight w:val="742"/>
        </w:trPr>
        <w:tc>
          <w:tcPr>
            <w:tcW w:w="7917" w:type="dxa"/>
            <w:vAlign w:val="center"/>
          </w:tcPr>
          <w:p w:rsidR="00406691" w:rsidRPr="00BC6AC8" w:rsidRDefault="00406691" w:rsidP="00BC6AC8">
            <w:pPr>
              <w:jc w:val="both"/>
              <w:rPr>
                <w:sz w:val="18"/>
                <w:szCs w:val="18"/>
              </w:rPr>
            </w:pPr>
            <w:r w:rsidRPr="00BC6AC8">
              <w:rPr>
                <w:sz w:val="18"/>
                <w:szCs w:val="18"/>
              </w:rPr>
              <w:t xml:space="preserve">Wnioskuję o zorganizowanie robót publicznych w wymiarze nieprzekraczającym połowy wymiaru czasu pracy na zasadach określonych w </w:t>
            </w:r>
            <w:r w:rsidRPr="00BC6AC8">
              <w:rPr>
                <w:b/>
                <w:bCs/>
                <w:sz w:val="18"/>
                <w:szCs w:val="18"/>
              </w:rPr>
              <w:t>art. 57 ust. 4</w:t>
            </w:r>
            <w:r w:rsidRPr="00BC6AC8">
              <w:rPr>
                <w:sz w:val="18"/>
                <w:szCs w:val="18"/>
              </w:rPr>
              <w:t xml:space="preserve"> ustawy z dnia 20 kwietnia 2004r. o promocji zatrudnienia i instytucjach rynku pracy (Dz. U z 2016 r.  poz. 645 ze zm.) dla</w:t>
            </w:r>
            <w:r>
              <w:rPr>
                <w:sz w:val="18"/>
                <w:szCs w:val="18"/>
              </w:rPr>
              <w:t xml:space="preserve"> osób bezrobotnych z II lub III</w:t>
            </w:r>
            <w:r w:rsidRPr="00BC6AC8">
              <w:rPr>
                <w:sz w:val="18"/>
                <w:szCs w:val="18"/>
              </w:rPr>
              <w:t xml:space="preserve"> profilem pomocy  </w:t>
            </w:r>
          </w:p>
        </w:tc>
        <w:tc>
          <w:tcPr>
            <w:tcW w:w="1436" w:type="dxa"/>
            <w:shd w:val="clear" w:color="auto" w:fill="CCFFFF"/>
            <w:vAlign w:val="center"/>
          </w:tcPr>
          <w:p w:rsidR="00406691" w:rsidRPr="00BC6AC8" w:rsidRDefault="00406691" w:rsidP="00BC6AC8">
            <w:pPr>
              <w:ind w:left="284" w:right="113"/>
              <w:jc w:val="center"/>
              <w:rPr>
                <w:sz w:val="18"/>
                <w:szCs w:val="18"/>
              </w:rPr>
            </w:pPr>
          </w:p>
        </w:tc>
      </w:tr>
    </w:tbl>
    <w:p w:rsidR="00406691" w:rsidRPr="00B655E2" w:rsidRDefault="00406691" w:rsidP="00754043">
      <w:pPr>
        <w:pStyle w:val="Wniosekarabskie"/>
        <w:tabs>
          <w:tab w:val="left" w:pos="180"/>
        </w:tabs>
        <w:ind w:left="284"/>
        <w:rPr>
          <w:rFonts w:ascii="Times New Roman" w:hAnsi="Times New Roman" w:cs="Times New Roman"/>
          <w:b/>
          <w:bCs/>
          <w:sz w:val="22"/>
          <w:szCs w:val="22"/>
          <w:u w:val="single"/>
        </w:rPr>
      </w:pPr>
    </w:p>
    <w:p w:rsidR="00406691" w:rsidRDefault="00406691" w:rsidP="00EC4C14">
      <w:pPr>
        <w:pStyle w:val="Wniosekarabskie"/>
        <w:tabs>
          <w:tab w:val="left" w:pos="180"/>
        </w:tabs>
        <w:rPr>
          <w:rFonts w:ascii="Times New Roman" w:hAnsi="Times New Roman" w:cs="Times New Roman"/>
          <w:b/>
          <w:bCs/>
          <w:sz w:val="22"/>
          <w:szCs w:val="22"/>
          <w:u w:val="single"/>
        </w:rPr>
      </w:pPr>
      <w:r w:rsidRPr="00811A18">
        <w:rPr>
          <w:rFonts w:ascii="Times New Roman" w:hAnsi="Times New Roman" w:cs="Times New Roman"/>
          <w:b/>
          <w:bCs/>
          <w:sz w:val="22"/>
          <w:szCs w:val="22"/>
          <w:u w:val="single"/>
        </w:rPr>
        <w:t>III. Informacja na temat oferowanych miejsc pracy oraz wymagań wobec kandydatów:</w:t>
      </w:r>
    </w:p>
    <w:p w:rsidR="00406691" w:rsidRDefault="00406691" w:rsidP="009479E3">
      <w:pPr>
        <w:pStyle w:val="Wniosekarabskie"/>
        <w:tabs>
          <w:tab w:val="left" w:pos="180"/>
        </w:tabs>
        <w:spacing w:line="360" w:lineRule="auto"/>
        <w:rPr>
          <w:rStyle w:val="FontStyle34"/>
          <w:rFonts w:ascii="Times New Roman" w:hAnsi="Times New Roman" w:cs="Times New Roman"/>
          <w:sz w:val="20"/>
          <w:szCs w:val="20"/>
        </w:rPr>
      </w:pPr>
      <w:r>
        <w:rPr>
          <w:rStyle w:val="FontStyle34"/>
          <w:rFonts w:ascii="Times New Roman" w:hAnsi="Times New Roman" w:cs="Times New Roman"/>
          <w:sz w:val="20"/>
          <w:szCs w:val="20"/>
        </w:rPr>
        <w:t xml:space="preserve"> </w:t>
      </w:r>
      <w:r w:rsidRPr="00455845">
        <w:rPr>
          <w:rStyle w:val="FontStyle34"/>
          <w:rFonts w:ascii="Times New Roman" w:hAnsi="Times New Roman" w:cs="Times New Roman"/>
          <w:sz w:val="20"/>
          <w:szCs w:val="20"/>
        </w:rPr>
        <w:t>1. Nazwa stanowiska pracy:</w:t>
      </w:r>
    </w:p>
    <w:p w:rsidR="00406691" w:rsidRPr="00455845" w:rsidRDefault="00406691" w:rsidP="009479E3">
      <w:pPr>
        <w:pStyle w:val="Wniosekarabskie"/>
        <w:tabs>
          <w:tab w:val="left" w:pos="180"/>
        </w:tabs>
        <w:spacing w:line="360" w:lineRule="auto"/>
        <w:rPr>
          <w:rFonts w:ascii="Times New Roman" w:hAnsi="Times New Roman" w:cs="Times New Roman"/>
          <w:b/>
          <w:bCs/>
          <w:sz w:val="22"/>
          <w:szCs w:val="22"/>
          <w:u w:val="single"/>
        </w:rPr>
      </w:pPr>
      <w:r>
        <w:rPr>
          <w:rStyle w:val="FontStyle34"/>
          <w:rFonts w:ascii="Times New Roman" w:hAnsi="Times New Roman" w:cs="Times New Roman"/>
          <w:sz w:val="20"/>
          <w:szCs w:val="20"/>
        </w:rPr>
        <w:t xml:space="preserve">  </w:t>
      </w:r>
      <w:r w:rsidRPr="00455845">
        <w:rPr>
          <w:rStyle w:val="FontStyle34"/>
          <w:rFonts w:ascii="Times New Roman" w:hAnsi="Times New Roman" w:cs="Times New Roman"/>
          <w:sz w:val="20"/>
          <w:szCs w:val="20"/>
        </w:rPr>
        <w:t>..........................................................................................................................................................................</w:t>
      </w:r>
    </w:p>
    <w:p w:rsidR="00406691" w:rsidRDefault="00406691" w:rsidP="00EC4C14">
      <w:pPr>
        <w:spacing w:line="360" w:lineRule="auto"/>
        <w:jc w:val="both"/>
      </w:pPr>
      <w:r>
        <w:t xml:space="preserve"> </w:t>
      </w:r>
      <w:r w:rsidRPr="00455845">
        <w:t>2. Miejsce wykonywania pracy:</w:t>
      </w:r>
    </w:p>
    <w:p w:rsidR="00406691" w:rsidRDefault="00406691" w:rsidP="00EC4C14">
      <w:pPr>
        <w:spacing w:line="360" w:lineRule="auto"/>
        <w:jc w:val="both"/>
      </w:pPr>
      <w:r>
        <w:t xml:space="preserve">  </w:t>
      </w:r>
      <w:r w:rsidRPr="00455845">
        <w:t>......................................................................................................................................................</w:t>
      </w:r>
      <w:r>
        <w:t>....................</w:t>
      </w:r>
    </w:p>
    <w:p w:rsidR="00406691" w:rsidRPr="00455845" w:rsidRDefault="00406691" w:rsidP="00EC4C14">
      <w:pPr>
        <w:spacing w:line="360" w:lineRule="auto"/>
        <w:jc w:val="both"/>
      </w:pPr>
      <w:r>
        <w:t xml:space="preserve"> </w:t>
      </w:r>
      <w:r w:rsidRPr="00455845">
        <w:t xml:space="preserve">3. Rodzaj i zakres pracy, jaka będzie wykonywana przez skierowanego bezrobotnego (krótka charakterystyka </w:t>
      </w:r>
      <w:r>
        <w:t xml:space="preserve">  </w:t>
      </w:r>
      <w:r w:rsidRPr="00455845">
        <w:t>stanowiska pracy oraz przewidywany zakres wykonywanych czynności):</w:t>
      </w:r>
    </w:p>
    <w:p w:rsidR="00406691" w:rsidRPr="00455845" w:rsidRDefault="00406691" w:rsidP="00EC4C14">
      <w:pPr>
        <w:spacing w:line="360" w:lineRule="auto"/>
        <w:jc w:val="both"/>
      </w:pPr>
      <w:r w:rsidRPr="00455845">
        <w:t>............................................................……........................................................................................</w:t>
      </w:r>
      <w:r>
        <w:t>..................</w:t>
      </w:r>
      <w:r w:rsidRPr="00455845">
        <w:t>.......</w:t>
      </w:r>
      <w:r>
        <w:t>....</w:t>
      </w:r>
      <w:r w:rsidRPr="00455845">
        <w:t>.....................................................................................................................................................</w:t>
      </w:r>
      <w:r>
        <w:t>...............................</w:t>
      </w:r>
      <w:r w:rsidRPr="00455845">
        <w:t>..................................................................................................................................................................</w:t>
      </w:r>
      <w:r>
        <w:t>......</w:t>
      </w:r>
    </w:p>
    <w:p w:rsidR="00406691" w:rsidRPr="00455845" w:rsidRDefault="00406691" w:rsidP="00EC4C14">
      <w:pPr>
        <w:pStyle w:val="List"/>
        <w:spacing w:after="0" w:line="360" w:lineRule="auto"/>
        <w:jc w:val="both"/>
        <w:rPr>
          <w:sz w:val="20"/>
          <w:szCs w:val="20"/>
        </w:rPr>
      </w:pPr>
      <w:r w:rsidRPr="00455845">
        <w:rPr>
          <w:sz w:val="20"/>
          <w:szCs w:val="20"/>
        </w:rPr>
        <w:t xml:space="preserve">4.  Kwalifikacje, umiejętności i doświadczenie niezbędne do pracy na subsydiowanym stanowisku pracy: </w:t>
      </w:r>
    </w:p>
    <w:p w:rsidR="00406691" w:rsidRPr="00455845" w:rsidRDefault="00406691" w:rsidP="00EC4C14">
      <w:pPr>
        <w:spacing w:line="360" w:lineRule="auto"/>
        <w:jc w:val="both"/>
      </w:pPr>
      <w:r w:rsidRPr="00455845">
        <w:t>..............................................................................................................................................................................................................................................................................................................................................................</w:t>
      </w:r>
    </w:p>
    <w:p w:rsidR="00406691" w:rsidRPr="0002061D" w:rsidRDefault="00406691" w:rsidP="00EC4C14">
      <w:pPr>
        <w:pStyle w:val="Wniosekarabskie"/>
        <w:tabs>
          <w:tab w:val="left" w:pos="180"/>
        </w:tabs>
        <w:spacing w:line="360" w:lineRule="auto"/>
        <w:rPr>
          <w:rFonts w:ascii="Times New Roman" w:hAnsi="Times New Roman" w:cs="Times New Roman"/>
          <w:sz w:val="20"/>
          <w:szCs w:val="20"/>
        </w:rPr>
      </w:pPr>
      <w:r w:rsidRPr="00455845">
        <w:rPr>
          <w:rFonts w:ascii="Times New Roman" w:hAnsi="Times New Roman" w:cs="Times New Roman"/>
          <w:b/>
          <w:bCs/>
          <w:sz w:val="20"/>
          <w:szCs w:val="20"/>
        </w:rPr>
        <w:t>5.</w:t>
      </w:r>
      <w:r w:rsidRPr="00455845">
        <w:rPr>
          <w:rFonts w:ascii="Times New Roman" w:hAnsi="Times New Roman" w:cs="Times New Roman"/>
          <w:sz w:val="20"/>
          <w:szCs w:val="20"/>
        </w:rPr>
        <w:t xml:space="preserve"> Wnioskowana liczba kandydatów ogółem:…………………………..</w:t>
      </w:r>
    </w:p>
    <w:p w:rsidR="00406691" w:rsidRPr="00455845" w:rsidRDefault="00406691" w:rsidP="00EC4C14">
      <w:pPr>
        <w:pStyle w:val="Standard"/>
        <w:spacing w:line="360" w:lineRule="auto"/>
        <w:jc w:val="both"/>
      </w:pPr>
      <w:r w:rsidRPr="00455845">
        <w:rPr>
          <w:b/>
          <w:bCs/>
        </w:rPr>
        <w:t>6.</w:t>
      </w:r>
      <w:r w:rsidRPr="00455845">
        <w:t xml:space="preserve"> Imię i nazwisko bezrobotnego proponowanego przez pracodawcę do  zatrudnienia w ramach  robót publicznych:</w:t>
      </w:r>
    </w:p>
    <w:p w:rsidR="00406691" w:rsidRPr="00455845" w:rsidRDefault="00406691" w:rsidP="00EC4C14">
      <w:pPr>
        <w:pStyle w:val="Standard"/>
        <w:spacing w:line="360" w:lineRule="auto"/>
        <w:rPr>
          <w:b/>
          <w:bCs/>
        </w:rPr>
      </w:pPr>
      <w:r w:rsidRPr="00455845">
        <w:rPr>
          <w:b/>
          <w:bCs/>
        </w:rPr>
        <w:t>1</w:t>
      </w:r>
      <w:r w:rsidRPr="00455845">
        <w:t>…………………………………………………………</w:t>
      </w:r>
      <w:r>
        <w:t>……</w:t>
      </w:r>
      <w:r w:rsidRPr="00455845">
        <w:t xml:space="preserve"> </w:t>
      </w:r>
      <w:r w:rsidRPr="00455845">
        <w:rPr>
          <w:b/>
          <w:bCs/>
        </w:rPr>
        <w:t xml:space="preserve"> </w:t>
      </w:r>
    </w:p>
    <w:p w:rsidR="00406691" w:rsidRPr="00455845" w:rsidRDefault="00406691" w:rsidP="00EC4C14">
      <w:pPr>
        <w:pStyle w:val="Standard"/>
        <w:spacing w:line="360" w:lineRule="auto"/>
      </w:pPr>
      <w:r w:rsidRPr="00455845">
        <w:rPr>
          <w:b/>
          <w:bCs/>
        </w:rPr>
        <w:t>2</w:t>
      </w:r>
      <w:r w:rsidRPr="00455845">
        <w:t>…………………………………………………………</w:t>
      </w:r>
      <w:r>
        <w:t>……</w:t>
      </w:r>
    </w:p>
    <w:p w:rsidR="00406691" w:rsidRPr="009479E3" w:rsidRDefault="00406691" w:rsidP="00EC4C14">
      <w:pPr>
        <w:pStyle w:val="Standard"/>
        <w:spacing w:line="360" w:lineRule="auto"/>
      </w:pPr>
      <w:r w:rsidRPr="00455845">
        <w:rPr>
          <w:b/>
          <w:bCs/>
        </w:rPr>
        <w:t>3</w:t>
      </w:r>
      <w:r w:rsidRPr="00455845">
        <w:t>…………………………………………………………</w:t>
      </w:r>
      <w:r>
        <w:t>……</w:t>
      </w:r>
      <w:r w:rsidRPr="00455845">
        <w:t xml:space="preserve"> </w:t>
      </w:r>
    </w:p>
    <w:p w:rsidR="00406691" w:rsidRDefault="00406691" w:rsidP="00EC4C14">
      <w:pPr>
        <w:pStyle w:val="Wniosekarabskie"/>
        <w:spacing w:line="276" w:lineRule="auto"/>
        <w:jc w:val="left"/>
        <w:rPr>
          <w:rFonts w:ascii="Times New Roman" w:hAnsi="Times New Roman" w:cs="Times New Roman"/>
          <w:b/>
          <w:bCs/>
          <w:sz w:val="22"/>
          <w:szCs w:val="22"/>
          <w:u w:val="single"/>
        </w:rPr>
      </w:pPr>
    </w:p>
    <w:p w:rsidR="00406691" w:rsidRDefault="00406691" w:rsidP="00EC4C14">
      <w:pPr>
        <w:pStyle w:val="Wniosekarabskie"/>
        <w:spacing w:line="276" w:lineRule="auto"/>
        <w:jc w:val="left"/>
        <w:rPr>
          <w:rFonts w:ascii="Times New Roman" w:hAnsi="Times New Roman" w:cs="Times New Roman"/>
          <w:b/>
          <w:bCs/>
          <w:sz w:val="22"/>
          <w:szCs w:val="22"/>
          <w:u w:val="single"/>
        </w:rPr>
      </w:pPr>
    </w:p>
    <w:p w:rsidR="00406691" w:rsidRDefault="00406691" w:rsidP="00EC4C14">
      <w:pPr>
        <w:pStyle w:val="Wniosekarabskie"/>
        <w:spacing w:line="276" w:lineRule="auto"/>
        <w:jc w:val="left"/>
        <w:rPr>
          <w:rFonts w:ascii="Times New Roman" w:hAnsi="Times New Roman" w:cs="Times New Roman"/>
          <w:b/>
          <w:bCs/>
          <w:sz w:val="22"/>
          <w:szCs w:val="22"/>
          <w:u w:val="single"/>
        </w:rPr>
      </w:pPr>
      <w:r w:rsidRPr="00811A18">
        <w:rPr>
          <w:rFonts w:ascii="Times New Roman" w:hAnsi="Times New Roman" w:cs="Times New Roman"/>
          <w:b/>
          <w:bCs/>
          <w:sz w:val="22"/>
          <w:szCs w:val="22"/>
          <w:u w:val="single"/>
        </w:rPr>
        <w:t>IV. Proponowane warunki pracy:</w:t>
      </w:r>
    </w:p>
    <w:p w:rsidR="00406691" w:rsidRDefault="00406691" w:rsidP="00EC4C14">
      <w:pPr>
        <w:pStyle w:val="Wniosekarabskie"/>
        <w:spacing w:line="276" w:lineRule="auto"/>
        <w:jc w:val="left"/>
        <w:rPr>
          <w:rFonts w:ascii="Times New Roman" w:hAnsi="Times New Roman" w:cs="Times New Roman"/>
          <w:b/>
          <w:bCs/>
          <w:sz w:val="22"/>
          <w:szCs w:val="22"/>
          <w:u w:val="single"/>
        </w:rPr>
      </w:pPr>
    </w:p>
    <w:p w:rsidR="00406691" w:rsidRPr="0002061D" w:rsidRDefault="00406691" w:rsidP="00EC4C14">
      <w:pPr>
        <w:pStyle w:val="Wniosekarabskie"/>
        <w:spacing w:line="360" w:lineRule="auto"/>
        <w:jc w:val="left"/>
        <w:rPr>
          <w:rFonts w:ascii="Times New Roman" w:hAnsi="Times New Roman" w:cs="Times New Roman"/>
          <w:sz w:val="20"/>
          <w:szCs w:val="20"/>
        </w:rPr>
      </w:pPr>
      <w:r w:rsidRPr="0002061D">
        <w:rPr>
          <w:rFonts w:ascii="Times New Roman" w:hAnsi="Times New Roman" w:cs="Times New Roman"/>
          <w:b/>
          <w:bCs/>
          <w:sz w:val="20"/>
          <w:szCs w:val="20"/>
        </w:rPr>
        <w:t>1</w:t>
      </w:r>
      <w:r w:rsidRPr="0002061D">
        <w:rPr>
          <w:rFonts w:ascii="Times New Roman" w:hAnsi="Times New Roman" w:cs="Times New Roman"/>
          <w:sz w:val="20"/>
          <w:szCs w:val="20"/>
        </w:rPr>
        <w:t>.Wymiar czasu  pracy…</w:t>
      </w:r>
      <w:r>
        <w:rPr>
          <w:rFonts w:ascii="Times New Roman" w:hAnsi="Times New Roman" w:cs="Times New Roman"/>
          <w:sz w:val="20"/>
          <w:szCs w:val="20"/>
        </w:rPr>
        <w:t>………………………………………………………………………………………..</w:t>
      </w:r>
    </w:p>
    <w:p w:rsidR="00406691" w:rsidRPr="0002061D" w:rsidRDefault="00406691" w:rsidP="00EC4C14">
      <w:pPr>
        <w:pStyle w:val="Wniosekarabskie"/>
        <w:spacing w:line="360" w:lineRule="auto"/>
        <w:jc w:val="left"/>
        <w:rPr>
          <w:rFonts w:ascii="Times New Roman" w:hAnsi="Times New Roman" w:cs="Times New Roman"/>
          <w:sz w:val="20"/>
          <w:szCs w:val="20"/>
        </w:rPr>
      </w:pPr>
      <w:r w:rsidRPr="0002061D">
        <w:rPr>
          <w:rFonts w:ascii="Times New Roman" w:hAnsi="Times New Roman" w:cs="Times New Roman"/>
          <w:b/>
          <w:bCs/>
          <w:sz w:val="20"/>
          <w:szCs w:val="20"/>
        </w:rPr>
        <w:t>2.</w:t>
      </w:r>
      <w:r w:rsidRPr="0002061D">
        <w:rPr>
          <w:rFonts w:ascii="Times New Roman" w:hAnsi="Times New Roman" w:cs="Times New Roman"/>
          <w:sz w:val="20"/>
          <w:szCs w:val="20"/>
        </w:rPr>
        <w:t xml:space="preserve"> </w:t>
      </w:r>
      <w:r>
        <w:rPr>
          <w:rFonts w:ascii="Times New Roman" w:hAnsi="Times New Roman" w:cs="Times New Roman"/>
          <w:sz w:val="20"/>
          <w:szCs w:val="20"/>
        </w:rPr>
        <w:t>Zmianowość</w:t>
      </w:r>
      <w:r w:rsidRPr="0002061D">
        <w:rPr>
          <w:rFonts w:ascii="Times New Roman" w:hAnsi="Times New Roman" w:cs="Times New Roman"/>
          <w:sz w:val="20"/>
          <w:szCs w:val="20"/>
        </w:rPr>
        <w:t xml:space="preserve"> ………………………………………………………………</w:t>
      </w:r>
      <w:r>
        <w:rPr>
          <w:rFonts w:ascii="Times New Roman" w:hAnsi="Times New Roman" w:cs="Times New Roman"/>
          <w:sz w:val="20"/>
          <w:szCs w:val="20"/>
        </w:rPr>
        <w:t>………………………………….</w:t>
      </w:r>
    </w:p>
    <w:p w:rsidR="00406691" w:rsidRPr="0002061D" w:rsidRDefault="00406691" w:rsidP="00EC4C14">
      <w:pPr>
        <w:pStyle w:val="Wniosekarabskie"/>
        <w:spacing w:line="360" w:lineRule="auto"/>
        <w:jc w:val="left"/>
        <w:rPr>
          <w:rFonts w:ascii="Times New Roman" w:hAnsi="Times New Roman" w:cs="Times New Roman"/>
          <w:sz w:val="20"/>
          <w:szCs w:val="20"/>
        </w:rPr>
      </w:pPr>
      <w:r w:rsidRPr="0002061D">
        <w:rPr>
          <w:rFonts w:ascii="Times New Roman" w:hAnsi="Times New Roman" w:cs="Times New Roman"/>
          <w:b/>
          <w:bCs/>
          <w:sz w:val="20"/>
          <w:szCs w:val="20"/>
        </w:rPr>
        <w:t>3.</w:t>
      </w:r>
      <w:r w:rsidRPr="0002061D">
        <w:rPr>
          <w:rFonts w:ascii="Times New Roman" w:hAnsi="Times New Roman" w:cs="Times New Roman"/>
          <w:sz w:val="20"/>
          <w:szCs w:val="20"/>
        </w:rPr>
        <w:t xml:space="preserve"> Godziny pracy: …………………………………………………………………………………………</w:t>
      </w:r>
      <w:r>
        <w:rPr>
          <w:rFonts w:ascii="Times New Roman" w:hAnsi="Times New Roman" w:cs="Times New Roman"/>
          <w:sz w:val="20"/>
          <w:szCs w:val="20"/>
        </w:rPr>
        <w:t>…….</w:t>
      </w:r>
    </w:p>
    <w:p w:rsidR="00406691" w:rsidRPr="0002061D" w:rsidRDefault="00406691" w:rsidP="00EC4C14">
      <w:pPr>
        <w:pStyle w:val="Wniosekarabskie"/>
        <w:spacing w:line="360" w:lineRule="auto"/>
        <w:jc w:val="left"/>
        <w:rPr>
          <w:rFonts w:ascii="Times New Roman" w:hAnsi="Times New Roman" w:cs="Times New Roman"/>
          <w:sz w:val="20"/>
          <w:szCs w:val="20"/>
        </w:rPr>
      </w:pPr>
      <w:r w:rsidRPr="0002061D">
        <w:rPr>
          <w:rFonts w:ascii="Times New Roman" w:hAnsi="Times New Roman" w:cs="Times New Roman"/>
          <w:b/>
          <w:bCs/>
          <w:sz w:val="20"/>
          <w:szCs w:val="20"/>
        </w:rPr>
        <w:t>4.</w:t>
      </w:r>
      <w:r w:rsidRPr="0002061D">
        <w:rPr>
          <w:rFonts w:ascii="Times New Roman" w:hAnsi="Times New Roman" w:cs="Times New Roman"/>
          <w:sz w:val="20"/>
          <w:szCs w:val="20"/>
        </w:rPr>
        <w:t xml:space="preserve"> Planowany termin zatrudnienia:</w:t>
      </w:r>
      <w:r>
        <w:rPr>
          <w:rFonts w:ascii="Times New Roman" w:hAnsi="Times New Roman" w:cs="Times New Roman"/>
          <w:sz w:val="20"/>
          <w:szCs w:val="20"/>
        </w:rPr>
        <w:t xml:space="preserve"> ……………………………………………………………………………..</w:t>
      </w:r>
    </w:p>
    <w:p w:rsidR="00406691" w:rsidRPr="0002061D" w:rsidRDefault="00406691" w:rsidP="00EC4C14">
      <w:pPr>
        <w:pStyle w:val="Wniosekarabskie"/>
        <w:spacing w:line="360" w:lineRule="auto"/>
        <w:jc w:val="left"/>
        <w:rPr>
          <w:rFonts w:ascii="Times New Roman" w:hAnsi="Times New Roman" w:cs="Times New Roman"/>
          <w:sz w:val="20"/>
          <w:szCs w:val="20"/>
        </w:rPr>
      </w:pPr>
      <w:r w:rsidRPr="0002061D">
        <w:rPr>
          <w:rFonts w:ascii="Times New Roman" w:hAnsi="Times New Roman" w:cs="Times New Roman"/>
          <w:b/>
          <w:bCs/>
          <w:sz w:val="20"/>
          <w:szCs w:val="20"/>
        </w:rPr>
        <w:t>5.</w:t>
      </w:r>
      <w:r w:rsidRPr="0002061D">
        <w:rPr>
          <w:rFonts w:ascii="Times New Roman" w:hAnsi="Times New Roman" w:cs="Times New Roman"/>
          <w:sz w:val="20"/>
          <w:szCs w:val="20"/>
        </w:rPr>
        <w:t xml:space="preserve"> Miejsce wykonywania pracy: …</w:t>
      </w:r>
      <w:r>
        <w:rPr>
          <w:rFonts w:ascii="Times New Roman" w:hAnsi="Times New Roman" w:cs="Times New Roman"/>
          <w:sz w:val="20"/>
          <w:szCs w:val="20"/>
        </w:rPr>
        <w:t>……………………………………………………………………………...</w:t>
      </w:r>
    </w:p>
    <w:p w:rsidR="00406691" w:rsidRPr="00276D33" w:rsidRDefault="00406691" w:rsidP="00EC4C14">
      <w:pPr>
        <w:pStyle w:val="Wniosekarabskie"/>
        <w:spacing w:line="360" w:lineRule="auto"/>
        <w:jc w:val="left"/>
        <w:rPr>
          <w:rFonts w:ascii="Times New Roman" w:hAnsi="Times New Roman" w:cs="Times New Roman"/>
          <w:sz w:val="20"/>
          <w:szCs w:val="20"/>
        </w:rPr>
      </w:pPr>
      <w:r w:rsidRPr="00276D33">
        <w:rPr>
          <w:rFonts w:ascii="Times New Roman" w:hAnsi="Times New Roman" w:cs="Times New Roman"/>
          <w:b/>
          <w:bCs/>
          <w:sz w:val="20"/>
          <w:szCs w:val="20"/>
        </w:rPr>
        <w:t>6.</w:t>
      </w:r>
      <w:r w:rsidRPr="00276D33">
        <w:rPr>
          <w:rFonts w:ascii="Times New Roman" w:hAnsi="Times New Roman" w:cs="Times New Roman"/>
          <w:sz w:val="20"/>
          <w:szCs w:val="20"/>
        </w:rPr>
        <w:t xml:space="preserve"> Wynagrodzenie miesięczne brutto: …</w:t>
      </w:r>
      <w:r>
        <w:rPr>
          <w:rFonts w:ascii="Times New Roman" w:hAnsi="Times New Roman" w:cs="Times New Roman"/>
          <w:sz w:val="20"/>
          <w:szCs w:val="20"/>
        </w:rPr>
        <w:t>………………………………………………………………………..</w:t>
      </w:r>
    </w:p>
    <w:p w:rsidR="00406691" w:rsidRPr="0002061D" w:rsidRDefault="00406691" w:rsidP="0002061D">
      <w:pPr>
        <w:pStyle w:val="BodyText"/>
        <w:tabs>
          <w:tab w:val="left" w:pos="709"/>
        </w:tabs>
        <w:ind w:right="-142"/>
        <w:jc w:val="left"/>
        <w:rPr>
          <w:b/>
          <w:bCs/>
          <w:sz w:val="20"/>
          <w:szCs w:val="20"/>
        </w:rPr>
      </w:pPr>
      <w:r>
        <w:rPr>
          <w:b/>
          <w:bCs/>
          <w:sz w:val="20"/>
          <w:szCs w:val="20"/>
        </w:rPr>
        <w:t xml:space="preserve"> </w:t>
      </w:r>
      <w:r w:rsidRPr="0002061D">
        <w:rPr>
          <w:b/>
          <w:bCs/>
          <w:sz w:val="20"/>
          <w:szCs w:val="20"/>
        </w:rPr>
        <w:t>7. Deklaruję zatrudnienie skierowanych bezrobotnych po zakończeniu robót publicznych na okres:……</w:t>
      </w:r>
    </w:p>
    <w:p w:rsidR="00406691" w:rsidRDefault="00406691" w:rsidP="00754043">
      <w:pPr>
        <w:pStyle w:val="Wniosekarabskie"/>
        <w:spacing w:line="276" w:lineRule="auto"/>
        <w:ind w:left="284"/>
        <w:rPr>
          <w:rFonts w:ascii="Times New Roman" w:hAnsi="Times New Roman" w:cs="Times New Roman"/>
          <w:b/>
          <w:bCs/>
          <w:sz w:val="20"/>
          <w:szCs w:val="20"/>
        </w:rPr>
      </w:pPr>
    </w:p>
    <w:p w:rsidR="00406691" w:rsidRPr="00EC4C14" w:rsidRDefault="00406691" w:rsidP="009479E3">
      <w:pPr>
        <w:spacing w:line="360" w:lineRule="auto"/>
        <w:jc w:val="both"/>
        <w:rPr>
          <w:b/>
          <w:bCs/>
        </w:rPr>
      </w:pPr>
      <w:r w:rsidRPr="00EC4C14">
        <w:rPr>
          <w:b/>
          <w:bCs/>
        </w:rPr>
        <w:t>Wnioskowana wysokość refundowanych kosztów poniesionych na wynagrodzenia z tytułu zatrudnienia bezrobotnych:</w:t>
      </w: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6"/>
        <w:gridCol w:w="1260"/>
        <w:gridCol w:w="720"/>
        <w:gridCol w:w="1440"/>
        <w:gridCol w:w="540"/>
        <w:gridCol w:w="1762"/>
        <w:gridCol w:w="398"/>
        <w:gridCol w:w="1440"/>
      </w:tblGrid>
      <w:tr w:rsidR="00406691" w:rsidRPr="00624BED">
        <w:trPr>
          <w:trHeight w:val="777"/>
        </w:trPr>
        <w:tc>
          <w:tcPr>
            <w:tcW w:w="2486" w:type="dxa"/>
            <w:vMerge w:val="restart"/>
            <w:shd w:val="clear" w:color="auto" w:fill="FFFFFF"/>
            <w:vAlign w:val="center"/>
          </w:tcPr>
          <w:p w:rsidR="00406691" w:rsidRPr="00624BED" w:rsidRDefault="00406691" w:rsidP="00A222E6">
            <w:pPr>
              <w:spacing w:line="360" w:lineRule="auto"/>
              <w:jc w:val="center"/>
              <w:rPr>
                <w:sz w:val="18"/>
                <w:szCs w:val="18"/>
              </w:rPr>
            </w:pPr>
            <w:r>
              <w:rPr>
                <w:sz w:val="18"/>
                <w:szCs w:val="18"/>
              </w:rPr>
              <w:t xml:space="preserve">Wysokość refundowanego wynagrodzenia </w:t>
            </w:r>
            <w:r w:rsidRPr="00624BED">
              <w:rPr>
                <w:sz w:val="18"/>
                <w:szCs w:val="18"/>
              </w:rPr>
              <w:t>:</w:t>
            </w:r>
          </w:p>
        </w:tc>
        <w:tc>
          <w:tcPr>
            <w:tcW w:w="1260" w:type="dxa"/>
            <w:shd w:val="clear" w:color="auto" w:fill="FFFFFF"/>
            <w:vAlign w:val="bottom"/>
          </w:tcPr>
          <w:p w:rsidR="00406691" w:rsidRPr="00624BED" w:rsidRDefault="00406691" w:rsidP="00A222E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406691" w:rsidRPr="00624BED" w:rsidRDefault="00406691" w:rsidP="00A222E6">
            <w:pPr>
              <w:spacing w:line="360" w:lineRule="auto"/>
              <w:jc w:val="center"/>
              <w:rPr>
                <w:sz w:val="18"/>
                <w:szCs w:val="18"/>
              </w:rPr>
            </w:pPr>
            <w:r w:rsidRPr="00624BED">
              <w:rPr>
                <w:sz w:val="18"/>
                <w:szCs w:val="18"/>
              </w:rPr>
              <w:t>X</w:t>
            </w:r>
          </w:p>
        </w:tc>
        <w:tc>
          <w:tcPr>
            <w:tcW w:w="1440" w:type="dxa"/>
            <w:shd w:val="clear" w:color="auto" w:fill="FFFFFF"/>
            <w:vAlign w:val="bottom"/>
          </w:tcPr>
          <w:p w:rsidR="00406691" w:rsidRPr="00624BED" w:rsidRDefault="00406691" w:rsidP="00A222E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406691" w:rsidRPr="00624BED" w:rsidRDefault="00406691" w:rsidP="00A222E6">
            <w:pPr>
              <w:spacing w:line="360" w:lineRule="auto"/>
              <w:jc w:val="both"/>
              <w:rPr>
                <w:b/>
                <w:bCs/>
                <w:sz w:val="18"/>
                <w:szCs w:val="18"/>
              </w:rPr>
            </w:pPr>
            <w:r w:rsidRPr="00624BED">
              <w:rPr>
                <w:sz w:val="18"/>
                <w:szCs w:val="18"/>
              </w:rPr>
              <w:t>X</w:t>
            </w:r>
          </w:p>
        </w:tc>
        <w:tc>
          <w:tcPr>
            <w:tcW w:w="1762" w:type="dxa"/>
            <w:shd w:val="clear" w:color="auto" w:fill="FFFFFF"/>
            <w:vAlign w:val="bottom"/>
          </w:tcPr>
          <w:p w:rsidR="00406691" w:rsidRPr="00624BED" w:rsidRDefault="00406691" w:rsidP="00A222E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406691" w:rsidRPr="00624BED" w:rsidRDefault="00406691" w:rsidP="00A222E6">
            <w:pPr>
              <w:spacing w:line="360" w:lineRule="auto"/>
              <w:jc w:val="both"/>
              <w:rPr>
                <w:sz w:val="18"/>
                <w:szCs w:val="18"/>
              </w:rPr>
            </w:pPr>
            <w:r w:rsidRPr="00624BED">
              <w:rPr>
                <w:sz w:val="18"/>
                <w:szCs w:val="18"/>
              </w:rPr>
              <w:t>=</w:t>
            </w:r>
          </w:p>
        </w:tc>
        <w:tc>
          <w:tcPr>
            <w:tcW w:w="1440" w:type="dxa"/>
            <w:shd w:val="clear" w:color="auto" w:fill="D9D9D9"/>
            <w:vAlign w:val="bottom"/>
          </w:tcPr>
          <w:p w:rsidR="00406691" w:rsidRPr="00624BED" w:rsidRDefault="00406691" w:rsidP="00A222E6">
            <w:pPr>
              <w:spacing w:line="360" w:lineRule="auto"/>
              <w:jc w:val="center"/>
              <w:rPr>
                <w:sz w:val="18"/>
                <w:szCs w:val="18"/>
              </w:rPr>
            </w:pPr>
            <w:r w:rsidRPr="00624BED">
              <w:rPr>
                <w:sz w:val="18"/>
                <w:szCs w:val="18"/>
              </w:rPr>
              <w:t>……..………….</w:t>
            </w:r>
          </w:p>
        </w:tc>
      </w:tr>
      <w:tr w:rsidR="00406691" w:rsidRPr="00624BED">
        <w:trPr>
          <w:trHeight w:val="134"/>
        </w:trPr>
        <w:tc>
          <w:tcPr>
            <w:tcW w:w="2486" w:type="dxa"/>
            <w:vMerge/>
            <w:shd w:val="clear" w:color="auto" w:fill="FFFFFF"/>
            <w:vAlign w:val="center"/>
          </w:tcPr>
          <w:p w:rsidR="00406691" w:rsidRPr="00624BED" w:rsidRDefault="00406691" w:rsidP="00A222E6">
            <w:pPr>
              <w:spacing w:line="360" w:lineRule="auto"/>
              <w:ind w:left="398" w:hanging="398"/>
              <w:jc w:val="center"/>
              <w:rPr>
                <w:b/>
                <w:bCs/>
                <w:sz w:val="18"/>
                <w:szCs w:val="18"/>
              </w:rPr>
            </w:pPr>
          </w:p>
        </w:tc>
        <w:tc>
          <w:tcPr>
            <w:tcW w:w="1260" w:type="dxa"/>
            <w:shd w:val="clear" w:color="auto" w:fill="FFFFFF"/>
          </w:tcPr>
          <w:p w:rsidR="00406691" w:rsidRPr="00624BED" w:rsidRDefault="00406691" w:rsidP="00A222E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440" w:type="dxa"/>
            <w:shd w:val="clear" w:color="auto" w:fill="FFFFFF"/>
          </w:tcPr>
          <w:p w:rsidR="00406691" w:rsidRPr="00624BED" w:rsidRDefault="00406691" w:rsidP="00A222E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762" w:type="dxa"/>
            <w:shd w:val="clear" w:color="auto" w:fill="FFFFFF"/>
          </w:tcPr>
          <w:p w:rsidR="00406691" w:rsidRPr="00624BED" w:rsidRDefault="00406691" w:rsidP="00A222E6">
            <w:pPr>
              <w:spacing w:line="360" w:lineRule="auto"/>
              <w:ind w:left="398" w:hanging="398"/>
              <w:rPr>
                <w:sz w:val="18"/>
                <w:szCs w:val="18"/>
              </w:rPr>
            </w:pPr>
            <w:r>
              <w:rPr>
                <w:sz w:val="18"/>
                <w:szCs w:val="18"/>
              </w:rPr>
              <w:t xml:space="preserve">  (liczba refundacji</w:t>
            </w:r>
            <w:r w:rsidRPr="00624BED">
              <w:rPr>
                <w:sz w:val="18"/>
                <w:szCs w:val="18"/>
              </w:rPr>
              <w:t>)</w:t>
            </w:r>
          </w:p>
        </w:tc>
        <w:tc>
          <w:tcPr>
            <w:tcW w:w="398"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440" w:type="dxa"/>
            <w:shd w:val="clear" w:color="auto" w:fill="D9D9D9"/>
          </w:tcPr>
          <w:p w:rsidR="00406691" w:rsidRPr="00624BED" w:rsidRDefault="00406691" w:rsidP="00A222E6">
            <w:pPr>
              <w:spacing w:line="360" w:lineRule="auto"/>
              <w:ind w:left="398" w:hanging="398"/>
              <w:jc w:val="center"/>
              <w:rPr>
                <w:sz w:val="18"/>
                <w:szCs w:val="18"/>
              </w:rPr>
            </w:pPr>
            <w:r w:rsidRPr="00624BED">
              <w:rPr>
                <w:sz w:val="18"/>
                <w:szCs w:val="18"/>
              </w:rPr>
              <w:t>(razem)</w:t>
            </w:r>
          </w:p>
        </w:tc>
      </w:tr>
      <w:tr w:rsidR="00406691" w:rsidRPr="00624BED">
        <w:trPr>
          <w:trHeight w:val="891"/>
        </w:trPr>
        <w:tc>
          <w:tcPr>
            <w:tcW w:w="2486" w:type="dxa"/>
            <w:vMerge w:val="restart"/>
            <w:shd w:val="clear" w:color="auto" w:fill="FFFFFF"/>
            <w:vAlign w:val="center"/>
          </w:tcPr>
          <w:p w:rsidR="00406691" w:rsidRPr="00624BED" w:rsidRDefault="00406691" w:rsidP="00A222E6">
            <w:pPr>
              <w:spacing w:line="360" w:lineRule="auto"/>
              <w:jc w:val="center"/>
              <w:rPr>
                <w:sz w:val="18"/>
                <w:szCs w:val="18"/>
              </w:rPr>
            </w:pPr>
            <w:r>
              <w:rPr>
                <w:sz w:val="18"/>
                <w:szCs w:val="18"/>
              </w:rPr>
              <w:t>Opłacone od refundowanego wynagrodzenia</w:t>
            </w:r>
            <w:r w:rsidRPr="00624BED">
              <w:rPr>
                <w:sz w:val="18"/>
                <w:szCs w:val="18"/>
              </w:rPr>
              <w:t xml:space="preserve"> obowiązkowe składki na ubezpieczenia społeczne:</w:t>
            </w:r>
          </w:p>
        </w:tc>
        <w:tc>
          <w:tcPr>
            <w:tcW w:w="1260" w:type="dxa"/>
            <w:shd w:val="clear" w:color="auto" w:fill="FFFFFF"/>
            <w:vAlign w:val="bottom"/>
          </w:tcPr>
          <w:p w:rsidR="00406691" w:rsidRPr="00624BED" w:rsidRDefault="00406691" w:rsidP="00A222E6">
            <w:pPr>
              <w:spacing w:line="360" w:lineRule="auto"/>
              <w:jc w:val="center"/>
              <w:rPr>
                <w:sz w:val="18"/>
                <w:szCs w:val="18"/>
              </w:rPr>
            </w:pPr>
          </w:p>
          <w:p w:rsidR="00406691" w:rsidRPr="00624BED" w:rsidRDefault="00406691" w:rsidP="00A222E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406691" w:rsidRPr="00624BED" w:rsidRDefault="00406691" w:rsidP="00A222E6">
            <w:pPr>
              <w:spacing w:line="360" w:lineRule="auto"/>
              <w:jc w:val="center"/>
              <w:rPr>
                <w:sz w:val="18"/>
                <w:szCs w:val="18"/>
              </w:rPr>
            </w:pPr>
            <w:r w:rsidRPr="00624BED">
              <w:rPr>
                <w:sz w:val="18"/>
                <w:szCs w:val="18"/>
              </w:rPr>
              <w:t>X</w:t>
            </w:r>
          </w:p>
        </w:tc>
        <w:tc>
          <w:tcPr>
            <w:tcW w:w="1440" w:type="dxa"/>
            <w:shd w:val="clear" w:color="auto" w:fill="FFFFFF"/>
            <w:vAlign w:val="bottom"/>
          </w:tcPr>
          <w:p w:rsidR="00406691" w:rsidRPr="00624BED" w:rsidRDefault="00406691" w:rsidP="00A222E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406691" w:rsidRPr="00624BED" w:rsidRDefault="00406691" w:rsidP="00A222E6">
            <w:pPr>
              <w:spacing w:line="360" w:lineRule="auto"/>
              <w:jc w:val="both"/>
              <w:rPr>
                <w:b/>
                <w:bCs/>
                <w:sz w:val="18"/>
                <w:szCs w:val="18"/>
              </w:rPr>
            </w:pPr>
            <w:r w:rsidRPr="00624BED">
              <w:rPr>
                <w:sz w:val="18"/>
                <w:szCs w:val="18"/>
              </w:rPr>
              <w:t>X</w:t>
            </w:r>
          </w:p>
        </w:tc>
        <w:tc>
          <w:tcPr>
            <w:tcW w:w="1762" w:type="dxa"/>
            <w:shd w:val="clear" w:color="auto" w:fill="FFFFFF"/>
            <w:vAlign w:val="bottom"/>
          </w:tcPr>
          <w:p w:rsidR="00406691" w:rsidRPr="00624BED" w:rsidRDefault="00406691" w:rsidP="00A222E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406691" w:rsidRPr="00624BED" w:rsidRDefault="00406691" w:rsidP="00A222E6">
            <w:pPr>
              <w:spacing w:line="360" w:lineRule="auto"/>
              <w:jc w:val="both"/>
              <w:rPr>
                <w:sz w:val="18"/>
                <w:szCs w:val="18"/>
              </w:rPr>
            </w:pPr>
            <w:r w:rsidRPr="00624BED">
              <w:rPr>
                <w:sz w:val="18"/>
                <w:szCs w:val="18"/>
              </w:rPr>
              <w:t>=</w:t>
            </w:r>
          </w:p>
        </w:tc>
        <w:tc>
          <w:tcPr>
            <w:tcW w:w="1440" w:type="dxa"/>
            <w:shd w:val="clear" w:color="auto" w:fill="D9D9D9"/>
            <w:vAlign w:val="bottom"/>
          </w:tcPr>
          <w:p w:rsidR="00406691" w:rsidRPr="00624BED" w:rsidRDefault="00406691" w:rsidP="00A222E6">
            <w:pPr>
              <w:spacing w:line="360" w:lineRule="auto"/>
              <w:jc w:val="center"/>
              <w:rPr>
                <w:sz w:val="18"/>
                <w:szCs w:val="18"/>
              </w:rPr>
            </w:pPr>
            <w:r w:rsidRPr="00624BED">
              <w:rPr>
                <w:sz w:val="18"/>
                <w:szCs w:val="18"/>
              </w:rPr>
              <w:t>……..………….</w:t>
            </w:r>
          </w:p>
        </w:tc>
      </w:tr>
      <w:tr w:rsidR="00406691" w:rsidRPr="00624BED">
        <w:trPr>
          <w:trHeight w:val="176"/>
        </w:trPr>
        <w:tc>
          <w:tcPr>
            <w:tcW w:w="2486"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260" w:type="dxa"/>
            <w:shd w:val="clear" w:color="auto" w:fill="FFFFFF"/>
          </w:tcPr>
          <w:p w:rsidR="00406691" w:rsidRPr="00624BED" w:rsidRDefault="00406691" w:rsidP="00A222E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440" w:type="dxa"/>
            <w:shd w:val="clear" w:color="auto" w:fill="FFFFFF"/>
          </w:tcPr>
          <w:p w:rsidR="00406691" w:rsidRPr="00624BED" w:rsidRDefault="00406691" w:rsidP="00A222E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762" w:type="dxa"/>
            <w:shd w:val="clear" w:color="auto" w:fill="FFFFFF"/>
          </w:tcPr>
          <w:p w:rsidR="00406691" w:rsidRPr="00624BED" w:rsidRDefault="00406691" w:rsidP="00A222E6">
            <w:pPr>
              <w:spacing w:line="360" w:lineRule="auto"/>
              <w:ind w:left="398" w:hanging="398"/>
              <w:jc w:val="center"/>
              <w:rPr>
                <w:sz w:val="18"/>
                <w:szCs w:val="18"/>
              </w:rPr>
            </w:pPr>
            <w:r>
              <w:rPr>
                <w:sz w:val="18"/>
                <w:szCs w:val="18"/>
              </w:rPr>
              <w:t>(liczba refundacji</w:t>
            </w:r>
            <w:r w:rsidRPr="00624BED">
              <w:rPr>
                <w:sz w:val="18"/>
                <w:szCs w:val="18"/>
              </w:rPr>
              <w:t>)</w:t>
            </w:r>
          </w:p>
        </w:tc>
        <w:tc>
          <w:tcPr>
            <w:tcW w:w="398" w:type="dxa"/>
            <w:vMerge/>
            <w:shd w:val="clear" w:color="auto" w:fill="FFFFFF"/>
            <w:vAlign w:val="center"/>
          </w:tcPr>
          <w:p w:rsidR="00406691" w:rsidRPr="00624BED" w:rsidRDefault="00406691" w:rsidP="00A222E6">
            <w:pPr>
              <w:spacing w:line="360" w:lineRule="auto"/>
              <w:ind w:left="398" w:hanging="398"/>
              <w:jc w:val="both"/>
              <w:rPr>
                <w:b/>
                <w:bCs/>
                <w:sz w:val="18"/>
                <w:szCs w:val="18"/>
              </w:rPr>
            </w:pPr>
          </w:p>
        </w:tc>
        <w:tc>
          <w:tcPr>
            <w:tcW w:w="1440" w:type="dxa"/>
            <w:shd w:val="clear" w:color="auto" w:fill="D9D9D9"/>
          </w:tcPr>
          <w:p w:rsidR="00406691" w:rsidRPr="00624BED" w:rsidRDefault="00406691" w:rsidP="00A222E6">
            <w:pPr>
              <w:spacing w:line="360" w:lineRule="auto"/>
              <w:ind w:left="398" w:hanging="398"/>
              <w:jc w:val="center"/>
              <w:rPr>
                <w:sz w:val="18"/>
                <w:szCs w:val="18"/>
              </w:rPr>
            </w:pPr>
            <w:r w:rsidRPr="00624BED">
              <w:rPr>
                <w:sz w:val="18"/>
                <w:szCs w:val="18"/>
              </w:rPr>
              <w:t>(razem)</w:t>
            </w:r>
          </w:p>
        </w:tc>
      </w:tr>
      <w:tr w:rsidR="00406691" w:rsidRPr="00624BED">
        <w:tblPrEx>
          <w:tblCellMar>
            <w:left w:w="70" w:type="dxa"/>
            <w:right w:w="70" w:type="dxa"/>
          </w:tblCellMar>
          <w:tblLook w:val="0000"/>
        </w:tblPrEx>
        <w:trPr>
          <w:gridBefore w:val="5"/>
          <w:wBefore w:w="6446" w:type="dxa"/>
          <w:trHeight w:val="540"/>
        </w:trPr>
        <w:tc>
          <w:tcPr>
            <w:tcW w:w="2160" w:type="dxa"/>
            <w:gridSpan w:val="2"/>
            <w:vAlign w:val="center"/>
          </w:tcPr>
          <w:p w:rsidR="00406691" w:rsidRPr="00624BED" w:rsidRDefault="00406691" w:rsidP="00A222E6">
            <w:pPr>
              <w:tabs>
                <w:tab w:val="num" w:pos="540"/>
              </w:tabs>
              <w:spacing w:line="360" w:lineRule="auto"/>
              <w:ind w:left="708" w:right="126" w:hanging="720"/>
              <w:jc w:val="center"/>
              <w:rPr>
                <w:b/>
                <w:bCs/>
                <w:sz w:val="18"/>
                <w:szCs w:val="18"/>
              </w:rPr>
            </w:pPr>
            <w:r w:rsidRPr="00624BED">
              <w:rPr>
                <w:b/>
                <w:bCs/>
                <w:sz w:val="18"/>
                <w:szCs w:val="18"/>
              </w:rPr>
              <w:t>OGÓŁEM:</w:t>
            </w:r>
          </w:p>
        </w:tc>
        <w:tc>
          <w:tcPr>
            <w:tcW w:w="1440" w:type="dxa"/>
            <w:shd w:val="clear" w:color="auto" w:fill="D9D9D9"/>
            <w:vAlign w:val="bottom"/>
          </w:tcPr>
          <w:p w:rsidR="00406691" w:rsidRPr="00624BED" w:rsidRDefault="00406691" w:rsidP="00A222E6">
            <w:pPr>
              <w:tabs>
                <w:tab w:val="num" w:pos="540"/>
              </w:tabs>
              <w:spacing w:line="360" w:lineRule="auto"/>
              <w:ind w:left="708" w:right="126" w:hanging="720"/>
              <w:jc w:val="center"/>
              <w:rPr>
                <w:sz w:val="18"/>
                <w:szCs w:val="18"/>
              </w:rPr>
            </w:pPr>
            <w:r w:rsidRPr="00624BED">
              <w:rPr>
                <w:sz w:val="18"/>
                <w:szCs w:val="18"/>
              </w:rPr>
              <w:t>…………...</w:t>
            </w:r>
          </w:p>
        </w:tc>
      </w:tr>
    </w:tbl>
    <w:p w:rsidR="00406691" w:rsidRPr="007D2226" w:rsidRDefault="00406691" w:rsidP="009479E3">
      <w:pPr>
        <w:tabs>
          <w:tab w:val="left" w:pos="9088"/>
          <w:tab w:val="right" w:pos="10080"/>
        </w:tabs>
        <w:ind w:left="8640" w:hanging="5940"/>
        <w:jc w:val="both"/>
      </w:pPr>
      <w:r>
        <w:rPr>
          <w:b/>
          <w:bCs/>
        </w:rPr>
        <w:tab/>
      </w:r>
    </w:p>
    <w:p w:rsidR="00406691" w:rsidRPr="00C32B88" w:rsidRDefault="00406691" w:rsidP="009479E3">
      <w:pPr>
        <w:pStyle w:val="Wniosekarabskie"/>
        <w:spacing w:line="276" w:lineRule="auto"/>
        <w:rPr>
          <w:rFonts w:ascii="Times New Roman" w:hAnsi="Times New Roman" w:cs="Times New Roman"/>
          <w:b/>
          <w:bCs/>
          <w:sz w:val="20"/>
          <w:szCs w:val="20"/>
        </w:rPr>
      </w:pPr>
    </w:p>
    <w:p w:rsidR="00406691" w:rsidRDefault="00406691" w:rsidP="009479E3">
      <w:pPr>
        <w:jc w:val="both"/>
        <w:rPr>
          <w:sz w:val="22"/>
          <w:szCs w:val="22"/>
        </w:rPr>
      </w:pPr>
    </w:p>
    <w:p w:rsidR="00406691" w:rsidRPr="00FB6F53" w:rsidRDefault="00406691" w:rsidP="009479E3">
      <w:pPr>
        <w:jc w:val="both"/>
        <w:rPr>
          <w:sz w:val="22"/>
          <w:szCs w:val="22"/>
        </w:rPr>
      </w:pPr>
      <w:r>
        <w:rPr>
          <w:sz w:val="22"/>
          <w:szCs w:val="22"/>
        </w:rPr>
        <w:t xml:space="preserve">Roboty publiczne </w:t>
      </w:r>
      <w:r w:rsidRPr="00FB6F53">
        <w:rPr>
          <w:sz w:val="22"/>
          <w:szCs w:val="22"/>
        </w:rPr>
        <w:t xml:space="preserve">stanowią pomoc udzielaną zgodnie z warunkami dopuszczalności </w:t>
      </w:r>
      <w:r w:rsidRPr="00FB6F53">
        <w:rPr>
          <w:b/>
          <w:bCs/>
          <w:sz w:val="22"/>
          <w:szCs w:val="22"/>
        </w:rPr>
        <w:t xml:space="preserve">pomocy </w:t>
      </w:r>
      <w:r w:rsidRPr="00FB6F53">
        <w:rPr>
          <w:b/>
          <w:bCs/>
          <w:sz w:val="22"/>
          <w:szCs w:val="22"/>
        </w:rPr>
        <w:br/>
        <w:t>de minimis</w:t>
      </w:r>
      <w:r w:rsidRPr="00FB6F53">
        <w:rPr>
          <w:sz w:val="22"/>
          <w:szCs w:val="22"/>
        </w:rPr>
        <w:t xml:space="preserve">. </w:t>
      </w:r>
    </w:p>
    <w:p w:rsidR="00406691" w:rsidRDefault="00406691" w:rsidP="009479E3">
      <w:pPr>
        <w:jc w:val="both"/>
        <w:rPr>
          <w:sz w:val="22"/>
          <w:szCs w:val="22"/>
        </w:rPr>
      </w:pPr>
    </w:p>
    <w:p w:rsidR="00406691" w:rsidRPr="00FB6F53" w:rsidRDefault="00406691" w:rsidP="009479E3">
      <w:pPr>
        <w:jc w:val="both"/>
        <w:rPr>
          <w:sz w:val="22"/>
          <w:szCs w:val="22"/>
        </w:rPr>
      </w:pPr>
      <w:r w:rsidRPr="00FB6F53">
        <w:rPr>
          <w:sz w:val="22"/>
          <w:szCs w:val="22"/>
        </w:rPr>
        <w:t xml:space="preserve">Oświadczam, że </w:t>
      </w:r>
      <w:r w:rsidRPr="00FB6F53">
        <w:rPr>
          <w:b/>
          <w:bCs/>
          <w:sz w:val="22"/>
          <w:szCs w:val="22"/>
        </w:rPr>
        <w:t>jestem/ nie jestem</w:t>
      </w:r>
      <w:r>
        <w:rPr>
          <w:rStyle w:val="FootnoteReference"/>
          <w:b/>
          <w:bCs/>
          <w:sz w:val="22"/>
          <w:szCs w:val="22"/>
        </w:rPr>
        <w:footnoteReference w:customMarkFollows="1" w:id="1"/>
        <w:t>*</w:t>
      </w:r>
      <w:r w:rsidRPr="00FB6F53">
        <w:rPr>
          <w:sz w:val="22"/>
          <w:szCs w:val="22"/>
        </w:rPr>
        <w:t xml:space="preserve"> beneficjentem pomocy w rozumieniu ustawy </w:t>
      </w:r>
      <w:r w:rsidRPr="00FB6F53">
        <w:t>z dnia 30 kwietnia 2004 r. o postępowaniu w sprawach dotyczących pomocy publicznej</w:t>
      </w:r>
      <w:r w:rsidRPr="00D50B11">
        <w:t xml:space="preserve"> </w:t>
      </w:r>
      <w:r>
        <w:t>(t</w:t>
      </w:r>
      <w:r w:rsidRPr="00D50B11">
        <w:t>j. Dz.U. z 2016 poz. 1808 ze zm</w:t>
      </w:r>
      <w:r w:rsidRPr="00FB6F53">
        <w:t>.)</w:t>
      </w:r>
    </w:p>
    <w:p w:rsidR="00406691" w:rsidRDefault="00406691" w:rsidP="009479E3">
      <w:pPr>
        <w:jc w:val="both"/>
        <w:rPr>
          <w:b/>
          <w:bCs/>
          <w:sz w:val="22"/>
          <w:szCs w:val="22"/>
        </w:rPr>
      </w:pPr>
    </w:p>
    <w:p w:rsidR="00406691" w:rsidRDefault="00406691" w:rsidP="009479E3">
      <w:pPr>
        <w:pStyle w:val="List"/>
        <w:spacing w:after="0"/>
        <w:jc w:val="both"/>
        <w:rPr>
          <w:b/>
          <w:bCs/>
          <w:sz w:val="22"/>
          <w:szCs w:val="22"/>
        </w:rPr>
      </w:pPr>
    </w:p>
    <w:p w:rsidR="00406691" w:rsidRPr="00406D80" w:rsidRDefault="00406691" w:rsidP="009479E3">
      <w:pPr>
        <w:pStyle w:val="List"/>
        <w:spacing w:after="0"/>
        <w:jc w:val="both"/>
        <w:rPr>
          <w:sz w:val="22"/>
          <w:szCs w:val="22"/>
        </w:rPr>
      </w:pPr>
      <w:r w:rsidRPr="00406D80">
        <w:rPr>
          <w:sz w:val="22"/>
          <w:szCs w:val="22"/>
        </w:rPr>
        <w:t>Świadomy odpowiedzialności karnej wynikającej z art. 233 Kodeksu Karnego za składanie nieprawdziwych danych, oświadczam że dane zawarte we wniosku są zgodne z prawdą.</w:t>
      </w:r>
    </w:p>
    <w:p w:rsidR="00406691" w:rsidRPr="00406D80" w:rsidRDefault="00406691" w:rsidP="009479E3">
      <w:pPr>
        <w:pStyle w:val="List"/>
        <w:spacing w:after="0"/>
        <w:jc w:val="center"/>
        <w:rPr>
          <w:sz w:val="16"/>
          <w:szCs w:val="16"/>
        </w:rPr>
      </w:pPr>
    </w:p>
    <w:p w:rsidR="00406691" w:rsidRPr="00406D80" w:rsidRDefault="00406691" w:rsidP="009479E3">
      <w:pPr>
        <w:jc w:val="both"/>
        <w:rPr>
          <w:sz w:val="22"/>
          <w:szCs w:val="22"/>
        </w:rPr>
      </w:pPr>
      <w:r w:rsidRPr="00406D80">
        <w:rPr>
          <w:sz w:val="22"/>
          <w:szCs w:val="22"/>
        </w:rPr>
        <w:t>Ponadto zobowiązuję się do złożenia uzupełniającego oświadczenia, jeżeli w okresie od dnia złożenia wniosku do dnia ewentualnego podpisania umowy o przyznanie świadczenia aktywizacyjnego dane zawarte we wniosku oraz w jego załącznikach ulegną zmianie.</w:t>
      </w:r>
    </w:p>
    <w:p w:rsidR="00406691" w:rsidRPr="00C51DD6" w:rsidRDefault="00406691" w:rsidP="009479E3">
      <w:pPr>
        <w:rPr>
          <w:b/>
          <w:bCs/>
          <w:sz w:val="30"/>
          <w:szCs w:val="30"/>
        </w:rPr>
      </w:pPr>
    </w:p>
    <w:p w:rsidR="00406691" w:rsidRPr="003160CA" w:rsidRDefault="00406691" w:rsidP="009479E3">
      <w:pPr>
        <w:pStyle w:val="List"/>
        <w:spacing w:after="0"/>
        <w:rPr>
          <w:sz w:val="22"/>
          <w:szCs w:val="22"/>
        </w:rPr>
      </w:pPr>
    </w:p>
    <w:p w:rsidR="00406691" w:rsidRPr="003160CA" w:rsidRDefault="00406691" w:rsidP="009479E3">
      <w:pPr>
        <w:pStyle w:val="List"/>
        <w:spacing w:after="0"/>
        <w:rPr>
          <w:sz w:val="20"/>
          <w:szCs w:val="20"/>
        </w:rPr>
      </w:pPr>
      <w:r w:rsidRPr="003160CA">
        <w:rPr>
          <w:sz w:val="20"/>
          <w:szCs w:val="20"/>
        </w:rPr>
        <w:t xml:space="preserve">                                                                                                  ...................................................................................</w:t>
      </w:r>
      <w:r w:rsidRPr="003160CA">
        <w:rPr>
          <w:b/>
          <w:bCs/>
          <w:sz w:val="20"/>
          <w:szCs w:val="20"/>
        </w:rPr>
        <w:tab/>
      </w:r>
    </w:p>
    <w:p w:rsidR="00406691" w:rsidRDefault="00406691" w:rsidP="009479E3">
      <w:pPr>
        <w:pStyle w:val="List"/>
        <w:spacing w:after="0"/>
        <w:rPr>
          <w:sz w:val="16"/>
          <w:szCs w:val="16"/>
        </w:rPr>
      </w:pPr>
      <w:r w:rsidRPr="003160CA">
        <w:rPr>
          <w:b/>
          <w:bCs/>
          <w:sz w:val="16"/>
          <w:szCs w:val="16"/>
        </w:rPr>
        <w:t xml:space="preserve">                                                                                     </w:t>
      </w:r>
      <w:r w:rsidRPr="003160CA">
        <w:rPr>
          <w:b/>
          <w:bCs/>
          <w:sz w:val="16"/>
          <w:szCs w:val="16"/>
        </w:rPr>
        <w:tab/>
      </w:r>
      <w:r w:rsidRPr="003160CA">
        <w:rPr>
          <w:b/>
          <w:bCs/>
          <w:sz w:val="16"/>
          <w:szCs w:val="16"/>
        </w:rPr>
        <w:tab/>
      </w:r>
      <w:r w:rsidRPr="003160CA">
        <w:rPr>
          <w:b/>
          <w:bCs/>
          <w:sz w:val="16"/>
          <w:szCs w:val="16"/>
        </w:rPr>
        <w:tab/>
        <w:t xml:space="preserve">            </w:t>
      </w:r>
      <w:r>
        <w:rPr>
          <w:sz w:val="16"/>
          <w:szCs w:val="16"/>
        </w:rPr>
        <w:t>/</w:t>
      </w:r>
      <w:r w:rsidRPr="003160CA">
        <w:rPr>
          <w:sz w:val="16"/>
          <w:szCs w:val="16"/>
        </w:rPr>
        <w:t xml:space="preserve">data, </w:t>
      </w:r>
      <w:r>
        <w:rPr>
          <w:sz w:val="16"/>
          <w:szCs w:val="16"/>
        </w:rPr>
        <w:t>pieczątka i podpis Wnioskodawcy/</w:t>
      </w:r>
    </w:p>
    <w:p w:rsidR="00406691" w:rsidRPr="009479E3" w:rsidRDefault="00406691" w:rsidP="009479E3">
      <w:pPr>
        <w:spacing w:line="360" w:lineRule="auto"/>
        <w:ind w:left="284"/>
        <w:jc w:val="both"/>
        <w:rPr>
          <w:color w:val="FF6600"/>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2F3033">
      <w:pPr>
        <w:pStyle w:val="Standard"/>
        <w:rPr>
          <w:sz w:val="18"/>
          <w:szCs w:val="18"/>
        </w:rPr>
      </w:pPr>
    </w:p>
    <w:p w:rsidR="00406691" w:rsidRDefault="00406691" w:rsidP="00754043">
      <w:pPr>
        <w:pStyle w:val="Standard"/>
        <w:ind w:left="284"/>
        <w:rPr>
          <w:sz w:val="18"/>
          <w:szCs w:val="18"/>
        </w:rPr>
      </w:pPr>
    </w:p>
    <w:tbl>
      <w:tblPr>
        <w:tblpPr w:leftFromText="141" w:rightFromText="141" w:vertAnchor="text" w:horzAnchor="margin" w:tblpXSpec="center" w:tblpY="1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
        <w:gridCol w:w="3832"/>
        <w:gridCol w:w="3673"/>
      </w:tblGrid>
      <w:tr w:rsidR="00406691" w:rsidRPr="007073EB">
        <w:trPr>
          <w:trHeight w:val="464"/>
        </w:trPr>
        <w:tc>
          <w:tcPr>
            <w:tcW w:w="8505" w:type="dxa"/>
            <w:gridSpan w:val="3"/>
          </w:tcPr>
          <w:p w:rsidR="00406691" w:rsidRPr="00EC018B" w:rsidRDefault="00406691" w:rsidP="00701834">
            <w:pPr>
              <w:jc w:val="center"/>
              <w:rPr>
                <w:b/>
                <w:bCs/>
                <w:sz w:val="22"/>
                <w:szCs w:val="22"/>
              </w:rPr>
            </w:pPr>
            <w:r w:rsidRPr="00EC018B">
              <w:rPr>
                <w:b/>
                <w:bCs/>
                <w:sz w:val="22"/>
                <w:szCs w:val="22"/>
              </w:rPr>
              <w:t xml:space="preserve">Wykaz niezbędnych dokumentów, które należy dołączyć do wniosku </w:t>
            </w:r>
            <w:r>
              <w:rPr>
                <w:b/>
                <w:bCs/>
                <w:sz w:val="22"/>
                <w:szCs w:val="22"/>
              </w:rPr>
              <w:br/>
            </w:r>
            <w:r w:rsidRPr="00EC018B">
              <w:rPr>
                <w:b/>
                <w:bCs/>
                <w:sz w:val="22"/>
                <w:szCs w:val="22"/>
              </w:rPr>
              <w:t>(kserokopie dokumentów należy potwierdzić za zgodność z oryginałem)</w:t>
            </w:r>
          </w:p>
        </w:tc>
      </w:tr>
      <w:tr w:rsidR="00406691" w:rsidRPr="007073EB">
        <w:trPr>
          <w:trHeight w:val="225"/>
        </w:trPr>
        <w:tc>
          <w:tcPr>
            <w:tcW w:w="1000" w:type="dxa"/>
          </w:tcPr>
          <w:p w:rsidR="00406691" w:rsidRPr="00527FC8" w:rsidRDefault="00406691" w:rsidP="00527FC8">
            <w:pPr>
              <w:jc w:val="center"/>
              <w:rPr>
                <w:b/>
                <w:bCs/>
                <w:sz w:val="22"/>
                <w:szCs w:val="22"/>
              </w:rPr>
            </w:pPr>
            <w:r w:rsidRPr="00527FC8">
              <w:rPr>
                <w:b/>
                <w:bCs/>
                <w:sz w:val="22"/>
                <w:szCs w:val="22"/>
              </w:rPr>
              <w:t>Lp.</w:t>
            </w:r>
          </w:p>
        </w:tc>
        <w:tc>
          <w:tcPr>
            <w:tcW w:w="3832" w:type="dxa"/>
          </w:tcPr>
          <w:p w:rsidR="00406691" w:rsidRPr="00527FC8" w:rsidRDefault="00406691" w:rsidP="00527FC8">
            <w:pPr>
              <w:jc w:val="center"/>
              <w:rPr>
                <w:b/>
                <w:bCs/>
                <w:sz w:val="22"/>
                <w:szCs w:val="22"/>
              </w:rPr>
            </w:pPr>
            <w:r w:rsidRPr="00527FC8">
              <w:rPr>
                <w:b/>
                <w:bCs/>
                <w:sz w:val="22"/>
                <w:szCs w:val="22"/>
              </w:rPr>
              <w:t>Rodzaj dokumentu</w:t>
            </w:r>
          </w:p>
        </w:tc>
        <w:tc>
          <w:tcPr>
            <w:tcW w:w="3673" w:type="dxa"/>
          </w:tcPr>
          <w:p w:rsidR="00406691" w:rsidRPr="00527FC8" w:rsidRDefault="00406691" w:rsidP="00527FC8">
            <w:pPr>
              <w:jc w:val="center"/>
              <w:rPr>
                <w:b/>
                <w:bCs/>
                <w:sz w:val="22"/>
                <w:szCs w:val="22"/>
              </w:rPr>
            </w:pPr>
            <w:r w:rsidRPr="00527FC8">
              <w:rPr>
                <w:b/>
                <w:bCs/>
                <w:sz w:val="22"/>
                <w:szCs w:val="22"/>
              </w:rPr>
              <w:t>Charakterystyka dokumentu</w:t>
            </w:r>
          </w:p>
          <w:p w:rsidR="00406691" w:rsidRPr="00527FC8" w:rsidRDefault="00406691" w:rsidP="00527FC8">
            <w:pPr>
              <w:jc w:val="center"/>
              <w:rPr>
                <w:b/>
                <w:bCs/>
                <w:sz w:val="22"/>
                <w:szCs w:val="22"/>
              </w:rPr>
            </w:pPr>
          </w:p>
        </w:tc>
      </w:tr>
      <w:tr w:rsidR="00406691" w:rsidRPr="007073EB">
        <w:trPr>
          <w:trHeight w:val="350"/>
        </w:trPr>
        <w:tc>
          <w:tcPr>
            <w:tcW w:w="1000" w:type="dxa"/>
            <w:vAlign w:val="center"/>
          </w:tcPr>
          <w:p w:rsidR="00406691" w:rsidRPr="00527FC8" w:rsidRDefault="00406691" w:rsidP="00527FC8">
            <w:pPr>
              <w:spacing w:line="360" w:lineRule="auto"/>
              <w:jc w:val="center"/>
              <w:rPr>
                <w:b/>
                <w:bCs/>
                <w:sz w:val="22"/>
                <w:szCs w:val="22"/>
              </w:rPr>
            </w:pPr>
            <w:r w:rsidRPr="00527FC8">
              <w:rPr>
                <w:b/>
                <w:bCs/>
                <w:sz w:val="22"/>
                <w:szCs w:val="22"/>
              </w:rPr>
              <w:t>1</w:t>
            </w:r>
          </w:p>
        </w:tc>
        <w:tc>
          <w:tcPr>
            <w:tcW w:w="3832" w:type="dxa"/>
            <w:vAlign w:val="center"/>
          </w:tcPr>
          <w:p w:rsidR="00406691" w:rsidRPr="002F3033" w:rsidRDefault="00406691" w:rsidP="002F3033">
            <w:pPr>
              <w:spacing w:line="360" w:lineRule="auto"/>
              <w:rPr>
                <w:sz w:val="22"/>
                <w:szCs w:val="22"/>
              </w:rPr>
            </w:pPr>
            <w:r w:rsidRPr="002F3033">
              <w:rPr>
                <w:sz w:val="22"/>
                <w:szCs w:val="22"/>
              </w:rPr>
              <w:t>Oświadczenie Wnioskodawcy</w:t>
            </w:r>
          </w:p>
        </w:tc>
        <w:tc>
          <w:tcPr>
            <w:tcW w:w="3673" w:type="dxa"/>
            <w:vAlign w:val="center"/>
          </w:tcPr>
          <w:p w:rsidR="00406691" w:rsidRPr="00EC018B" w:rsidRDefault="00406691" w:rsidP="002F3033">
            <w:pPr>
              <w:spacing w:line="360" w:lineRule="auto"/>
              <w:rPr>
                <w:b/>
                <w:bCs/>
                <w:sz w:val="22"/>
                <w:szCs w:val="22"/>
              </w:rPr>
            </w:pPr>
            <w:r w:rsidRPr="00EC4C14">
              <w:rPr>
                <w:sz w:val="22"/>
                <w:szCs w:val="22"/>
              </w:rPr>
              <w:t>załącznik</w:t>
            </w:r>
            <w:r>
              <w:rPr>
                <w:b/>
                <w:bCs/>
                <w:sz w:val="22"/>
                <w:szCs w:val="22"/>
              </w:rPr>
              <w:t xml:space="preserve"> - </w:t>
            </w:r>
            <w:r w:rsidRPr="00EC018B">
              <w:rPr>
                <w:b/>
                <w:bCs/>
                <w:sz w:val="22"/>
                <w:szCs w:val="22"/>
              </w:rPr>
              <w:t>ZRP-1/2017-1</w:t>
            </w:r>
          </w:p>
        </w:tc>
      </w:tr>
      <w:tr w:rsidR="00406691" w:rsidRPr="007073EB">
        <w:trPr>
          <w:trHeight w:val="338"/>
        </w:trPr>
        <w:tc>
          <w:tcPr>
            <w:tcW w:w="1000" w:type="dxa"/>
            <w:vAlign w:val="center"/>
          </w:tcPr>
          <w:p w:rsidR="00406691" w:rsidRPr="00527FC8" w:rsidRDefault="00406691" w:rsidP="00527FC8">
            <w:pPr>
              <w:spacing w:line="360" w:lineRule="auto"/>
              <w:jc w:val="center"/>
              <w:rPr>
                <w:b/>
                <w:bCs/>
                <w:sz w:val="22"/>
                <w:szCs w:val="22"/>
              </w:rPr>
            </w:pPr>
            <w:r w:rsidRPr="00527FC8">
              <w:rPr>
                <w:b/>
                <w:bCs/>
                <w:sz w:val="22"/>
                <w:szCs w:val="22"/>
              </w:rPr>
              <w:t>2</w:t>
            </w:r>
          </w:p>
        </w:tc>
        <w:tc>
          <w:tcPr>
            <w:tcW w:w="3832" w:type="dxa"/>
            <w:vAlign w:val="center"/>
          </w:tcPr>
          <w:p w:rsidR="00406691" w:rsidRPr="002F3033" w:rsidRDefault="00406691" w:rsidP="002F3033">
            <w:pPr>
              <w:spacing w:line="360" w:lineRule="auto"/>
              <w:rPr>
                <w:sz w:val="22"/>
                <w:szCs w:val="22"/>
              </w:rPr>
            </w:pPr>
            <w:r w:rsidRPr="002F3033">
              <w:rPr>
                <w:sz w:val="22"/>
                <w:szCs w:val="22"/>
              </w:rPr>
              <w:t>Zgłoszenie krajowej oferty pracy</w:t>
            </w:r>
          </w:p>
        </w:tc>
        <w:tc>
          <w:tcPr>
            <w:tcW w:w="3673" w:type="dxa"/>
            <w:vAlign w:val="center"/>
          </w:tcPr>
          <w:p w:rsidR="00406691" w:rsidRPr="00EC018B" w:rsidRDefault="00406691" w:rsidP="002F3033">
            <w:pPr>
              <w:ind w:left="4963" w:hanging="4963"/>
              <w:rPr>
                <w:b/>
                <w:bCs/>
                <w:sz w:val="22"/>
                <w:szCs w:val="22"/>
              </w:rPr>
            </w:pPr>
            <w:r w:rsidRPr="00EC4C14">
              <w:rPr>
                <w:sz w:val="22"/>
                <w:szCs w:val="22"/>
              </w:rPr>
              <w:t xml:space="preserve">załącznik </w:t>
            </w:r>
            <w:r>
              <w:rPr>
                <w:b/>
                <w:bCs/>
                <w:sz w:val="22"/>
                <w:szCs w:val="22"/>
              </w:rPr>
              <w:t xml:space="preserve">- </w:t>
            </w:r>
            <w:r w:rsidRPr="00EC018B">
              <w:rPr>
                <w:b/>
                <w:bCs/>
                <w:sz w:val="22"/>
                <w:szCs w:val="22"/>
              </w:rPr>
              <w:t>ZRP-2/2017-1</w:t>
            </w:r>
          </w:p>
          <w:p w:rsidR="00406691" w:rsidRPr="00EC018B" w:rsidRDefault="00406691" w:rsidP="002F3033">
            <w:pPr>
              <w:spacing w:line="360" w:lineRule="auto"/>
              <w:rPr>
                <w:b/>
                <w:bCs/>
                <w:sz w:val="22"/>
                <w:szCs w:val="22"/>
              </w:rPr>
            </w:pPr>
          </w:p>
        </w:tc>
      </w:tr>
      <w:tr w:rsidR="00406691" w:rsidRPr="007073EB">
        <w:trPr>
          <w:trHeight w:val="390"/>
        </w:trPr>
        <w:tc>
          <w:tcPr>
            <w:tcW w:w="1000" w:type="dxa"/>
          </w:tcPr>
          <w:p w:rsidR="00406691" w:rsidRPr="00527FC8" w:rsidRDefault="00406691" w:rsidP="00527FC8">
            <w:pPr>
              <w:jc w:val="center"/>
              <w:rPr>
                <w:b/>
                <w:bCs/>
                <w:sz w:val="22"/>
                <w:szCs w:val="22"/>
              </w:rPr>
            </w:pPr>
            <w:r w:rsidRPr="00527FC8">
              <w:rPr>
                <w:b/>
                <w:bCs/>
                <w:sz w:val="22"/>
                <w:szCs w:val="22"/>
              </w:rPr>
              <w:t>3</w:t>
            </w:r>
          </w:p>
        </w:tc>
        <w:tc>
          <w:tcPr>
            <w:tcW w:w="3832" w:type="dxa"/>
          </w:tcPr>
          <w:p w:rsidR="00406691" w:rsidRPr="002F3033" w:rsidRDefault="00406691" w:rsidP="002F3033">
            <w:pPr>
              <w:rPr>
                <w:sz w:val="22"/>
                <w:szCs w:val="22"/>
              </w:rPr>
            </w:pPr>
            <w:r w:rsidRPr="002F3033">
              <w:rPr>
                <w:sz w:val="22"/>
                <w:szCs w:val="22"/>
              </w:rPr>
              <w:t>Oświadczenie o otrzymaniu pomocy de minimis</w:t>
            </w:r>
          </w:p>
        </w:tc>
        <w:tc>
          <w:tcPr>
            <w:tcW w:w="3673" w:type="dxa"/>
          </w:tcPr>
          <w:p w:rsidR="00406691" w:rsidRPr="00EC018B" w:rsidRDefault="00406691" w:rsidP="002F3033">
            <w:pPr>
              <w:ind w:left="4963" w:hanging="4963"/>
              <w:rPr>
                <w:b/>
                <w:bCs/>
                <w:sz w:val="22"/>
                <w:szCs w:val="22"/>
              </w:rPr>
            </w:pPr>
            <w:r w:rsidRPr="00EC4C14">
              <w:rPr>
                <w:sz w:val="22"/>
                <w:szCs w:val="22"/>
              </w:rPr>
              <w:t xml:space="preserve">załącznik </w:t>
            </w:r>
            <w:r>
              <w:rPr>
                <w:sz w:val="22"/>
                <w:szCs w:val="22"/>
              </w:rPr>
              <w:t xml:space="preserve">- </w:t>
            </w:r>
            <w:r w:rsidRPr="00EC018B">
              <w:rPr>
                <w:b/>
                <w:bCs/>
                <w:sz w:val="22"/>
                <w:szCs w:val="22"/>
              </w:rPr>
              <w:t>ZRP-3/2017-1</w:t>
            </w:r>
          </w:p>
          <w:p w:rsidR="00406691" w:rsidRPr="00EC018B" w:rsidRDefault="00406691" w:rsidP="002F3033">
            <w:pPr>
              <w:rPr>
                <w:b/>
                <w:bCs/>
                <w:sz w:val="22"/>
                <w:szCs w:val="22"/>
              </w:rPr>
            </w:pPr>
          </w:p>
        </w:tc>
      </w:tr>
      <w:tr w:rsidR="00406691" w:rsidRPr="007073EB">
        <w:trPr>
          <w:trHeight w:val="464"/>
        </w:trPr>
        <w:tc>
          <w:tcPr>
            <w:tcW w:w="1000" w:type="dxa"/>
          </w:tcPr>
          <w:p w:rsidR="00406691" w:rsidRPr="00527FC8" w:rsidRDefault="00406691" w:rsidP="00527FC8">
            <w:pPr>
              <w:jc w:val="center"/>
              <w:rPr>
                <w:b/>
                <w:bCs/>
                <w:sz w:val="22"/>
                <w:szCs w:val="22"/>
              </w:rPr>
            </w:pPr>
            <w:r w:rsidRPr="00527FC8">
              <w:rPr>
                <w:b/>
                <w:bCs/>
                <w:sz w:val="22"/>
                <w:szCs w:val="22"/>
              </w:rPr>
              <w:t>4</w:t>
            </w:r>
          </w:p>
        </w:tc>
        <w:tc>
          <w:tcPr>
            <w:tcW w:w="3832" w:type="dxa"/>
          </w:tcPr>
          <w:p w:rsidR="00406691" w:rsidRPr="002F3033" w:rsidRDefault="00406691" w:rsidP="002F3033">
            <w:pPr>
              <w:rPr>
                <w:sz w:val="22"/>
                <w:szCs w:val="22"/>
              </w:rPr>
            </w:pPr>
            <w:r w:rsidRPr="002F3033">
              <w:rPr>
                <w:sz w:val="22"/>
                <w:szCs w:val="22"/>
              </w:rPr>
              <w:t xml:space="preserve">Formularz informacji przedstawianych przy ubieganiu się o pomoc de minimis </w:t>
            </w:r>
          </w:p>
        </w:tc>
        <w:tc>
          <w:tcPr>
            <w:tcW w:w="3673" w:type="dxa"/>
          </w:tcPr>
          <w:p w:rsidR="00406691" w:rsidRPr="00EC018B" w:rsidRDefault="00406691" w:rsidP="002F3033">
            <w:pPr>
              <w:ind w:left="4963" w:hanging="5153"/>
              <w:jc w:val="both"/>
              <w:rPr>
                <w:b/>
                <w:bCs/>
                <w:sz w:val="22"/>
                <w:szCs w:val="22"/>
              </w:rPr>
            </w:pPr>
            <w:r w:rsidRPr="00EC018B">
              <w:rPr>
                <w:b/>
                <w:bCs/>
                <w:sz w:val="22"/>
                <w:szCs w:val="22"/>
              </w:rPr>
              <w:t xml:space="preserve">   </w:t>
            </w:r>
            <w:r w:rsidRPr="00EC4C14">
              <w:rPr>
                <w:sz w:val="22"/>
                <w:szCs w:val="22"/>
              </w:rPr>
              <w:t xml:space="preserve">załącznik </w:t>
            </w:r>
            <w:r>
              <w:rPr>
                <w:sz w:val="22"/>
                <w:szCs w:val="22"/>
              </w:rPr>
              <w:t xml:space="preserve">- </w:t>
            </w:r>
            <w:r w:rsidRPr="00EC018B">
              <w:rPr>
                <w:b/>
                <w:bCs/>
                <w:sz w:val="22"/>
                <w:szCs w:val="22"/>
              </w:rPr>
              <w:t>ZRP-4/2017-1</w:t>
            </w:r>
          </w:p>
          <w:p w:rsidR="00406691" w:rsidRPr="00EC018B" w:rsidRDefault="00406691" w:rsidP="002F3033">
            <w:pPr>
              <w:ind w:left="431" w:firstLine="431"/>
              <w:jc w:val="both"/>
              <w:rPr>
                <w:b/>
                <w:bCs/>
                <w:sz w:val="22"/>
                <w:szCs w:val="22"/>
              </w:rPr>
            </w:pPr>
          </w:p>
        </w:tc>
      </w:tr>
      <w:tr w:rsidR="00406691" w:rsidRPr="007073EB">
        <w:trPr>
          <w:trHeight w:val="225"/>
        </w:trPr>
        <w:tc>
          <w:tcPr>
            <w:tcW w:w="1000" w:type="dxa"/>
          </w:tcPr>
          <w:p w:rsidR="00406691" w:rsidRPr="00527FC8" w:rsidRDefault="00406691" w:rsidP="00527FC8">
            <w:pPr>
              <w:jc w:val="center"/>
              <w:rPr>
                <w:b/>
                <w:bCs/>
                <w:sz w:val="22"/>
                <w:szCs w:val="22"/>
              </w:rPr>
            </w:pPr>
            <w:r w:rsidRPr="00527FC8">
              <w:rPr>
                <w:b/>
                <w:bCs/>
                <w:sz w:val="22"/>
                <w:szCs w:val="22"/>
              </w:rPr>
              <w:t>5</w:t>
            </w:r>
          </w:p>
        </w:tc>
        <w:tc>
          <w:tcPr>
            <w:tcW w:w="3832" w:type="dxa"/>
          </w:tcPr>
          <w:p w:rsidR="00406691" w:rsidRPr="002F3033" w:rsidRDefault="00406691" w:rsidP="002F3033">
            <w:pPr>
              <w:rPr>
                <w:sz w:val="22"/>
                <w:szCs w:val="22"/>
              </w:rPr>
            </w:pPr>
            <w:r w:rsidRPr="002F3033">
              <w:t>Aktualny dokument potwierdzający status prawny organizatora</w:t>
            </w:r>
          </w:p>
        </w:tc>
        <w:tc>
          <w:tcPr>
            <w:tcW w:w="3673" w:type="dxa"/>
          </w:tcPr>
          <w:p w:rsidR="00406691" w:rsidRPr="00EC018B" w:rsidRDefault="00406691" w:rsidP="002F3033">
            <w:pPr>
              <w:rPr>
                <w:b/>
                <w:bCs/>
                <w:sz w:val="22"/>
                <w:szCs w:val="22"/>
              </w:rPr>
            </w:pPr>
            <w:r>
              <w:rPr>
                <w:b/>
                <w:bCs/>
              </w:rPr>
              <w:t>Nie dotyczy CEiDG/KRS</w:t>
            </w:r>
          </w:p>
        </w:tc>
      </w:tr>
      <w:tr w:rsidR="00406691" w:rsidRPr="007073EB">
        <w:trPr>
          <w:trHeight w:val="603"/>
        </w:trPr>
        <w:tc>
          <w:tcPr>
            <w:tcW w:w="1000" w:type="dxa"/>
          </w:tcPr>
          <w:p w:rsidR="00406691" w:rsidRPr="00527FC8" w:rsidRDefault="00406691" w:rsidP="00527FC8">
            <w:pPr>
              <w:jc w:val="center"/>
              <w:rPr>
                <w:b/>
                <w:bCs/>
                <w:sz w:val="22"/>
                <w:szCs w:val="22"/>
              </w:rPr>
            </w:pPr>
            <w:r w:rsidRPr="00527FC8">
              <w:rPr>
                <w:b/>
                <w:bCs/>
                <w:sz w:val="22"/>
                <w:szCs w:val="22"/>
              </w:rPr>
              <w:t>6</w:t>
            </w:r>
          </w:p>
        </w:tc>
        <w:tc>
          <w:tcPr>
            <w:tcW w:w="3832" w:type="dxa"/>
          </w:tcPr>
          <w:p w:rsidR="00406691" w:rsidRPr="002F3033" w:rsidRDefault="00406691" w:rsidP="002F3033">
            <w:pPr>
              <w:rPr>
                <w:sz w:val="22"/>
                <w:szCs w:val="22"/>
              </w:rPr>
            </w:pPr>
            <w:r w:rsidRPr="002F3033">
              <w:rPr>
                <w:sz w:val="22"/>
                <w:szCs w:val="22"/>
              </w:rPr>
              <w:t>Inne dokumenty, które mogą mieć wpływ na sposób rozpatrzenia wniosku</w:t>
            </w:r>
          </w:p>
        </w:tc>
        <w:tc>
          <w:tcPr>
            <w:tcW w:w="3673" w:type="dxa"/>
          </w:tcPr>
          <w:p w:rsidR="00406691" w:rsidRPr="00EC018B" w:rsidRDefault="00406691" w:rsidP="002F3033">
            <w:pPr>
              <w:rPr>
                <w:b/>
                <w:bCs/>
                <w:sz w:val="22"/>
                <w:szCs w:val="22"/>
              </w:rPr>
            </w:pPr>
          </w:p>
        </w:tc>
      </w:tr>
    </w:tbl>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754043">
      <w:pPr>
        <w:pStyle w:val="Standard"/>
        <w:ind w:left="284"/>
        <w:rPr>
          <w:sz w:val="18"/>
          <w:szCs w:val="18"/>
        </w:rPr>
      </w:pPr>
    </w:p>
    <w:p w:rsidR="00406691" w:rsidRDefault="00406691" w:rsidP="00EC018B">
      <w:pPr>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2F3033">
      <w:pPr>
        <w:jc w:val="both"/>
        <w:rPr>
          <w:b/>
          <w:bCs/>
        </w:rPr>
      </w:pPr>
    </w:p>
    <w:p w:rsidR="00406691" w:rsidRDefault="00406691" w:rsidP="002F3033">
      <w:pPr>
        <w:jc w:val="both"/>
        <w:rPr>
          <w:b/>
          <w:bCs/>
        </w:rPr>
      </w:pPr>
    </w:p>
    <w:p w:rsidR="00406691" w:rsidRDefault="00406691" w:rsidP="009479E3">
      <w:pPr>
        <w:ind w:left="7374" w:firstLine="425"/>
        <w:jc w:val="both"/>
        <w:rPr>
          <w:b/>
          <w:bCs/>
        </w:rPr>
      </w:pPr>
    </w:p>
    <w:p w:rsidR="00406691" w:rsidRDefault="00406691" w:rsidP="00C819DD">
      <w:pP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9479E3">
      <w:pPr>
        <w:jc w:val="center"/>
        <w:rPr>
          <w:b/>
          <w:bCs/>
        </w:rPr>
      </w:pPr>
    </w:p>
    <w:p w:rsidR="00406691" w:rsidRDefault="00406691" w:rsidP="00527FC8">
      <w:pPr>
        <w:rPr>
          <w:b/>
          <w:bCs/>
        </w:rPr>
      </w:pPr>
    </w:p>
    <w:p w:rsidR="00406691" w:rsidRDefault="00406691" w:rsidP="009479E3">
      <w:pPr>
        <w:jc w:val="center"/>
        <w:rPr>
          <w:b/>
          <w:bCs/>
        </w:rPr>
      </w:pPr>
    </w:p>
    <w:p w:rsidR="00406691" w:rsidRDefault="00406691" w:rsidP="00C819DD">
      <w:pPr>
        <w:ind w:left="7090" w:firstLine="709"/>
        <w:jc w:val="center"/>
        <w:rPr>
          <w:b/>
          <w:bCs/>
        </w:rPr>
      </w:pPr>
      <w:r>
        <w:rPr>
          <w:b/>
          <w:bCs/>
        </w:rPr>
        <w:t>ZRP-1/2017-1</w:t>
      </w:r>
    </w:p>
    <w:p w:rsidR="00406691" w:rsidRPr="004F5E02" w:rsidRDefault="00406691" w:rsidP="009479E3">
      <w:pPr>
        <w:jc w:val="center"/>
        <w:rPr>
          <w:b/>
          <w:bCs/>
        </w:rPr>
      </w:pPr>
      <w:r w:rsidRPr="003160CA">
        <w:rPr>
          <w:b/>
          <w:bCs/>
        </w:rPr>
        <w:t xml:space="preserve">OŚWIADCZENIE </w:t>
      </w:r>
      <w:r>
        <w:rPr>
          <w:b/>
          <w:bCs/>
        </w:rPr>
        <w:t>WNIOSKODAWCY</w:t>
      </w:r>
    </w:p>
    <w:p w:rsidR="00406691" w:rsidRDefault="00406691" w:rsidP="009479E3">
      <w:pPr>
        <w:jc w:val="both"/>
      </w:pPr>
    </w:p>
    <w:p w:rsidR="00406691" w:rsidRPr="004F5E02" w:rsidRDefault="00406691" w:rsidP="009479E3">
      <w:pPr>
        <w:jc w:val="both"/>
        <w:rPr>
          <w:b/>
          <w:bCs/>
          <w:sz w:val="19"/>
          <w:szCs w:val="19"/>
        </w:rPr>
      </w:pPr>
      <w:r w:rsidRPr="004F5E02">
        <w:rPr>
          <w:b/>
          <w:bCs/>
          <w:sz w:val="19"/>
          <w:szCs w:val="19"/>
        </w:rPr>
        <w:t>Świadomy, iż zeznanie nieprawdy lub zatajenie prawdy, zgodnie z art. 233 § l Kodeksu Karnego podlega karze pozbawienia wolności do lat 3, jako Wnioskodawca oświadczam, co następuje:</w:t>
      </w:r>
    </w:p>
    <w:p w:rsidR="00406691" w:rsidRPr="004F5E02" w:rsidRDefault="00406691" w:rsidP="009479E3">
      <w:pPr>
        <w:jc w:val="both"/>
        <w:rPr>
          <w:sz w:val="19"/>
          <w:szCs w:val="19"/>
        </w:rPr>
      </w:pPr>
      <w:r w:rsidRPr="004F5E02">
        <w:rPr>
          <w:b/>
          <w:bCs/>
          <w:sz w:val="19"/>
          <w:szCs w:val="19"/>
        </w:rPr>
        <w:t>1.</w:t>
      </w:r>
      <w:r w:rsidRPr="004F5E02">
        <w:rPr>
          <w:sz w:val="19"/>
          <w:szCs w:val="19"/>
        </w:rPr>
        <w:t xml:space="preserve"> Spełniam warunki, o których mowa w: </w:t>
      </w:r>
    </w:p>
    <w:p w:rsidR="00406691" w:rsidRPr="004F5E02" w:rsidRDefault="00406691" w:rsidP="009479E3">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 xml:space="preserve">- </w:t>
      </w:r>
      <w:r w:rsidRPr="004F5E02">
        <w:rPr>
          <w:rFonts w:ascii="Times New Roman" w:hAnsi="Times New Roman" w:cs="Times New Roman"/>
          <w:sz w:val="19"/>
          <w:szCs w:val="19"/>
        </w:rPr>
        <w:t>rozporządzeniu Ministra Pracy i Polityki Społecznej z dnia 24 czerwca 2014 r. w sprawie organizowania prac interwencyjnych i robót publicznych oraz jednorazowej refundacji kosztów z tytułu opłaconych składek na ubezpieczenia społeczne (Dz. U. z 2014 r. poz. 864)</w:t>
      </w:r>
    </w:p>
    <w:p w:rsidR="00406691" w:rsidRPr="004F5E02" w:rsidRDefault="00406691" w:rsidP="009479E3">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w:t>
      </w:r>
      <w:r w:rsidRPr="004F5E02">
        <w:rPr>
          <w:rFonts w:ascii="Times New Roman" w:hAnsi="Times New Roman" w:cs="Times New Roman"/>
          <w:sz w:val="19"/>
          <w:szCs w:val="19"/>
        </w:rPr>
        <w:t xml:space="preserve"> ustawie z dnia 30 kwietnia 2004 r. o postępowaniu w sprawach dotyczących pomocy publicznej (</w:t>
      </w:r>
      <w:r w:rsidRPr="00516701">
        <w:rPr>
          <w:rFonts w:ascii="Times New Roman" w:hAnsi="Times New Roman" w:cs="Times New Roman"/>
        </w:rPr>
        <w:t xml:space="preserve">(t.j. Dz.U. z 2016 poz. 1808 </w:t>
      </w:r>
      <w:r w:rsidRPr="004F5E02">
        <w:rPr>
          <w:rFonts w:ascii="Times New Roman" w:hAnsi="Times New Roman" w:cs="Times New Roman"/>
          <w:sz w:val="19"/>
          <w:szCs w:val="19"/>
        </w:rPr>
        <w:t>ze zm.)</w:t>
      </w:r>
    </w:p>
    <w:p w:rsidR="00406691" w:rsidRPr="004F5E02" w:rsidRDefault="00406691" w:rsidP="009479E3">
      <w:pPr>
        <w:jc w:val="both"/>
        <w:rPr>
          <w:sz w:val="19"/>
          <w:szCs w:val="19"/>
        </w:rPr>
      </w:pPr>
      <w:r w:rsidRPr="004F5E02">
        <w:rPr>
          <w:b/>
          <w:bCs/>
          <w:sz w:val="19"/>
          <w:szCs w:val="19"/>
        </w:rPr>
        <w:t>-</w:t>
      </w:r>
      <w:r w:rsidRPr="004F5E02">
        <w:rPr>
          <w:sz w:val="19"/>
          <w:szCs w:val="19"/>
        </w:rPr>
        <w:t xml:space="preserve"> </w:t>
      </w:r>
      <w:r w:rsidRPr="004F5E02">
        <w:rPr>
          <w:rStyle w:val="Emphasis"/>
          <w:i w:val="0"/>
          <w:iCs w:val="0"/>
          <w:sz w:val="19"/>
          <w:szCs w:val="19"/>
        </w:rPr>
        <w:t xml:space="preserve">rozporządzeniu </w:t>
      </w:r>
      <w:r w:rsidRPr="004F5E02">
        <w:rPr>
          <w:sz w:val="19"/>
          <w:szCs w:val="19"/>
        </w:rPr>
        <w:t>Komisji (UE) Nr 1407/2013 z dnia 18 grudnia 2013 r. w sprawie stosowania art. 107 i 108 Traktatu o funkcjonowaniu Unii Europejskiej do pomocy de minimis (Dz. Urz. UE L 352 z 24.12.2013 r., str. 1),</w:t>
      </w:r>
      <w:r w:rsidRPr="004F5E02">
        <w:rPr>
          <w:color w:val="000000"/>
          <w:sz w:val="19"/>
          <w:szCs w:val="19"/>
        </w:rPr>
        <w:t xml:space="preserve"> rozporządzeniu Komisji (UE) nr 1408/2013 z dnia 18 grudnia 2013r. w sprawie stosowania art. 107 i 108 Traktatu o funkcjonowaniu Unii Europejskiej do pomocy de minimis w sektorze rolnym (Dz.Urz. UE L 352 z 24.12.2013, str. 9) lub właściwych przepisach prawa Unii Europejskiej dotyczące  pomocy de minimis w sektorze rybołówstwa i akwakultury;</w:t>
      </w:r>
    </w:p>
    <w:p w:rsidR="00406691" w:rsidRPr="004F5E02" w:rsidRDefault="00406691" w:rsidP="009479E3">
      <w:pPr>
        <w:pStyle w:val="Styl"/>
        <w:jc w:val="both"/>
        <w:rPr>
          <w:b/>
          <w:bCs/>
          <w:sz w:val="19"/>
          <w:szCs w:val="19"/>
        </w:rPr>
      </w:pPr>
      <w:r w:rsidRPr="004F5E02">
        <w:rPr>
          <w:rFonts w:ascii="Times New Roman" w:hAnsi="Times New Roman" w:cs="Times New Roman"/>
          <w:b/>
          <w:bCs/>
          <w:sz w:val="19"/>
          <w:szCs w:val="19"/>
        </w:rPr>
        <w:t>2.</w:t>
      </w:r>
      <w:r w:rsidRPr="004F5E02">
        <w:rPr>
          <w:b/>
          <w:bCs/>
          <w:sz w:val="19"/>
          <w:szCs w:val="19"/>
        </w:rPr>
        <w:t xml:space="preserve"> </w:t>
      </w:r>
      <w:r w:rsidRPr="004F5E02">
        <w:rPr>
          <w:rFonts w:ascii="Times New Roman" w:hAnsi="Times New Roman" w:cs="Times New Roman"/>
          <w:sz w:val="19"/>
          <w:szCs w:val="19"/>
        </w:rPr>
        <w:t>Nie zalegam z wypłacaniem w terminie wynagrodzeń pracownikom oraz z  opłacaniem należnych składek na ubezpieczenia społeczne, ubezpieczenie zdrowotne, Fundusz Pracy, Fundusz Gwarantowanych Świadczeń Pracowniczych oraz Fundusz Emerytur Pomostowych (w przypadku pozytywnego rozpatrzenia wniosku Starosta zastrzega sobie prawo żądania aktualnego zaświadczenia o niezaleganiu wystawionego przez właściwy oddział ZUS);</w:t>
      </w:r>
    </w:p>
    <w:p w:rsidR="00406691" w:rsidRPr="004F5E02" w:rsidRDefault="00406691" w:rsidP="009479E3">
      <w:pPr>
        <w:jc w:val="both"/>
        <w:rPr>
          <w:sz w:val="19"/>
          <w:szCs w:val="19"/>
        </w:rPr>
      </w:pPr>
      <w:r w:rsidRPr="004F5E02">
        <w:rPr>
          <w:b/>
          <w:bCs/>
          <w:sz w:val="19"/>
          <w:szCs w:val="19"/>
        </w:rPr>
        <w:t>3.</w:t>
      </w:r>
      <w:r w:rsidRPr="004F5E02">
        <w:rPr>
          <w:sz w:val="19"/>
          <w:szCs w:val="19"/>
        </w:rPr>
        <w:t xml:space="preserve"> Nie zalegam z  opłacaniem innych danin publicznych (w przypadku pozytywnego rozpatrzenia wniosku Starosta zastrzega sobie prawo żądania aktualnego zaświadczenia o niezaleganiu w podatkach wystawionego przez właściwego naczelnika US);</w:t>
      </w:r>
    </w:p>
    <w:p w:rsidR="00406691" w:rsidRPr="004F5E02" w:rsidRDefault="00406691" w:rsidP="009479E3">
      <w:pPr>
        <w:autoSpaceDE/>
        <w:autoSpaceDN/>
        <w:jc w:val="both"/>
        <w:rPr>
          <w:rStyle w:val="Emphasis"/>
          <w:i w:val="0"/>
          <w:iCs w:val="0"/>
          <w:sz w:val="19"/>
          <w:szCs w:val="19"/>
        </w:rPr>
      </w:pPr>
      <w:r w:rsidRPr="004F5E02">
        <w:rPr>
          <w:b/>
          <w:bCs/>
          <w:sz w:val="19"/>
          <w:szCs w:val="19"/>
        </w:rPr>
        <w:t>4.</w:t>
      </w:r>
      <w:r w:rsidRPr="004F5E02">
        <w:rPr>
          <w:sz w:val="19"/>
          <w:szCs w:val="19"/>
        </w:rPr>
        <w:t xml:space="preserve"> Nie posiadam nieuregulowanych w terminie zobowiązań cywilnoprawnych;</w:t>
      </w:r>
    </w:p>
    <w:p w:rsidR="00406691" w:rsidRPr="004F5E02" w:rsidRDefault="00406691" w:rsidP="009479E3">
      <w:pPr>
        <w:jc w:val="both"/>
        <w:rPr>
          <w:sz w:val="19"/>
          <w:szCs w:val="19"/>
        </w:rPr>
      </w:pPr>
      <w:r w:rsidRPr="004F5E02">
        <w:rPr>
          <w:b/>
          <w:bCs/>
          <w:sz w:val="19"/>
          <w:szCs w:val="19"/>
        </w:rPr>
        <w:t>5.</w:t>
      </w:r>
      <w:r w:rsidRPr="004F5E02">
        <w:rPr>
          <w:sz w:val="19"/>
          <w:szCs w:val="19"/>
        </w:rPr>
        <w:t xml:space="preserve"> Nie toczy się w stosunku do mnie postępowanie upadłościowe ani likwidacyjne oraz nie został złożony i nie przewiduje się złożenia wniosku o otwarcie postępowania upadłościowego ani likwidacyjnego;</w:t>
      </w:r>
    </w:p>
    <w:p w:rsidR="00406691" w:rsidRPr="004F5E02" w:rsidRDefault="00406691" w:rsidP="009479E3">
      <w:pPr>
        <w:jc w:val="both"/>
        <w:rPr>
          <w:sz w:val="19"/>
          <w:szCs w:val="19"/>
        </w:rPr>
      </w:pPr>
      <w:r w:rsidRPr="004F5E02">
        <w:rPr>
          <w:b/>
          <w:bCs/>
          <w:sz w:val="19"/>
          <w:szCs w:val="19"/>
        </w:rPr>
        <w:t>6.</w:t>
      </w:r>
      <w:r w:rsidRPr="004F5E02">
        <w:rPr>
          <w:sz w:val="19"/>
          <w:szCs w:val="19"/>
        </w:rPr>
        <w:t xml:space="preserve">Zobowiązuję się do złożenia w dniu podpisania umowy dodatkowego oświadczenia o uzyskanej pomocy publicznej, jeżeli </w:t>
      </w:r>
      <w:r>
        <w:rPr>
          <w:sz w:val="19"/>
          <w:szCs w:val="19"/>
        </w:rPr>
        <w:br/>
      </w:r>
      <w:r w:rsidRPr="004F5E02">
        <w:rPr>
          <w:sz w:val="19"/>
          <w:szCs w:val="19"/>
        </w:rPr>
        <w:t>w okresie od dnia złożenia wniosku do dnia podpisania umowy ze Starostą otrzymam pomoc publiczną;</w:t>
      </w:r>
    </w:p>
    <w:p w:rsidR="00406691" w:rsidRPr="004F5E02" w:rsidRDefault="00406691" w:rsidP="009479E3">
      <w:pPr>
        <w:jc w:val="both"/>
        <w:rPr>
          <w:sz w:val="19"/>
          <w:szCs w:val="19"/>
        </w:rPr>
      </w:pPr>
      <w:r w:rsidRPr="004F5E02">
        <w:rPr>
          <w:b/>
          <w:bCs/>
          <w:sz w:val="19"/>
          <w:szCs w:val="19"/>
        </w:rPr>
        <w:t xml:space="preserve">7. </w:t>
      </w:r>
      <w:r w:rsidRPr="004F5E02">
        <w:rPr>
          <w:sz w:val="19"/>
          <w:szCs w:val="19"/>
        </w:rPr>
        <w:t>Zobowiązuję się do niezwłocznego powiadamiania o możliwości przekroczenia granic dopuszczalnej pomocy publicznej;</w:t>
      </w:r>
    </w:p>
    <w:p w:rsidR="00406691" w:rsidRPr="009479E3" w:rsidRDefault="00406691" w:rsidP="009479E3">
      <w:pPr>
        <w:jc w:val="both"/>
        <w:rPr>
          <w:sz w:val="19"/>
          <w:szCs w:val="19"/>
        </w:rPr>
      </w:pPr>
      <w:r w:rsidRPr="009479E3">
        <w:rPr>
          <w:b/>
          <w:bCs/>
          <w:sz w:val="19"/>
          <w:szCs w:val="19"/>
        </w:rPr>
        <w:t xml:space="preserve">8. </w:t>
      </w:r>
      <w:r w:rsidRPr="009479E3">
        <w:rPr>
          <w:sz w:val="19"/>
          <w:szCs w:val="19"/>
        </w:rPr>
        <w:t xml:space="preserve">Nie byłem karany w okresie 2 lat przed złożeniem wniosku za przestępstwa przeciwko obrotowi gospodarczemu, </w:t>
      </w:r>
      <w:r w:rsidRPr="009479E3">
        <w:rPr>
          <w:sz w:val="19"/>
          <w:szCs w:val="19"/>
        </w:rPr>
        <w:br/>
        <w:t>w rozumieniu ustawy z dnia 6 czerwca 1997 r. - Kodeks Karny (Dz. U. Nr 88, poz. 553 ze zm.) lub ustawy z dnia 28 października 2002 r. o odpowiedzialności podmiotów zbiorowych za czyny zabronione pod groźbą kary (Dz. U. Nr 197, poz. 1661 ze zm.). Jednocześnie zobowiązuję się do dostarczenia na ewentualne wezwanie tut. Urzędu Pracy sądowego dokumentu potwierdzającego powyższe oświadczenie;</w:t>
      </w:r>
    </w:p>
    <w:p w:rsidR="00406691" w:rsidRPr="009479E3" w:rsidRDefault="00406691" w:rsidP="009479E3">
      <w:pPr>
        <w:jc w:val="both"/>
        <w:rPr>
          <w:sz w:val="19"/>
          <w:szCs w:val="19"/>
        </w:rPr>
      </w:pPr>
      <w:r w:rsidRPr="009479E3">
        <w:rPr>
          <w:b/>
          <w:bCs/>
          <w:sz w:val="19"/>
          <w:szCs w:val="19"/>
        </w:rPr>
        <w:t xml:space="preserve">9. </w:t>
      </w:r>
      <w:r w:rsidRPr="009479E3">
        <w:rPr>
          <w:sz w:val="19"/>
          <w:szCs w:val="19"/>
        </w:rPr>
        <w:t>Nie otrzymałem decyzji Komisji Europejskiej o obowiązku zwrotu pomocy uzyskanej w okresie wcześniejszym uznającej pomoc za niezgodną z prawem i wspólnym rynkiem;</w:t>
      </w:r>
    </w:p>
    <w:p w:rsidR="00406691" w:rsidRPr="009479E3" w:rsidRDefault="00406691" w:rsidP="009479E3">
      <w:pPr>
        <w:jc w:val="both"/>
        <w:rPr>
          <w:sz w:val="19"/>
          <w:szCs w:val="19"/>
        </w:rPr>
      </w:pPr>
      <w:r w:rsidRPr="009479E3">
        <w:rPr>
          <w:b/>
          <w:bCs/>
          <w:sz w:val="19"/>
          <w:szCs w:val="19"/>
        </w:rPr>
        <w:t xml:space="preserve">10.  </w:t>
      </w:r>
      <w:r w:rsidRPr="009479E3">
        <w:rPr>
          <w:sz w:val="19"/>
          <w:szCs w:val="19"/>
        </w:rPr>
        <w:t>Nie otrzymałem pomocy publicznej w roku bieżącym oraz w ciągu 2 poprzedzających go lat przed złożeniem wniosku o udzielenie pomocy, dotyczącą tych samych kosztów kwalifikujących się do objęcia pomocą, na pokrycie których ma być przeznaczona pomoc de minimis.</w:t>
      </w:r>
    </w:p>
    <w:p w:rsidR="00406691" w:rsidRPr="009479E3" w:rsidRDefault="00406691" w:rsidP="009479E3">
      <w:pPr>
        <w:jc w:val="both"/>
        <w:rPr>
          <w:sz w:val="19"/>
          <w:szCs w:val="19"/>
        </w:rPr>
      </w:pPr>
      <w:r w:rsidRPr="009479E3">
        <w:rPr>
          <w:sz w:val="19"/>
          <w:szCs w:val="19"/>
        </w:rPr>
        <w:t>11. Wyrażam zgodę na zbieranie, przetwarzanie, udostępnianie i archiwizowanie danych osobowych dotyczących mojej osoby/podmiotu do celów związanych z wykorzystaniem wniosku oraz realizacji umowy i zostałem poinformowany o przysługującym mi prawie wglądu i wprowadzania zmian danych osobowych zgodnie z ustawą z dnia 29.08.1997r.  o udostępnianiu danych osobowych (t.j. Dz.U. z 2016 poz. 922)</w:t>
      </w:r>
      <w:r>
        <w:rPr>
          <w:sz w:val="19"/>
          <w:szCs w:val="19"/>
        </w:rPr>
        <w:t>.</w:t>
      </w:r>
    </w:p>
    <w:p w:rsidR="00406691" w:rsidRDefault="00406691" w:rsidP="009479E3">
      <w:pPr>
        <w:jc w:val="both"/>
      </w:pPr>
    </w:p>
    <w:p w:rsidR="00406691" w:rsidRDefault="00406691" w:rsidP="009479E3">
      <w:pPr>
        <w:jc w:val="both"/>
      </w:pPr>
    </w:p>
    <w:p w:rsidR="00406691" w:rsidRDefault="00406691" w:rsidP="009479E3">
      <w:pPr>
        <w:jc w:val="both"/>
      </w:pPr>
    </w:p>
    <w:p w:rsidR="00406691" w:rsidRDefault="00406691" w:rsidP="00754043">
      <w:pPr>
        <w:ind w:left="284"/>
        <w:jc w:val="both"/>
        <w:rPr>
          <w:b/>
          <w:bCs/>
          <w:sz w:val="24"/>
          <w:szCs w:val="24"/>
        </w:rPr>
      </w:pPr>
    </w:p>
    <w:p w:rsidR="00406691" w:rsidRPr="003160CA" w:rsidRDefault="00406691" w:rsidP="00527FC8">
      <w:pPr>
        <w:pStyle w:val="List"/>
        <w:spacing w:after="0"/>
        <w:rPr>
          <w:sz w:val="22"/>
          <w:szCs w:val="22"/>
        </w:rPr>
      </w:pPr>
    </w:p>
    <w:p w:rsidR="00406691" w:rsidRPr="003160CA" w:rsidRDefault="00406691" w:rsidP="00527FC8">
      <w:pPr>
        <w:pStyle w:val="List"/>
        <w:spacing w:after="0"/>
        <w:rPr>
          <w:sz w:val="20"/>
          <w:szCs w:val="20"/>
        </w:rPr>
      </w:pPr>
      <w:r w:rsidRPr="003160CA">
        <w:rPr>
          <w:sz w:val="20"/>
          <w:szCs w:val="20"/>
        </w:rPr>
        <w:t xml:space="preserve">                                                                                                  ...................................................................................</w:t>
      </w:r>
      <w:r w:rsidRPr="003160CA">
        <w:rPr>
          <w:b/>
          <w:bCs/>
          <w:sz w:val="20"/>
          <w:szCs w:val="20"/>
        </w:rPr>
        <w:tab/>
      </w:r>
    </w:p>
    <w:p w:rsidR="00406691" w:rsidRDefault="00406691" w:rsidP="00527FC8">
      <w:pPr>
        <w:pStyle w:val="List"/>
        <w:spacing w:after="0"/>
        <w:rPr>
          <w:sz w:val="16"/>
          <w:szCs w:val="16"/>
        </w:rPr>
      </w:pPr>
      <w:r w:rsidRPr="003160CA">
        <w:rPr>
          <w:b/>
          <w:bCs/>
          <w:sz w:val="16"/>
          <w:szCs w:val="16"/>
        </w:rPr>
        <w:t xml:space="preserve">                                                                                     </w:t>
      </w:r>
      <w:r w:rsidRPr="003160CA">
        <w:rPr>
          <w:b/>
          <w:bCs/>
          <w:sz w:val="16"/>
          <w:szCs w:val="16"/>
        </w:rPr>
        <w:tab/>
      </w:r>
      <w:r w:rsidRPr="003160CA">
        <w:rPr>
          <w:b/>
          <w:bCs/>
          <w:sz w:val="16"/>
          <w:szCs w:val="16"/>
        </w:rPr>
        <w:tab/>
      </w:r>
      <w:r w:rsidRPr="003160CA">
        <w:rPr>
          <w:b/>
          <w:bCs/>
          <w:sz w:val="16"/>
          <w:szCs w:val="16"/>
        </w:rPr>
        <w:tab/>
        <w:t xml:space="preserve">            </w:t>
      </w:r>
      <w:r>
        <w:rPr>
          <w:sz w:val="16"/>
          <w:szCs w:val="16"/>
        </w:rPr>
        <w:t>/</w:t>
      </w:r>
      <w:r w:rsidRPr="003160CA">
        <w:rPr>
          <w:sz w:val="16"/>
          <w:szCs w:val="16"/>
        </w:rPr>
        <w:t xml:space="preserve">data, </w:t>
      </w:r>
      <w:r>
        <w:rPr>
          <w:sz w:val="16"/>
          <w:szCs w:val="16"/>
        </w:rPr>
        <w:t>pieczątka i podpis Wnioskodawcy/</w:t>
      </w: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754043">
      <w:pPr>
        <w:ind w:left="284"/>
        <w:jc w:val="both"/>
        <w:rPr>
          <w:b/>
          <w:bCs/>
          <w:sz w:val="24"/>
          <w:szCs w:val="24"/>
        </w:rPr>
      </w:pPr>
    </w:p>
    <w:p w:rsidR="00406691" w:rsidRDefault="00406691" w:rsidP="00527FC8">
      <w:pPr>
        <w:ind w:left="7090" w:firstLine="709"/>
        <w:jc w:val="center"/>
        <w:rPr>
          <w:b/>
          <w:bCs/>
        </w:rPr>
      </w:pPr>
      <w:r>
        <w:rPr>
          <w:b/>
          <w:bCs/>
        </w:rPr>
        <w:t>ZRP-2/2017-1</w:t>
      </w:r>
    </w:p>
    <w:p w:rsidR="00406691" w:rsidRDefault="00406691" w:rsidP="00527FC8">
      <w:pPr>
        <w:jc w:val="center"/>
        <w:rPr>
          <w:b/>
          <w:bCs/>
        </w:rPr>
      </w:pPr>
      <w:r>
        <w:rPr>
          <w:b/>
          <w:bCs/>
        </w:rPr>
        <w:t>ZGŁOSZENIE KRAJOWEJ OFERTY PRACY</w:t>
      </w:r>
    </w:p>
    <w:p w:rsidR="00406691" w:rsidRDefault="00406691" w:rsidP="00754043">
      <w:pPr>
        <w:ind w:left="284"/>
        <w:jc w:val="both"/>
        <w:rPr>
          <w:b/>
          <w:bCs/>
          <w:sz w:val="24"/>
          <w:szCs w:val="24"/>
        </w:rPr>
      </w:pPr>
    </w:p>
    <w:tbl>
      <w:tblPr>
        <w:tblpPr w:leftFromText="141" w:rightFromText="141" w:vertAnchor="text" w:horzAnchor="page" w:tblpX="869" w:tblpY="681"/>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0"/>
        <w:gridCol w:w="359"/>
        <w:gridCol w:w="998"/>
        <w:gridCol w:w="1276"/>
        <w:gridCol w:w="288"/>
        <w:gridCol w:w="847"/>
        <w:gridCol w:w="1426"/>
        <w:gridCol w:w="3019"/>
      </w:tblGrid>
      <w:tr w:rsidR="00406691" w:rsidRPr="007D2226">
        <w:trPr>
          <w:trHeight w:val="216"/>
        </w:trPr>
        <w:tc>
          <w:tcPr>
            <w:tcW w:w="10943" w:type="dxa"/>
            <w:gridSpan w:val="8"/>
            <w:shd w:val="clear" w:color="auto" w:fill="D9D9D9"/>
          </w:tcPr>
          <w:p w:rsidR="00406691" w:rsidRPr="007D2226" w:rsidRDefault="00406691" w:rsidP="00C819DD">
            <w:pPr>
              <w:rPr>
                <w:b/>
                <w:bCs/>
                <w:highlight w:val="lightGray"/>
              </w:rPr>
            </w:pPr>
            <w:r w:rsidRPr="007D2226">
              <w:rPr>
                <w:b/>
                <w:bCs/>
                <w:highlight w:val="lightGray"/>
              </w:rPr>
              <w:t xml:space="preserve">I. Informacje  dotyczące pracodawcy krajowego           </w:t>
            </w:r>
          </w:p>
        </w:tc>
      </w:tr>
      <w:tr w:rsidR="00406691" w:rsidRPr="007D2226">
        <w:trPr>
          <w:cantSplit/>
          <w:trHeight w:val="2287"/>
        </w:trPr>
        <w:tc>
          <w:tcPr>
            <w:tcW w:w="5363" w:type="dxa"/>
            <w:gridSpan w:val="4"/>
          </w:tcPr>
          <w:p w:rsidR="00406691" w:rsidRPr="007D2226" w:rsidRDefault="00406691" w:rsidP="00C819DD">
            <w:pPr>
              <w:spacing w:line="360" w:lineRule="auto"/>
              <w:rPr>
                <w:b/>
                <w:bCs/>
                <w:sz w:val="18"/>
                <w:szCs w:val="18"/>
              </w:rPr>
            </w:pPr>
            <w:r w:rsidRPr="007D2226">
              <w:rPr>
                <w:b/>
                <w:bCs/>
                <w:sz w:val="18"/>
                <w:szCs w:val="18"/>
              </w:rPr>
              <w:t xml:space="preserve">1. Nazwa i adres pracodawcy (pieczęć firmowa) </w:t>
            </w:r>
          </w:p>
          <w:p w:rsidR="00406691" w:rsidRPr="007D2226" w:rsidRDefault="00406691" w:rsidP="00C819DD">
            <w:pPr>
              <w:spacing w:line="360" w:lineRule="auto"/>
              <w:rPr>
                <w:sz w:val="18"/>
                <w:szCs w:val="18"/>
              </w:rPr>
            </w:pPr>
            <w:r w:rsidRPr="007D2226">
              <w:rPr>
                <w:sz w:val="18"/>
                <w:szCs w:val="18"/>
              </w:rPr>
              <w:t>………………………………………………………………….</w:t>
            </w:r>
          </w:p>
          <w:p w:rsidR="00406691" w:rsidRPr="007D2226" w:rsidRDefault="00406691" w:rsidP="00C819DD">
            <w:pPr>
              <w:spacing w:line="360" w:lineRule="auto"/>
              <w:rPr>
                <w:sz w:val="18"/>
                <w:szCs w:val="18"/>
              </w:rPr>
            </w:pPr>
            <w:r w:rsidRPr="007D2226">
              <w:rPr>
                <w:sz w:val="18"/>
                <w:szCs w:val="18"/>
              </w:rPr>
              <w:t>………………………………………………………….………</w:t>
            </w:r>
          </w:p>
          <w:p w:rsidR="00406691" w:rsidRPr="007D2226" w:rsidRDefault="00406691" w:rsidP="00C819DD">
            <w:pPr>
              <w:spacing w:line="360" w:lineRule="auto"/>
              <w:rPr>
                <w:sz w:val="18"/>
                <w:szCs w:val="18"/>
              </w:rPr>
            </w:pPr>
            <w:r w:rsidRPr="007D2226">
              <w:rPr>
                <w:sz w:val="18"/>
                <w:szCs w:val="18"/>
              </w:rPr>
              <w:t>…………………………………………………………………</w:t>
            </w:r>
          </w:p>
          <w:p w:rsidR="00406691" w:rsidRPr="007D2226" w:rsidRDefault="00406691" w:rsidP="00C819DD">
            <w:pPr>
              <w:spacing w:line="360" w:lineRule="auto"/>
              <w:rPr>
                <w:sz w:val="18"/>
                <w:szCs w:val="18"/>
              </w:rPr>
            </w:pPr>
            <w:r w:rsidRPr="007D2226">
              <w:rPr>
                <w:b/>
                <w:bCs/>
                <w:sz w:val="18"/>
                <w:szCs w:val="18"/>
              </w:rPr>
              <w:t>NIP:</w:t>
            </w:r>
            <w:r w:rsidRPr="007D2226">
              <w:rPr>
                <w:sz w:val="18"/>
                <w:szCs w:val="18"/>
              </w:rPr>
              <w:t xml:space="preserve"> …………………………………………………………… </w:t>
            </w:r>
          </w:p>
          <w:p w:rsidR="00406691" w:rsidRPr="007D2226" w:rsidRDefault="00406691" w:rsidP="00C819DD">
            <w:pPr>
              <w:spacing w:line="360" w:lineRule="auto"/>
              <w:rPr>
                <w:sz w:val="18"/>
                <w:szCs w:val="18"/>
              </w:rPr>
            </w:pPr>
            <w:r w:rsidRPr="007D2226">
              <w:rPr>
                <w:b/>
                <w:bCs/>
                <w:sz w:val="18"/>
                <w:szCs w:val="18"/>
              </w:rPr>
              <w:t>REGON:</w:t>
            </w:r>
            <w:r w:rsidRPr="007D2226">
              <w:rPr>
                <w:sz w:val="18"/>
                <w:szCs w:val="18"/>
              </w:rPr>
              <w:t>……………………………………………….………</w:t>
            </w:r>
            <w:r w:rsidRPr="007D2226">
              <w:rPr>
                <w:sz w:val="18"/>
                <w:szCs w:val="18"/>
              </w:rPr>
              <w:br/>
              <w:t xml:space="preserve">Podstawowy rodzaj działalności wg </w:t>
            </w:r>
            <w:r w:rsidRPr="007D2226">
              <w:rPr>
                <w:b/>
                <w:bCs/>
                <w:sz w:val="18"/>
                <w:szCs w:val="18"/>
              </w:rPr>
              <w:t xml:space="preserve">PKD: </w:t>
            </w:r>
            <w:r w:rsidRPr="007D2226">
              <w:rPr>
                <w:sz w:val="18"/>
                <w:szCs w:val="18"/>
              </w:rPr>
              <w:t>………………….…</w:t>
            </w:r>
          </w:p>
        </w:tc>
        <w:tc>
          <w:tcPr>
            <w:tcW w:w="5580" w:type="dxa"/>
            <w:gridSpan w:val="4"/>
          </w:tcPr>
          <w:p w:rsidR="00406691" w:rsidRPr="007D2226" w:rsidRDefault="00406691" w:rsidP="00C819DD">
            <w:pPr>
              <w:spacing w:line="360" w:lineRule="auto"/>
              <w:rPr>
                <w:spacing w:val="100"/>
                <w:sz w:val="18"/>
                <w:szCs w:val="18"/>
              </w:rPr>
            </w:pPr>
            <w:r w:rsidRPr="007D2226">
              <w:rPr>
                <w:b/>
                <w:bCs/>
                <w:sz w:val="18"/>
                <w:szCs w:val="18"/>
              </w:rPr>
              <w:t>4. Imię i nazwisko osoby wskazanej przez pracodawcę do kontaktów</w:t>
            </w:r>
            <w:r w:rsidRPr="007D2226">
              <w:rPr>
                <w:sz w:val="18"/>
                <w:szCs w:val="18"/>
              </w:rPr>
              <w:t xml:space="preserve"> </w:t>
            </w:r>
            <w:r w:rsidRPr="007D2226">
              <w:rPr>
                <w:b/>
                <w:bCs/>
                <w:sz w:val="18"/>
                <w:szCs w:val="18"/>
              </w:rPr>
              <w:t>z PUP</w:t>
            </w:r>
            <w:r w:rsidRPr="007D2226">
              <w:rPr>
                <w:sz w:val="18"/>
                <w:szCs w:val="18"/>
              </w:rPr>
              <w:t>………………………….…………………….</w:t>
            </w:r>
          </w:p>
          <w:p w:rsidR="00406691" w:rsidRPr="007D2226" w:rsidRDefault="00406691" w:rsidP="00C819DD">
            <w:pPr>
              <w:spacing w:line="360" w:lineRule="auto"/>
              <w:rPr>
                <w:sz w:val="18"/>
                <w:szCs w:val="18"/>
              </w:rPr>
            </w:pPr>
            <w:r w:rsidRPr="007D2226">
              <w:rPr>
                <w:sz w:val="18"/>
                <w:szCs w:val="18"/>
              </w:rPr>
              <w:t>numer telefonu……………………………..…….…………....…</w:t>
            </w:r>
          </w:p>
          <w:p w:rsidR="00406691" w:rsidRPr="007D2226" w:rsidRDefault="00406691" w:rsidP="00C819DD">
            <w:pPr>
              <w:spacing w:line="360" w:lineRule="auto"/>
              <w:rPr>
                <w:sz w:val="18"/>
                <w:szCs w:val="18"/>
              </w:rPr>
            </w:pPr>
            <w:r>
              <w:rPr>
                <w:noProof/>
              </w:rPr>
              <w:pict>
                <v:shapetype id="_x0000_t32" coordsize="21600,21600" o:spt="32" o:oned="t" path="m,l21600,21600e" filled="f">
                  <v:path arrowok="t" fillok="f" o:connecttype="none"/>
                  <o:lock v:ext="edit" shapetype="t"/>
                </v:shapetype>
                <v:shape id="AutoShape 4" o:spid="_x0000_s1028" type="#_x0000_t32" style="position:absolute;margin-left:-5.15pt;margin-top:15pt;width:278.5pt;height:0;z-index:251661824;visibility:visible"/>
              </w:pict>
            </w:r>
            <w:r w:rsidRPr="007D2226">
              <w:rPr>
                <w:sz w:val="18"/>
                <w:szCs w:val="18"/>
              </w:rPr>
              <w:t>e-mail……………………………………………………….……</w:t>
            </w:r>
          </w:p>
          <w:p w:rsidR="00406691" w:rsidRPr="007D2226" w:rsidRDefault="00406691" w:rsidP="00C819DD">
            <w:pPr>
              <w:rPr>
                <w:b/>
                <w:bCs/>
                <w:sz w:val="18"/>
                <w:szCs w:val="18"/>
              </w:rPr>
            </w:pPr>
            <w:r w:rsidRPr="007D2226">
              <w:rPr>
                <w:b/>
                <w:bCs/>
                <w:sz w:val="18"/>
                <w:szCs w:val="18"/>
              </w:rPr>
              <w:t>5. Czy pracodawca jest zainteresowany organizacją giełdy pracy?</w:t>
            </w:r>
          </w:p>
          <w:p w:rsidR="00406691" w:rsidRPr="007D2226" w:rsidRDefault="00406691" w:rsidP="00C819DD">
            <w:pPr>
              <w:rPr>
                <w:sz w:val="18"/>
                <w:szCs w:val="18"/>
              </w:rPr>
            </w:pPr>
            <w:r>
              <w:rPr>
                <w:noProof/>
              </w:rPr>
              <w:pict>
                <v:shapetype id="_x0000_t202" coordsize="21600,21600" o:spt="202" path="m,l,21600r21600,l21600,xe">
                  <v:stroke joinstyle="miter"/>
                  <v:path gradientshapeok="t" o:connecttype="rect"/>
                </v:shapetype>
                <v:shape id="Text Box 5" o:spid="_x0000_s1029" type="#_x0000_t202" style="position:absolute;margin-left:119.5pt;margin-top:2.2pt;width:18pt;height:18pt;z-index:251659776;visibility:visible">
                  <v:textbox>
                    <w:txbxContent>
                      <w:p w:rsidR="00406691" w:rsidRPr="00BE1EF9" w:rsidRDefault="00406691" w:rsidP="00C819DD"/>
                    </w:txbxContent>
                  </v:textbox>
                </v:shape>
              </w:pict>
            </w:r>
            <w:r>
              <w:rPr>
                <w:noProof/>
              </w:rPr>
              <w:pict>
                <v:shape id="Text Box 6" o:spid="_x0000_s1030" type="#_x0000_t202" style="position:absolute;margin-left:39.1pt;margin-top:2.2pt;width:18pt;height:18pt;z-index:251660800;visibility:visible">
                  <v:textbox>
                    <w:txbxContent>
                      <w:p w:rsidR="00406691" w:rsidRPr="00BE1EF9" w:rsidRDefault="00406691" w:rsidP="00C819DD"/>
                    </w:txbxContent>
                  </v:textbox>
                </v:shape>
              </w:pict>
            </w:r>
            <w:r w:rsidRPr="007D2226">
              <w:rPr>
                <w:sz w:val="18"/>
                <w:szCs w:val="18"/>
              </w:rPr>
              <w:t xml:space="preserve">                        </w:t>
            </w:r>
          </w:p>
          <w:p w:rsidR="00406691" w:rsidRPr="007D2226" w:rsidRDefault="00406691" w:rsidP="00C819DD">
            <w:pPr>
              <w:rPr>
                <w:sz w:val="18"/>
                <w:szCs w:val="18"/>
              </w:rPr>
            </w:pPr>
            <w:r w:rsidRPr="007D2226">
              <w:rPr>
                <w:sz w:val="18"/>
                <w:szCs w:val="18"/>
              </w:rPr>
              <w:t xml:space="preserve">       </w:t>
            </w:r>
          </w:p>
          <w:p w:rsidR="00406691" w:rsidRPr="007D2226" w:rsidRDefault="00406691" w:rsidP="00C819DD">
            <w:pPr>
              <w:rPr>
                <w:sz w:val="18"/>
                <w:szCs w:val="18"/>
              </w:rPr>
            </w:pPr>
            <w:r w:rsidRPr="007D2226">
              <w:rPr>
                <w:sz w:val="18"/>
                <w:szCs w:val="18"/>
              </w:rPr>
              <w:t xml:space="preserve">                  TAK                            NIE</w:t>
            </w:r>
          </w:p>
        </w:tc>
      </w:tr>
      <w:tr w:rsidR="00406691" w:rsidRPr="007D2226">
        <w:trPr>
          <w:cantSplit/>
          <w:trHeight w:val="1440"/>
        </w:trPr>
        <w:tc>
          <w:tcPr>
            <w:tcW w:w="5363" w:type="dxa"/>
            <w:gridSpan w:val="4"/>
          </w:tcPr>
          <w:p w:rsidR="00406691" w:rsidRPr="007D2226" w:rsidRDefault="00406691" w:rsidP="00C819DD">
            <w:pPr>
              <w:rPr>
                <w:b/>
                <w:bCs/>
                <w:sz w:val="18"/>
                <w:szCs w:val="18"/>
              </w:rPr>
            </w:pPr>
            <w:r w:rsidRPr="007D2226">
              <w:rPr>
                <w:b/>
                <w:bCs/>
                <w:sz w:val="18"/>
                <w:szCs w:val="18"/>
              </w:rPr>
              <w:t>2. Oznaczenie formy prawnej prowadzonej działalności:*</w:t>
            </w:r>
          </w:p>
          <w:p w:rsidR="00406691" w:rsidRPr="007D2226" w:rsidRDefault="00406691" w:rsidP="00C819DD">
            <w:pPr>
              <w:numPr>
                <w:ilvl w:val="0"/>
                <w:numId w:val="4"/>
              </w:numPr>
              <w:rPr>
                <w:sz w:val="18"/>
                <w:szCs w:val="18"/>
              </w:rPr>
            </w:pPr>
            <w:r w:rsidRPr="007D2226">
              <w:rPr>
                <w:sz w:val="18"/>
                <w:szCs w:val="18"/>
              </w:rPr>
              <w:t>przedsiębiorca prywatny</w:t>
            </w:r>
          </w:p>
          <w:p w:rsidR="00406691" w:rsidRPr="007D2226" w:rsidRDefault="00406691" w:rsidP="00C819DD">
            <w:pPr>
              <w:numPr>
                <w:ilvl w:val="0"/>
                <w:numId w:val="4"/>
              </w:numPr>
              <w:rPr>
                <w:sz w:val="18"/>
                <w:szCs w:val="18"/>
              </w:rPr>
            </w:pPr>
            <w:r w:rsidRPr="007D2226">
              <w:rPr>
                <w:sz w:val="18"/>
                <w:szCs w:val="18"/>
              </w:rPr>
              <w:t>przedsiębiorstwo państwowe</w:t>
            </w:r>
          </w:p>
          <w:p w:rsidR="00406691" w:rsidRPr="007D2226" w:rsidRDefault="00406691" w:rsidP="00C819DD">
            <w:pPr>
              <w:numPr>
                <w:ilvl w:val="0"/>
                <w:numId w:val="4"/>
              </w:numPr>
              <w:rPr>
                <w:sz w:val="18"/>
                <w:szCs w:val="18"/>
              </w:rPr>
            </w:pPr>
            <w:r w:rsidRPr="007D2226">
              <w:rPr>
                <w:sz w:val="18"/>
                <w:szCs w:val="18"/>
              </w:rPr>
              <w:t>spółka (jaka?)……………………………………………</w:t>
            </w:r>
          </w:p>
          <w:p w:rsidR="00406691" w:rsidRPr="007D2226" w:rsidRDefault="00406691" w:rsidP="00C819DD">
            <w:pPr>
              <w:numPr>
                <w:ilvl w:val="0"/>
                <w:numId w:val="4"/>
              </w:numPr>
              <w:rPr>
                <w:sz w:val="18"/>
                <w:szCs w:val="18"/>
              </w:rPr>
            </w:pPr>
            <w:r w:rsidRPr="007D2226">
              <w:rPr>
                <w:sz w:val="18"/>
                <w:szCs w:val="18"/>
              </w:rPr>
              <w:t xml:space="preserve">agencja zatrudnienia zgłaszająca ofertę pracy tymczasowej </w:t>
            </w:r>
          </w:p>
          <w:p w:rsidR="00406691" w:rsidRPr="007D2226" w:rsidRDefault="00406691" w:rsidP="00C819DD">
            <w:pPr>
              <w:spacing w:line="360" w:lineRule="auto"/>
              <w:rPr>
                <w:sz w:val="18"/>
                <w:szCs w:val="18"/>
              </w:rPr>
            </w:pPr>
            <w:r w:rsidRPr="007D2226">
              <w:rPr>
                <w:sz w:val="18"/>
                <w:szCs w:val="18"/>
              </w:rPr>
              <w:t>5)    inna (jaka?) ……………………………</w:t>
            </w:r>
          </w:p>
        </w:tc>
        <w:tc>
          <w:tcPr>
            <w:tcW w:w="5580" w:type="dxa"/>
            <w:gridSpan w:val="4"/>
            <w:vMerge w:val="restart"/>
          </w:tcPr>
          <w:p w:rsidR="00406691" w:rsidRPr="007D2226" w:rsidRDefault="00406691" w:rsidP="00C819DD">
            <w:pPr>
              <w:spacing w:line="360" w:lineRule="auto"/>
              <w:rPr>
                <w:b/>
                <w:bCs/>
                <w:sz w:val="18"/>
                <w:szCs w:val="18"/>
              </w:rPr>
            </w:pPr>
            <w:r w:rsidRPr="007D2226">
              <w:rPr>
                <w:b/>
                <w:bCs/>
                <w:sz w:val="18"/>
                <w:szCs w:val="18"/>
              </w:rPr>
              <w:t>6. Forma kontaktu kandydatów z pracodawcą:* Wymagane dokumenty:</w:t>
            </w:r>
          </w:p>
          <w:p w:rsidR="00406691" w:rsidRPr="007D2226" w:rsidRDefault="00406691" w:rsidP="00C819DD">
            <w:pPr>
              <w:ind w:left="182" w:hanging="182"/>
              <w:rPr>
                <w:sz w:val="18"/>
                <w:szCs w:val="18"/>
              </w:rPr>
            </w:pPr>
            <w:r w:rsidRPr="007D2226">
              <w:rPr>
                <w:sz w:val="18"/>
                <w:szCs w:val="18"/>
              </w:rPr>
              <w:t xml:space="preserve">1) kontakt osobisty    (proszę podać adres jeżeli jest inny niż wskazany </w:t>
            </w:r>
            <w:r w:rsidRPr="007D2226">
              <w:rPr>
                <w:sz w:val="18"/>
                <w:szCs w:val="18"/>
              </w:rPr>
              <w:br/>
              <w:t>w  pkt 1., ewentualnie termin i godziny  )/dokumenty aplikacyjne:</w:t>
            </w:r>
          </w:p>
          <w:p w:rsidR="00406691" w:rsidRPr="007D2226" w:rsidRDefault="00406691" w:rsidP="00C819DD">
            <w:pPr>
              <w:ind w:left="182" w:hanging="182"/>
              <w:rPr>
                <w:sz w:val="18"/>
                <w:szCs w:val="18"/>
              </w:rPr>
            </w:pPr>
            <w:r w:rsidRPr="007D2226">
              <w:rPr>
                <w:sz w:val="18"/>
                <w:szCs w:val="18"/>
              </w:rPr>
              <w:t>.………………………………………………………………….…</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2) kontakt telefoniczny (proszę  podać jeżeli jest inny niż w pkt. 4) …………………………………………………………………</w:t>
            </w:r>
          </w:p>
          <w:p w:rsidR="00406691" w:rsidRPr="007D2226" w:rsidRDefault="00406691" w:rsidP="00C819DD">
            <w:pPr>
              <w:rPr>
                <w:sz w:val="18"/>
                <w:szCs w:val="18"/>
              </w:rPr>
            </w:pPr>
            <w:r w:rsidRPr="007D2226">
              <w:rPr>
                <w:sz w:val="18"/>
                <w:szCs w:val="18"/>
              </w:rPr>
              <w:t>3) CV i list motywacyjny przesłać na adres e-mail ………….….</w:t>
            </w:r>
          </w:p>
          <w:p w:rsidR="00406691" w:rsidRPr="007D2226" w:rsidRDefault="00406691" w:rsidP="00C819DD">
            <w:pPr>
              <w:rPr>
                <w:sz w:val="18"/>
                <w:szCs w:val="18"/>
              </w:rPr>
            </w:pPr>
            <w:r w:rsidRPr="007D2226">
              <w:rPr>
                <w:sz w:val="18"/>
                <w:szCs w:val="18"/>
              </w:rPr>
              <w:t>…………………………………..……………………………..…</w:t>
            </w:r>
          </w:p>
        </w:tc>
      </w:tr>
      <w:tr w:rsidR="00406691" w:rsidRPr="007D2226">
        <w:trPr>
          <w:cantSplit/>
          <w:trHeight w:val="650"/>
        </w:trPr>
        <w:tc>
          <w:tcPr>
            <w:tcW w:w="5363" w:type="dxa"/>
            <w:gridSpan w:val="4"/>
          </w:tcPr>
          <w:p w:rsidR="00406691" w:rsidRPr="007D2226" w:rsidRDefault="00406691" w:rsidP="00C819DD">
            <w:pPr>
              <w:spacing w:line="360" w:lineRule="auto"/>
              <w:rPr>
                <w:sz w:val="18"/>
                <w:szCs w:val="18"/>
              </w:rPr>
            </w:pPr>
            <w:r w:rsidRPr="007D2226">
              <w:rPr>
                <w:b/>
                <w:bCs/>
                <w:sz w:val="18"/>
                <w:szCs w:val="18"/>
              </w:rPr>
              <w:t>3. Liczba zatrudnionych pracowników</w:t>
            </w:r>
            <w:r w:rsidRPr="007D2226">
              <w:rPr>
                <w:sz w:val="18"/>
                <w:szCs w:val="18"/>
              </w:rPr>
              <w:t xml:space="preserve"> : </w:t>
            </w:r>
          </w:p>
          <w:p w:rsidR="00406691" w:rsidRPr="007D2226" w:rsidRDefault="00406691" w:rsidP="00C819DD">
            <w:pPr>
              <w:spacing w:line="360" w:lineRule="auto"/>
              <w:rPr>
                <w:sz w:val="18"/>
                <w:szCs w:val="18"/>
              </w:rPr>
            </w:pPr>
            <w:r w:rsidRPr="007D2226">
              <w:rPr>
                <w:sz w:val="18"/>
                <w:szCs w:val="18"/>
              </w:rPr>
              <w:t xml:space="preserve"> na umowę o pracę………………</w:t>
            </w:r>
          </w:p>
          <w:p w:rsidR="00406691" w:rsidRPr="007D2226" w:rsidRDefault="00406691" w:rsidP="00C819DD">
            <w:pPr>
              <w:spacing w:line="360" w:lineRule="auto"/>
              <w:rPr>
                <w:sz w:val="18"/>
                <w:szCs w:val="18"/>
              </w:rPr>
            </w:pPr>
            <w:r w:rsidRPr="007D2226">
              <w:rPr>
                <w:sz w:val="18"/>
                <w:szCs w:val="18"/>
              </w:rPr>
              <w:t xml:space="preserve"> na umowę zlecenie/o dzieło………..</w:t>
            </w:r>
          </w:p>
        </w:tc>
        <w:tc>
          <w:tcPr>
            <w:tcW w:w="5580" w:type="dxa"/>
            <w:gridSpan w:val="4"/>
            <w:vMerge/>
          </w:tcPr>
          <w:p w:rsidR="00406691" w:rsidRPr="007D2226" w:rsidRDefault="00406691" w:rsidP="00C819DD">
            <w:pPr>
              <w:spacing w:line="360" w:lineRule="auto"/>
              <w:rPr>
                <w:b/>
                <w:bCs/>
                <w:sz w:val="18"/>
                <w:szCs w:val="18"/>
              </w:rPr>
            </w:pPr>
          </w:p>
        </w:tc>
      </w:tr>
      <w:tr w:rsidR="00406691" w:rsidRPr="007D2226">
        <w:trPr>
          <w:trHeight w:val="230"/>
        </w:trPr>
        <w:tc>
          <w:tcPr>
            <w:tcW w:w="10943" w:type="dxa"/>
            <w:gridSpan w:val="8"/>
            <w:shd w:val="clear" w:color="auto" w:fill="D9D9D9"/>
          </w:tcPr>
          <w:p w:rsidR="00406691" w:rsidRPr="007D2226" w:rsidRDefault="00406691" w:rsidP="00C819DD">
            <w:pPr>
              <w:rPr>
                <w:b/>
                <w:bCs/>
                <w:highlight w:val="lightGray"/>
              </w:rPr>
            </w:pPr>
            <w:r w:rsidRPr="007D2226">
              <w:rPr>
                <w:b/>
                <w:bCs/>
                <w:highlight w:val="lightGray"/>
              </w:rPr>
              <w:t>II. Informacje dotyczące zgłaszanego miejsca pracy</w:t>
            </w:r>
          </w:p>
        </w:tc>
      </w:tr>
      <w:tr w:rsidR="00406691" w:rsidRPr="007D2226">
        <w:trPr>
          <w:trHeight w:val="1334"/>
        </w:trPr>
        <w:tc>
          <w:tcPr>
            <w:tcW w:w="3089" w:type="dxa"/>
            <w:gridSpan w:val="2"/>
          </w:tcPr>
          <w:p w:rsidR="00406691" w:rsidRPr="007D2226" w:rsidRDefault="00406691" w:rsidP="00C819DD">
            <w:pPr>
              <w:spacing w:line="360" w:lineRule="auto"/>
              <w:rPr>
                <w:b/>
                <w:bCs/>
                <w:sz w:val="18"/>
                <w:szCs w:val="18"/>
              </w:rPr>
            </w:pPr>
            <w:r w:rsidRPr="007D2226">
              <w:rPr>
                <w:b/>
                <w:bCs/>
                <w:sz w:val="18"/>
                <w:szCs w:val="18"/>
              </w:rPr>
              <w:t>7. Nazwa zawodu</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Kod zawodu wg Klasyfikacja Zawodów i Specjalności*</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 www.psz.praca.gov.pl</w:t>
            </w:r>
          </w:p>
        </w:tc>
        <w:tc>
          <w:tcPr>
            <w:tcW w:w="3409" w:type="dxa"/>
            <w:gridSpan w:val="4"/>
          </w:tcPr>
          <w:p w:rsidR="00406691" w:rsidRPr="007D2226" w:rsidRDefault="00406691" w:rsidP="00C819DD">
            <w:pPr>
              <w:spacing w:line="360" w:lineRule="auto"/>
              <w:rPr>
                <w:b/>
                <w:bCs/>
                <w:sz w:val="18"/>
                <w:szCs w:val="18"/>
              </w:rPr>
            </w:pPr>
            <w:r w:rsidRPr="007D2226">
              <w:rPr>
                <w:b/>
                <w:bCs/>
                <w:sz w:val="18"/>
                <w:szCs w:val="18"/>
              </w:rPr>
              <w:t>8. Nazwa stanowiska</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w:t>
            </w:r>
          </w:p>
        </w:tc>
        <w:tc>
          <w:tcPr>
            <w:tcW w:w="4445" w:type="dxa"/>
            <w:gridSpan w:val="2"/>
          </w:tcPr>
          <w:p w:rsidR="00406691" w:rsidRPr="007D2226" w:rsidRDefault="00406691" w:rsidP="00C819DD">
            <w:pPr>
              <w:rPr>
                <w:b/>
                <w:bCs/>
                <w:sz w:val="18"/>
                <w:szCs w:val="18"/>
              </w:rPr>
            </w:pPr>
            <w:r w:rsidRPr="007D2226">
              <w:rPr>
                <w:b/>
                <w:bCs/>
                <w:sz w:val="18"/>
                <w:szCs w:val="18"/>
              </w:rPr>
              <w:t xml:space="preserve">9. Ogólny zakres obowiązków </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r w:rsidRPr="007D2226">
              <w:rPr>
                <w:sz w:val="18"/>
                <w:szCs w:val="18"/>
              </w:rPr>
              <w:t>…………………………………………………… ……………………………………………………</w:t>
            </w:r>
          </w:p>
          <w:p w:rsidR="00406691" w:rsidRPr="007D2226" w:rsidRDefault="00406691" w:rsidP="00C819DD">
            <w:pPr>
              <w:rPr>
                <w:sz w:val="18"/>
                <w:szCs w:val="18"/>
              </w:rPr>
            </w:pPr>
            <w:r w:rsidRPr="007D2226">
              <w:rPr>
                <w:sz w:val="18"/>
                <w:szCs w:val="18"/>
              </w:rPr>
              <w:t>……………………………………………………</w:t>
            </w:r>
          </w:p>
        </w:tc>
      </w:tr>
      <w:tr w:rsidR="00406691" w:rsidRPr="007D2226">
        <w:trPr>
          <w:cantSplit/>
          <w:trHeight w:val="1654"/>
        </w:trPr>
        <w:tc>
          <w:tcPr>
            <w:tcW w:w="4087" w:type="dxa"/>
            <w:gridSpan w:val="3"/>
            <w:vMerge w:val="restart"/>
          </w:tcPr>
          <w:p w:rsidR="00406691" w:rsidRPr="007D2226" w:rsidRDefault="00406691" w:rsidP="00C819DD">
            <w:pPr>
              <w:rPr>
                <w:b/>
                <w:bCs/>
                <w:sz w:val="18"/>
                <w:szCs w:val="18"/>
              </w:rPr>
            </w:pPr>
            <w:r w:rsidRPr="007D2226">
              <w:rPr>
                <w:b/>
                <w:bCs/>
                <w:sz w:val="18"/>
                <w:szCs w:val="18"/>
              </w:rPr>
              <w:t>10. Rodzaj proponowanej umowy:*</w:t>
            </w:r>
          </w:p>
          <w:p w:rsidR="00406691" w:rsidRPr="007D2226" w:rsidRDefault="00406691" w:rsidP="00C819DD">
            <w:pPr>
              <w:numPr>
                <w:ilvl w:val="0"/>
                <w:numId w:val="5"/>
              </w:numPr>
              <w:rPr>
                <w:sz w:val="18"/>
                <w:szCs w:val="18"/>
              </w:rPr>
            </w:pPr>
            <w:r w:rsidRPr="007D2226">
              <w:rPr>
                <w:sz w:val="18"/>
                <w:szCs w:val="18"/>
              </w:rPr>
              <w:t xml:space="preserve">umowa o pracę na czas nieokreślony </w:t>
            </w:r>
          </w:p>
          <w:p w:rsidR="00406691" w:rsidRPr="007D2226" w:rsidRDefault="00406691" w:rsidP="00C819DD">
            <w:pPr>
              <w:numPr>
                <w:ilvl w:val="0"/>
                <w:numId w:val="5"/>
              </w:numPr>
              <w:rPr>
                <w:sz w:val="18"/>
                <w:szCs w:val="18"/>
              </w:rPr>
            </w:pPr>
            <w:r w:rsidRPr="007D2226">
              <w:rPr>
                <w:sz w:val="18"/>
                <w:szCs w:val="18"/>
              </w:rPr>
              <w:t xml:space="preserve">umowa o pracę na czas określony </w:t>
            </w:r>
          </w:p>
          <w:p w:rsidR="00406691" w:rsidRPr="007D2226" w:rsidRDefault="00406691" w:rsidP="00C819DD">
            <w:pPr>
              <w:ind w:left="360"/>
              <w:rPr>
                <w:sz w:val="18"/>
                <w:szCs w:val="18"/>
              </w:rPr>
            </w:pPr>
            <w:r w:rsidRPr="007D2226">
              <w:rPr>
                <w:sz w:val="18"/>
                <w:szCs w:val="18"/>
              </w:rPr>
              <w:t xml:space="preserve">(podać okres………….……………..….)  </w:t>
            </w:r>
          </w:p>
          <w:p w:rsidR="00406691" w:rsidRPr="007D2226" w:rsidRDefault="00406691" w:rsidP="00C819DD">
            <w:pPr>
              <w:numPr>
                <w:ilvl w:val="0"/>
                <w:numId w:val="5"/>
              </w:numPr>
              <w:rPr>
                <w:sz w:val="18"/>
                <w:szCs w:val="18"/>
              </w:rPr>
            </w:pPr>
            <w:r w:rsidRPr="007D2226">
              <w:rPr>
                <w:sz w:val="18"/>
                <w:szCs w:val="18"/>
              </w:rPr>
              <w:t xml:space="preserve">umowa o pracę na okres próbny </w:t>
            </w:r>
          </w:p>
          <w:p w:rsidR="00406691" w:rsidRPr="007D2226" w:rsidRDefault="00406691" w:rsidP="00C819DD">
            <w:pPr>
              <w:numPr>
                <w:ilvl w:val="0"/>
                <w:numId w:val="5"/>
              </w:numPr>
              <w:rPr>
                <w:sz w:val="18"/>
                <w:szCs w:val="18"/>
              </w:rPr>
            </w:pPr>
            <w:r w:rsidRPr="007D2226">
              <w:rPr>
                <w:sz w:val="18"/>
                <w:szCs w:val="18"/>
              </w:rPr>
              <w:t>umowa na zastępstwo</w:t>
            </w:r>
          </w:p>
          <w:p w:rsidR="00406691" w:rsidRPr="007D2226" w:rsidRDefault="00406691" w:rsidP="00C819DD">
            <w:pPr>
              <w:numPr>
                <w:ilvl w:val="0"/>
                <w:numId w:val="5"/>
              </w:numPr>
              <w:rPr>
                <w:sz w:val="18"/>
                <w:szCs w:val="18"/>
              </w:rPr>
            </w:pPr>
            <w:r w:rsidRPr="007D2226">
              <w:rPr>
                <w:sz w:val="18"/>
                <w:szCs w:val="18"/>
              </w:rPr>
              <w:t xml:space="preserve">umowa na czas wykonywania określonej pracy  (praca dorywcza, praca sezonowa) </w:t>
            </w:r>
          </w:p>
          <w:p w:rsidR="00406691" w:rsidRPr="007D2226" w:rsidRDefault="00406691" w:rsidP="00C819DD">
            <w:pPr>
              <w:numPr>
                <w:ilvl w:val="0"/>
                <w:numId w:val="5"/>
              </w:numPr>
              <w:rPr>
                <w:sz w:val="18"/>
                <w:szCs w:val="18"/>
              </w:rPr>
            </w:pPr>
            <w:r w:rsidRPr="007D2226">
              <w:rPr>
                <w:sz w:val="18"/>
                <w:szCs w:val="18"/>
              </w:rPr>
              <w:t>umowa zlecenie</w:t>
            </w:r>
          </w:p>
          <w:p w:rsidR="00406691" w:rsidRPr="007D2226" w:rsidRDefault="00406691" w:rsidP="00C819DD">
            <w:pPr>
              <w:numPr>
                <w:ilvl w:val="0"/>
                <w:numId w:val="5"/>
              </w:numPr>
              <w:rPr>
                <w:sz w:val="18"/>
                <w:szCs w:val="18"/>
              </w:rPr>
            </w:pPr>
            <w:r w:rsidRPr="007D2226">
              <w:rPr>
                <w:sz w:val="18"/>
                <w:szCs w:val="18"/>
              </w:rPr>
              <w:t>umowa o dzieło</w:t>
            </w:r>
          </w:p>
          <w:p w:rsidR="00406691" w:rsidRPr="007D2226" w:rsidRDefault="00406691" w:rsidP="00C819DD">
            <w:pPr>
              <w:numPr>
                <w:ilvl w:val="0"/>
                <w:numId w:val="5"/>
              </w:numPr>
              <w:rPr>
                <w:sz w:val="18"/>
                <w:szCs w:val="18"/>
              </w:rPr>
            </w:pPr>
            <w:r w:rsidRPr="007D2226">
              <w:rPr>
                <w:sz w:val="18"/>
                <w:szCs w:val="18"/>
              </w:rPr>
              <w:t>inne ( jakie?) ………………………..…..</w:t>
            </w:r>
          </w:p>
          <w:p w:rsidR="00406691" w:rsidRPr="007D2226" w:rsidRDefault="00406691" w:rsidP="00C819DD">
            <w:pPr>
              <w:ind w:left="426" w:hanging="426"/>
              <w:rPr>
                <w:sz w:val="18"/>
                <w:szCs w:val="18"/>
              </w:rPr>
            </w:pPr>
            <w:r w:rsidRPr="007D2226">
              <w:rPr>
                <w:sz w:val="18"/>
                <w:szCs w:val="18"/>
              </w:rPr>
              <w:t xml:space="preserve"> </w:t>
            </w:r>
          </w:p>
        </w:tc>
        <w:tc>
          <w:tcPr>
            <w:tcW w:w="3837" w:type="dxa"/>
            <w:gridSpan w:val="4"/>
          </w:tcPr>
          <w:p w:rsidR="00406691" w:rsidRPr="007D2226" w:rsidRDefault="00406691" w:rsidP="00C819DD">
            <w:pPr>
              <w:rPr>
                <w:b/>
                <w:bCs/>
                <w:sz w:val="18"/>
                <w:szCs w:val="18"/>
              </w:rPr>
            </w:pPr>
            <w:r w:rsidRPr="007D2226">
              <w:rPr>
                <w:b/>
                <w:bCs/>
                <w:sz w:val="18"/>
                <w:szCs w:val="18"/>
              </w:rPr>
              <w:t>11. Informacja o systemie i rozkładzie czasu pracy: *</w:t>
            </w:r>
          </w:p>
          <w:p w:rsidR="00406691" w:rsidRPr="007D2226" w:rsidRDefault="00406691" w:rsidP="00C819DD">
            <w:pPr>
              <w:numPr>
                <w:ilvl w:val="0"/>
                <w:numId w:val="6"/>
              </w:numPr>
              <w:rPr>
                <w:sz w:val="18"/>
                <w:szCs w:val="18"/>
              </w:rPr>
            </w:pPr>
            <w:r w:rsidRPr="007D2226">
              <w:rPr>
                <w:sz w:val="18"/>
                <w:szCs w:val="18"/>
              </w:rPr>
              <w:t>jednozmianowa</w:t>
            </w:r>
          </w:p>
          <w:p w:rsidR="00406691" w:rsidRPr="007D2226" w:rsidRDefault="00406691" w:rsidP="00C819DD">
            <w:pPr>
              <w:numPr>
                <w:ilvl w:val="0"/>
                <w:numId w:val="6"/>
              </w:numPr>
              <w:rPr>
                <w:sz w:val="18"/>
                <w:szCs w:val="18"/>
              </w:rPr>
            </w:pPr>
            <w:r w:rsidRPr="007D2226">
              <w:rPr>
                <w:sz w:val="18"/>
                <w:szCs w:val="18"/>
              </w:rPr>
              <w:t>dwuzmianowa</w:t>
            </w:r>
          </w:p>
          <w:p w:rsidR="00406691" w:rsidRPr="007D2226" w:rsidRDefault="00406691" w:rsidP="00C819DD">
            <w:pPr>
              <w:numPr>
                <w:ilvl w:val="0"/>
                <w:numId w:val="6"/>
              </w:numPr>
              <w:rPr>
                <w:sz w:val="18"/>
                <w:szCs w:val="18"/>
              </w:rPr>
            </w:pPr>
            <w:r w:rsidRPr="007D2226">
              <w:rPr>
                <w:sz w:val="18"/>
                <w:szCs w:val="18"/>
              </w:rPr>
              <w:t>trzyzmianowa</w:t>
            </w:r>
          </w:p>
          <w:p w:rsidR="00406691" w:rsidRPr="007D2226" w:rsidRDefault="00406691" w:rsidP="00C819DD">
            <w:pPr>
              <w:numPr>
                <w:ilvl w:val="0"/>
                <w:numId w:val="6"/>
              </w:numPr>
              <w:rPr>
                <w:sz w:val="18"/>
                <w:szCs w:val="18"/>
              </w:rPr>
            </w:pPr>
            <w:r w:rsidRPr="007D2226">
              <w:rPr>
                <w:sz w:val="18"/>
                <w:szCs w:val="18"/>
              </w:rPr>
              <w:t>praca w ruchu ciągłym</w:t>
            </w:r>
          </w:p>
          <w:p w:rsidR="00406691" w:rsidRPr="007D2226" w:rsidRDefault="00406691" w:rsidP="00C819DD">
            <w:pPr>
              <w:rPr>
                <w:sz w:val="18"/>
                <w:szCs w:val="18"/>
              </w:rPr>
            </w:pPr>
            <w:r w:rsidRPr="007D2226">
              <w:rPr>
                <w:sz w:val="18"/>
                <w:szCs w:val="18"/>
              </w:rPr>
              <w:t>5)    inne ( jakie?) ………………………..</w:t>
            </w:r>
          </w:p>
        </w:tc>
        <w:tc>
          <w:tcPr>
            <w:tcW w:w="3019" w:type="dxa"/>
          </w:tcPr>
          <w:p w:rsidR="00406691" w:rsidRPr="007D2226" w:rsidRDefault="00406691" w:rsidP="00C819DD">
            <w:pPr>
              <w:rPr>
                <w:b/>
                <w:bCs/>
                <w:sz w:val="18"/>
                <w:szCs w:val="18"/>
              </w:rPr>
            </w:pPr>
            <w:r w:rsidRPr="007D2226">
              <w:rPr>
                <w:b/>
                <w:bCs/>
                <w:sz w:val="18"/>
                <w:szCs w:val="18"/>
              </w:rPr>
              <w:t xml:space="preserve">12. Informacja o godzinach pracy: </w:t>
            </w:r>
          </w:p>
          <w:p w:rsidR="00406691" w:rsidRPr="007D2226" w:rsidRDefault="00406691" w:rsidP="00C819DD">
            <w:pPr>
              <w:spacing w:line="360" w:lineRule="auto"/>
              <w:rPr>
                <w:sz w:val="18"/>
                <w:szCs w:val="18"/>
              </w:rPr>
            </w:pPr>
            <w:r w:rsidRPr="007D2226">
              <w:rPr>
                <w:sz w:val="18"/>
                <w:szCs w:val="18"/>
              </w:rPr>
              <w:t>I zmiana od godz…...  do godz…..</w:t>
            </w:r>
          </w:p>
          <w:p w:rsidR="00406691" w:rsidRPr="007D2226" w:rsidRDefault="00406691" w:rsidP="00C819DD">
            <w:pPr>
              <w:spacing w:line="360" w:lineRule="auto"/>
              <w:rPr>
                <w:sz w:val="18"/>
                <w:szCs w:val="18"/>
              </w:rPr>
            </w:pPr>
            <w:r w:rsidRPr="007D2226">
              <w:rPr>
                <w:sz w:val="18"/>
                <w:szCs w:val="18"/>
              </w:rPr>
              <w:t>II zmiana od godz.…. do godz…...</w:t>
            </w:r>
          </w:p>
          <w:p w:rsidR="00406691" w:rsidRPr="007D2226" w:rsidRDefault="00406691" w:rsidP="00C819DD">
            <w:pPr>
              <w:spacing w:line="360" w:lineRule="auto"/>
              <w:rPr>
                <w:sz w:val="18"/>
                <w:szCs w:val="18"/>
              </w:rPr>
            </w:pPr>
            <w:r w:rsidRPr="007D2226">
              <w:rPr>
                <w:sz w:val="18"/>
                <w:szCs w:val="18"/>
              </w:rPr>
              <w:t>III zmiana od godz..….do godz….</w:t>
            </w:r>
          </w:p>
          <w:p w:rsidR="00406691" w:rsidRPr="007D2226" w:rsidRDefault="00406691" w:rsidP="00C819DD">
            <w:pPr>
              <w:rPr>
                <w:sz w:val="18"/>
                <w:szCs w:val="18"/>
              </w:rPr>
            </w:pPr>
          </w:p>
        </w:tc>
      </w:tr>
      <w:tr w:rsidR="00406691" w:rsidRPr="007D2226">
        <w:trPr>
          <w:cantSplit/>
          <w:trHeight w:val="751"/>
        </w:trPr>
        <w:tc>
          <w:tcPr>
            <w:tcW w:w="4087" w:type="dxa"/>
            <w:gridSpan w:val="3"/>
            <w:vMerge/>
          </w:tcPr>
          <w:p w:rsidR="00406691" w:rsidRPr="007D2226" w:rsidRDefault="00406691" w:rsidP="00C819DD">
            <w:pPr>
              <w:rPr>
                <w:sz w:val="18"/>
                <w:szCs w:val="18"/>
              </w:rPr>
            </w:pPr>
          </w:p>
        </w:tc>
        <w:tc>
          <w:tcPr>
            <w:tcW w:w="3837" w:type="dxa"/>
            <w:gridSpan w:val="4"/>
          </w:tcPr>
          <w:p w:rsidR="00406691" w:rsidRPr="007D2226" w:rsidRDefault="00406691" w:rsidP="00C819DD">
            <w:pPr>
              <w:rPr>
                <w:sz w:val="18"/>
                <w:szCs w:val="18"/>
              </w:rPr>
            </w:pPr>
            <w:r w:rsidRPr="007D2226">
              <w:rPr>
                <w:b/>
                <w:bCs/>
                <w:sz w:val="18"/>
                <w:szCs w:val="18"/>
              </w:rPr>
              <w:t xml:space="preserve">13. Oferta pracy jest ofertą pracy tymczasowej w rozumieniu  </w:t>
            </w:r>
            <w:r w:rsidRPr="007D2226">
              <w:rPr>
                <w:i/>
                <w:iCs/>
                <w:sz w:val="18"/>
                <w:szCs w:val="18"/>
              </w:rPr>
              <w:t>art.19g Ustawy</w:t>
            </w:r>
            <w:r w:rsidRPr="007D2226">
              <w:rPr>
                <w:b/>
                <w:bCs/>
                <w:sz w:val="18"/>
                <w:szCs w:val="18"/>
              </w:rPr>
              <w:t xml:space="preserve"> </w:t>
            </w:r>
            <w:r w:rsidRPr="007D2226">
              <w:rPr>
                <w:i/>
                <w:iCs/>
                <w:sz w:val="18"/>
                <w:szCs w:val="18"/>
              </w:rPr>
              <w:t>z dnia 20 kwietnia 2004r. o promocji zatrudnienia i instytucjach  rynku pracy (</w:t>
            </w:r>
            <w:r w:rsidRPr="007D2226">
              <w:rPr>
                <w:color w:val="000000"/>
                <w:sz w:val="18"/>
                <w:szCs w:val="18"/>
              </w:rPr>
              <w:t>Dz. U. z 201</w:t>
            </w:r>
            <w:r>
              <w:rPr>
                <w:color w:val="000000"/>
                <w:sz w:val="18"/>
                <w:szCs w:val="18"/>
              </w:rPr>
              <w:t>6</w:t>
            </w:r>
            <w:r w:rsidRPr="007D2226">
              <w:rPr>
                <w:color w:val="000000"/>
                <w:sz w:val="18"/>
                <w:szCs w:val="18"/>
              </w:rPr>
              <w:t xml:space="preserve"> r. poz. </w:t>
            </w:r>
            <w:r>
              <w:rPr>
                <w:color w:val="000000"/>
                <w:sz w:val="18"/>
                <w:szCs w:val="18"/>
              </w:rPr>
              <w:t>645</w:t>
            </w:r>
            <w:r w:rsidRPr="007D2226">
              <w:rPr>
                <w:color w:val="000000"/>
                <w:sz w:val="18"/>
                <w:szCs w:val="18"/>
              </w:rPr>
              <w:t xml:space="preserve"> ze zm.</w:t>
            </w:r>
            <w:r w:rsidRPr="007D2226">
              <w:rPr>
                <w:i/>
                <w:iCs/>
                <w:sz w:val="18"/>
                <w:szCs w:val="18"/>
              </w:rPr>
              <w:t>)</w:t>
            </w:r>
            <w:r w:rsidRPr="007D2226">
              <w:rPr>
                <w:sz w:val="18"/>
                <w:szCs w:val="18"/>
              </w:rPr>
              <w:t>/dotyczy agencji zatrudnienia/</w:t>
            </w:r>
          </w:p>
          <w:p w:rsidR="00406691" w:rsidRPr="007D2226" w:rsidRDefault="00406691" w:rsidP="00C819DD">
            <w:pPr>
              <w:rPr>
                <w:sz w:val="18"/>
                <w:szCs w:val="18"/>
              </w:rPr>
            </w:pPr>
            <w:r>
              <w:rPr>
                <w:noProof/>
              </w:rPr>
              <w:pict>
                <v:shape id="Text Box 7" o:spid="_x0000_s1031" type="#_x0000_t202" style="position:absolute;margin-left:12.15pt;margin-top:.25pt;width:18pt;height:18pt;z-index:251656704;visibility:visible">
                  <v:textbox>
                    <w:txbxContent>
                      <w:p w:rsidR="00406691" w:rsidRPr="00BE1EF9" w:rsidRDefault="00406691" w:rsidP="00C819DD"/>
                    </w:txbxContent>
                  </v:textbox>
                </v:shape>
              </w:pict>
            </w:r>
            <w:r>
              <w:rPr>
                <w:noProof/>
              </w:rPr>
              <w:pict>
                <v:shape id="Text Box 8" o:spid="_x0000_s1032" type="#_x0000_t202" style="position:absolute;margin-left:84.15pt;margin-top:.25pt;width:18pt;height:18pt;z-index:251655680;visibility:visible">
                  <v:textbox>
                    <w:txbxContent>
                      <w:p w:rsidR="00406691" w:rsidRPr="00BE1EF9" w:rsidRDefault="00406691" w:rsidP="00C819DD"/>
                    </w:txbxContent>
                  </v:textbox>
                </v:shape>
              </w:pict>
            </w:r>
            <w:r w:rsidRPr="007D2226">
              <w:rPr>
                <w:sz w:val="18"/>
                <w:szCs w:val="18"/>
              </w:rPr>
              <w:t xml:space="preserve">                     </w:t>
            </w:r>
          </w:p>
          <w:p w:rsidR="00406691" w:rsidRPr="007D2226" w:rsidRDefault="00406691" w:rsidP="00C819DD">
            <w:pPr>
              <w:tabs>
                <w:tab w:val="left" w:pos="2610"/>
              </w:tabs>
              <w:rPr>
                <w:sz w:val="18"/>
                <w:szCs w:val="18"/>
              </w:rPr>
            </w:pPr>
            <w:r w:rsidRPr="007D2226">
              <w:rPr>
                <w:sz w:val="18"/>
                <w:szCs w:val="18"/>
              </w:rPr>
              <w:t xml:space="preserve">               TAK                         NIE</w:t>
            </w:r>
          </w:p>
        </w:tc>
        <w:tc>
          <w:tcPr>
            <w:tcW w:w="3019" w:type="dxa"/>
          </w:tcPr>
          <w:p w:rsidR="00406691" w:rsidRPr="007D2226" w:rsidRDefault="00406691" w:rsidP="00C819DD">
            <w:pPr>
              <w:rPr>
                <w:sz w:val="18"/>
                <w:szCs w:val="18"/>
              </w:rPr>
            </w:pPr>
            <w:r w:rsidRPr="007D2226">
              <w:rPr>
                <w:b/>
                <w:bCs/>
                <w:sz w:val="18"/>
                <w:szCs w:val="18"/>
              </w:rPr>
              <w:t xml:space="preserve">  14. Wymiar czasu pracy :</w:t>
            </w:r>
            <w:r w:rsidRPr="007D2226">
              <w:rPr>
                <w:sz w:val="18"/>
                <w:szCs w:val="18"/>
              </w:rPr>
              <w:t xml:space="preserve">                                           </w:t>
            </w:r>
          </w:p>
          <w:p w:rsidR="00406691" w:rsidRPr="007D2226" w:rsidRDefault="00406691" w:rsidP="00C819DD">
            <w:pPr>
              <w:rPr>
                <w:sz w:val="18"/>
                <w:szCs w:val="18"/>
              </w:rPr>
            </w:pPr>
            <w:r w:rsidRPr="007D2226">
              <w:rPr>
                <w:sz w:val="18"/>
                <w:szCs w:val="18"/>
              </w:rPr>
              <w:t xml:space="preserve">1) pełny etat </w:t>
            </w:r>
          </w:p>
          <w:p w:rsidR="00406691" w:rsidRPr="007D2226" w:rsidRDefault="00406691" w:rsidP="00C819DD">
            <w:pPr>
              <w:rPr>
                <w:sz w:val="18"/>
                <w:szCs w:val="18"/>
              </w:rPr>
            </w:pPr>
            <w:r w:rsidRPr="007D2226">
              <w:rPr>
                <w:sz w:val="18"/>
                <w:szCs w:val="18"/>
              </w:rPr>
              <w:t>2) inny ( jaki? ) ………….………</w:t>
            </w:r>
          </w:p>
        </w:tc>
      </w:tr>
      <w:tr w:rsidR="00406691" w:rsidRPr="007D2226">
        <w:trPr>
          <w:cantSplit/>
          <w:trHeight w:val="579"/>
        </w:trPr>
        <w:tc>
          <w:tcPr>
            <w:tcW w:w="2730" w:type="dxa"/>
          </w:tcPr>
          <w:p w:rsidR="00406691" w:rsidRPr="007D2226" w:rsidRDefault="00406691" w:rsidP="00C819DD">
            <w:pPr>
              <w:rPr>
                <w:b/>
                <w:bCs/>
                <w:sz w:val="18"/>
                <w:szCs w:val="18"/>
              </w:rPr>
            </w:pPr>
            <w:r w:rsidRPr="007D2226">
              <w:rPr>
                <w:b/>
                <w:bCs/>
                <w:sz w:val="18"/>
                <w:szCs w:val="18"/>
              </w:rPr>
              <w:t xml:space="preserve">15.  System wynagradzania </w:t>
            </w:r>
          </w:p>
          <w:p w:rsidR="00406691" w:rsidRPr="007D2226" w:rsidRDefault="00406691" w:rsidP="00C819DD">
            <w:pPr>
              <w:rPr>
                <w:sz w:val="18"/>
                <w:szCs w:val="18"/>
              </w:rPr>
            </w:pPr>
            <w:r w:rsidRPr="007D2226">
              <w:rPr>
                <w:sz w:val="18"/>
                <w:szCs w:val="18"/>
              </w:rPr>
              <w:t>(np. miesięczny, godzinowy, premiowy, akordowy)</w:t>
            </w: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p>
        </w:tc>
        <w:tc>
          <w:tcPr>
            <w:tcW w:w="2921" w:type="dxa"/>
            <w:gridSpan w:val="4"/>
          </w:tcPr>
          <w:p w:rsidR="00406691" w:rsidRPr="007D2226" w:rsidRDefault="00406691" w:rsidP="00C819DD">
            <w:pPr>
              <w:rPr>
                <w:sz w:val="18"/>
                <w:szCs w:val="18"/>
              </w:rPr>
            </w:pPr>
            <w:r w:rsidRPr="007D2226">
              <w:rPr>
                <w:b/>
                <w:bCs/>
                <w:sz w:val="18"/>
                <w:szCs w:val="18"/>
              </w:rPr>
              <w:t>16. Wysokość wynagrodzenia</w:t>
            </w:r>
            <w:r w:rsidRPr="007D2226">
              <w:rPr>
                <w:sz w:val="18"/>
                <w:szCs w:val="18"/>
              </w:rPr>
              <w:t xml:space="preserve"> (kwota brutto)</w:t>
            </w:r>
          </w:p>
          <w:p w:rsidR="00406691" w:rsidRPr="007D2226" w:rsidRDefault="00406691" w:rsidP="00C819DD">
            <w:pPr>
              <w:rPr>
                <w:sz w:val="18"/>
                <w:szCs w:val="18"/>
              </w:rPr>
            </w:pPr>
          </w:p>
          <w:p w:rsidR="00406691" w:rsidRPr="007D2226" w:rsidRDefault="00406691" w:rsidP="00C819DD">
            <w:pPr>
              <w:rPr>
                <w:sz w:val="18"/>
                <w:szCs w:val="18"/>
              </w:rPr>
            </w:pPr>
            <w:r w:rsidRPr="007D2226">
              <w:rPr>
                <w:sz w:val="18"/>
                <w:szCs w:val="18"/>
              </w:rPr>
              <w:t>……………………………...…</w:t>
            </w:r>
          </w:p>
          <w:p w:rsidR="00406691" w:rsidRPr="007D2226" w:rsidRDefault="00406691" w:rsidP="00C819DD">
            <w:pPr>
              <w:rPr>
                <w:sz w:val="18"/>
                <w:szCs w:val="18"/>
              </w:rPr>
            </w:pPr>
          </w:p>
        </w:tc>
        <w:tc>
          <w:tcPr>
            <w:tcW w:w="5292" w:type="dxa"/>
            <w:gridSpan w:val="3"/>
            <w:vMerge w:val="restart"/>
          </w:tcPr>
          <w:p w:rsidR="00406691" w:rsidRPr="007D2226" w:rsidRDefault="00406691" w:rsidP="00C819DD">
            <w:pPr>
              <w:rPr>
                <w:b/>
                <w:bCs/>
                <w:sz w:val="18"/>
                <w:szCs w:val="18"/>
              </w:rPr>
            </w:pPr>
            <w:r w:rsidRPr="007D2226">
              <w:rPr>
                <w:b/>
                <w:bCs/>
                <w:sz w:val="18"/>
                <w:szCs w:val="18"/>
              </w:rPr>
              <w:t xml:space="preserve">21. Oczekiwania pracodawcy wobec kandydatów do pracy: </w:t>
            </w:r>
          </w:p>
          <w:p w:rsidR="00406691" w:rsidRPr="007D2226" w:rsidRDefault="00406691" w:rsidP="00C819DD">
            <w:pPr>
              <w:spacing w:line="360" w:lineRule="auto"/>
              <w:rPr>
                <w:sz w:val="18"/>
                <w:szCs w:val="18"/>
              </w:rPr>
            </w:pPr>
          </w:p>
          <w:p w:rsidR="00406691" w:rsidRPr="007D2226" w:rsidRDefault="00406691" w:rsidP="00C819DD">
            <w:pPr>
              <w:spacing w:line="360" w:lineRule="auto"/>
              <w:rPr>
                <w:sz w:val="18"/>
                <w:szCs w:val="18"/>
              </w:rPr>
            </w:pPr>
            <w:r w:rsidRPr="007D2226">
              <w:rPr>
                <w:sz w:val="18"/>
                <w:szCs w:val="18"/>
              </w:rPr>
              <w:t>Poziom wykształcenia…………………………………………</w:t>
            </w:r>
          </w:p>
          <w:p w:rsidR="00406691" w:rsidRPr="007D2226" w:rsidRDefault="00406691" w:rsidP="00C819DD">
            <w:pPr>
              <w:spacing w:line="360" w:lineRule="auto"/>
              <w:rPr>
                <w:b/>
                <w:bCs/>
                <w:sz w:val="18"/>
                <w:szCs w:val="18"/>
              </w:rPr>
            </w:pPr>
            <w:r w:rsidRPr="007D2226">
              <w:rPr>
                <w:sz w:val="18"/>
                <w:szCs w:val="18"/>
              </w:rPr>
              <w:t>Kierunek/specjalność………………………………………….</w:t>
            </w:r>
          </w:p>
          <w:p w:rsidR="00406691" w:rsidRPr="007D2226" w:rsidRDefault="00406691" w:rsidP="00C819DD">
            <w:pPr>
              <w:spacing w:line="360" w:lineRule="auto"/>
              <w:rPr>
                <w:spacing w:val="100"/>
                <w:sz w:val="18"/>
                <w:szCs w:val="18"/>
              </w:rPr>
            </w:pPr>
            <w:r w:rsidRPr="007D2226">
              <w:rPr>
                <w:sz w:val="18"/>
                <w:szCs w:val="18"/>
              </w:rPr>
              <w:t>Doświadczenie zawodowe…………………………………….</w:t>
            </w:r>
          </w:p>
          <w:p w:rsidR="00406691" w:rsidRPr="007D2226" w:rsidRDefault="00406691" w:rsidP="00C819DD">
            <w:pPr>
              <w:spacing w:line="360" w:lineRule="auto"/>
              <w:rPr>
                <w:sz w:val="18"/>
                <w:szCs w:val="18"/>
              </w:rPr>
            </w:pPr>
            <w:r w:rsidRPr="007D2226">
              <w:rPr>
                <w:sz w:val="18"/>
                <w:szCs w:val="18"/>
              </w:rPr>
              <w:t>Znajomość języków obcych (poziom: słaby/podstawowy/ dobry/ bardzo dobry/biegły):</w:t>
            </w:r>
          </w:p>
          <w:p w:rsidR="00406691" w:rsidRPr="007D2226" w:rsidRDefault="00406691" w:rsidP="00C819DD">
            <w:pPr>
              <w:spacing w:line="360" w:lineRule="auto"/>
              <w:rPr>
                <w:sz w:val="18"/>
                <w:szCs w:val="18"/>
              </w:rPr>
            </w:pPr>
            <w:r w:rsidRPr="007D2226">
              <w:rPr>
                <w:sz w:val="18"/>
                <w:szCs w:val="18"/>
              </w:rPr>
              <w:t>…………………………………………………………………</w:t>
            </w:r>
          </w:p>
          <w:p w:rsidR="00406691" w:rsidRPr="007D2226" w:rsidRDefault="00406691" w:rsidP="00C819DD">
            <w:pPr>
              <w:spacing w:line="360" w:lineRule="auto"/>
              <w:rPr>
                <w:sz w:val="18"/>
                <w:szCs w:val="18"/>
              </w:rPr>
            </w:pPr>
            <w:r w:rsidRPr="007D2226">
              <w:rPr>
                <w:sz w:val="18"/>
                <w:szCs w:val="18"/>
              </w:rPr>
              <w:t>Umiejętności…………………………………………………..……………………………………………………………………………………………………………………………………………………………</w:t>
            </w:r>
          </w:p>
          <w:p w:rsidR="00406691" w:rsidRPr="007D2226" w:rsidRDefault="00406691" w:rsidP="00C819DD">
            <w:pPr>
              <w:spacing w:line="360" w:lineRule="auto"/>
              <w:rPr>
                <w:sz w:val="18"/>
                <w:szCs w:val="18"/>
              </w:rPr>
            </w:pPr>
            <w:r w:rsidRPr="007D2226">
              <w:rPr>
                <w:sz w:val="18"/>
                <w:szCs w:val="18"/>
              </w:rPr>
              <w:t>Uprawnienia…………………...............................................................................................................................................................................…………………………………………………………………………</w:t>
            </w:r>
          </w:p>
        </w:tc>
      </w:tr>
      <w:tr w:rsidR="00406691" w:rsidRPr="007D2226">
        <w:trPr>
          <w:cantSplit/>
          <w:trHeight w:val="576"/>
        </w:trPr>
        <w:tc>
          <w:tcPr>
            <w:tcW w:w="2730" w:type="dxa"/>
          </w:tcPr>
          <w:p w:rsidR="00406691" w:rsidRPr="007D2226" w:rsidRDefault="00406691" w:rsidP="00C819DD">
            <w:pPr>
              <w:rPr>
                <w:b/>
                <w:bCs/>
                <w:sz w:val="18"/>
                <w:szCs w:val="18"/>
              </w:rPr>
            </w:pPr>
            <w:r w:rsidRPr="007D2226">
              <w:rPr>
                <w:b/>
                <w:bCs/>
                <w:sz w:val="18"/>
                <w:szCs w:val="18"/>
              </w:rPr>
              <w:t>17. Miejsce wykonywania pracy</w:t>
            </w:r>
          </w:p>
          <w:p w:rsidR="00406691" w:rsidRPr="007D2226" w:rsidRDefault="00406691" w:rsidP="00C819DD">
            <w:pPr>
              <w:rPr>
                <w:sz w:val="18"/>
                <w:szCs w:val="18"/>
              </w:rPr>
            </w:pPr>
            <w:r w:rsidRPr="007D2226">
              <w:rPr>
                <w:sz w:val="18"/>
                <w:szCs w:val="18"/>
              </w:rPr>
              <w:t>……………………………..………………………………..…</w:t>
            </w:r>
          </w:p>
        </w:tc>
        <w:tc>
          <w:tcPr>
            <w:tcW w:w="2921" w:type="dxa"/>
            <w:gridSpan w:val="4"/>
          </w:tcPr>
          <w:p w:rsidR="00406691" w:rsidRPr="007D2226" w:rsidRDefault="00406691" w:rsidP="00C819DD">
            <w:pPr>
              <w:rPr>
                <w:b/>
                <w:bCs/>
                <w:sz w:val="18"/>
                <w:szCs w:val="18"/>
              </w:rPr>
            </w:pPr>
            <w:r w:rsidRPr="007D2226">
              <w:rPr>
                <w:b/>
                <w:bCs/>
                <w:sz w:val="18"/>
                <w:szCs w:val="18"/>
              </w:rPr>
              <w:t xml:space="preserve">18. Data rozpoczęcia pracy </w:t>
            </w:r>
            <w:r w:rsidRPr="007D2226">
              <w:rPr>
                <w:b/>
                <w:bCs/>
                <w:sz w:val="18"/>
                <w:szCs w:val="18"/>
              </w:rPr>
              <w:br/>
            </w:r>
          </w:p>
          <w:p w:rsidR="00406691" w:rsidRPr="007D2226" w:rsidRDefault="00406691" w:rsidP="00C819DD">
            <w:pPr>
              <w:rPr>
                <w:sz w:val="18"/>
                <w:szCs w:val="18"/>
              </w:rPr>
            </w:pPr>
            <w:r w:rsidRPr="007D2226">
              <w:rPr>
                <w:sz w:val="18"/>
                <w:szCs w:val="18"/>
              </w:rPr>
              <w:t>…………………………….…..</w:t>
            </w:r>
          </w:p>
        </w:tc>
        <w:tc>
          <w:tcPr>
            <w:tcW w:w="5292" w:type="dxa"/>
            <w:gridSpan w:val="3"/>
            <w:vMerge/>
          </w:tcPr>
          <w:p w:rsidR="00406691" w:rsidRPr="007D2226" w:rsidRDefault="00406691" w:rsidP="00C819DD">
            <w:pPr>
              <w:rPr>
                <w:sz w:val="18"/>
                <w:szCs w:val="18"/>
              </w:rPr>
            </w:pPr>
          </w:p>
        </w:tc>
      </w:tr>
      <w:tr w:rsidR="00406691" w:rsidRPr="007D2226">
        <w:trPr>
          <w:cantSplit/>
          <w:trHeight w:val="1196"/>
        </w:trPr>
        <w:tc>
          <w:tcPr>
            <w:tcW w:w="5651" w:type="dxa"/>
            <w:gridSpan w:val="5"/>
          </w:tcPr>
          <w:p w:rsidR="00406691" w:rsidRPr="007D2226" w:rsidRDefault="00406691" w:rsidP="00C819DD">
            <w:pPr>
              <w:spacing w:line="360" w:lineRule="auto"/>
              <w:rPr>
                <w:b/>
                <w:bCs/>
                <w:sz w:val="18"/>
                <w:szCs w:val="18"/>
              </w:rPr>
            </w:pPr>
          </w:p>
          <w:p w:rsidR="00406691" w:rsidRPr="007D2226" w:rsidRDefault="00406691" w:rsidP="00C819DD">
            <w:pPr>
              <w:spacing w:line="360" w:lineRule="auto"/>
              <w:rPr>
                <w:sz w:val="18"/>
                <w:szCs w:val="18"/>
              </w:rPr>
            </w:pPr>
            <w:r w:rsidRPr="007D2226">
              <w:rPr>
                <w:b/>
                <w:bCs/>
                <w:sz w:val="18"/>
                <w:szCs w:val="18"/>
              </w:rPr>
              <w:t>19. Liczba wolnych miejsc pracy:</w:t>
            </w:r>
            <w:r w:rsidRPr="007D2226">
              <w:rPr>
                <w:sz w:val="18"/>
                <w:szCs w:val="18"/>
              </w:rPr>
              <w:t xml:space="preserve">  ………………………………</w:t>
            </w:r>
          </w:p>
          <w:p w:rsidR="00406691" w:rsidRPr="007D2226" w:rsidRDefault="00406691" w:rsidP="00C819DD">
            <w:pPr>
              <w:rPr>
                <w:sz w:val="18"/>
                <w:szCs w:val="18"/>
              </w:rPr>
            </w:pPr>
            <w:r>
              <w:rPr>
                <w:noProof/>
              </w:rPr>
              <w:pict>
                <v:shape id="Text Box 9" o:spid="_x0000_s1033" type="#_x0000_t202" style="position:absolute;margin-left:207pt;margin-top:-.75pt;width:18pt;height:18pt;z-index:251657728;visibility:visible">
                  <v:textbox>
                    <w:txbxContent>
                      <w:p w:rsidR="00406691" w:rsidRPr="00BE1EF9" w:rsidRDefault="00406691" w:rsidP="00C819DD"/>
                    </w:txbxContent>
                  </v:textbox>
                </v:shape>
              </w:pict>
            </w:r>
            <w:r>
              <w:rPr>
                <w:noProof/>
              </w:rPr>
              <w:pict>
                <v:shape id="Text Box 10" o:spid="_x0000_s1034" type="#_x0000_t202" style="position:absolute;margin-left:144.1pt;margin-top:-.65pt;width:18pt;height:18pt;z-index:251658752;visibility:visible">
                  <v:textbox>
                    <w:txbxContent>
                      <w:p w:rsidR="00406691" w:rsidRPr="00BE1EF9" w:rsidRDefault="00406691" w:rsidP="00C819DD"/>
                    </w:txbxContent>
                  </v:textbox>
                </v:shape>
              </w:pict>
            </w:r>
          </w:p>
          <w:p w:rsidR="00406691" w:rsidRPr="007D2226" w:rsidRDefault="00406691" w:rsidP="00C819DD">
            <w:pPr>
              <w:rPr>
                <w:b/>
                <w:bCs/>
                <w:sz w:val="18"/>
                <w:szCs w:val="18"/>
              </w:rPr>
            </w:pPr>
            <w:r w:rsidRPr="007D2226">
              <w:rPr>
                <w:b/>
                <w:bCs/>
                <w:sz w:val="18"/>
                <w:szCs w:val="18"/>
              </w:rPr>
              <w:t xml:space="preserve">Oferta dla osób niepełnosprawnych                       </w:t>
            </w:r>
          </w:p>
          <w:p w:rsidR="00406691" w:rsidRPr="007D2226" w:rsidRDefault="00406691" w:rsidP="00C819DD">
            <w:pPr>
              <w:autoSpaceDE/>
              <w:autoSpaceDN/>
              <w:rPr>
                <w:sz w:val="18"/>
                <w:szCs w:val="18"/>
              </w:rPr>
            </w:pPr>
            <w:r w:rsidRPr="007D2226">
              <w:rPr>
                <w:sz w:val="18"/>
                <w:szCs w:val="18"/>
              </w:rPr>
              <w:t xml:space="preserve">                                                                TAK                    NIE</w:t>
            </w:r>
          </w:p>
          <w:p w:rsidR="00406691" w:rsidRPr="007D2226" w:rsidRDefault="00406691" w:rsidP="00C819DD">
            <w:pPr>
              <w:autoSpaceDE/>
              <w:autoSpaceDN/>
              <w:spacing w:line="360" w:lineRule="auto"/>
              <w:rPr>
                <w:sz w:val="18"/>
                <w:szCs w:val="18"/>
              </w:rPr>
            </w:pPr>
            <w:r w:rsidRPr="007D2226">
              <w:rPr>
                <w:b/>
                <w:bCs/>
                <w:sz w:val="18"/>
                <w:szCs w:val="18"/>
              </w:rPr>
              <w:t>Ilość stanowisk dla os. niepełnosprawnych</w:t>
            </w:r>
            <w:r w:rsidRPr="007D2226">
              <w:rPr>
                <w:sz w:val="18"/>
                <w:szCs w:val="18"/>
              </w:rPr>
              <w:t>……………………..</w:t>
            </w:r>
          </w:p>
        </w:tc>
        <w:tc>
          <w:tcPr>
            <w:tcW w:w="5292" w:type="dxa"/>
            <w:gridSpan w:val="3"/>
            <w:vMerge/>
          </w:tcPr>
          <w:p w:rsidR="00406691" w:rsidRPr="007D2226" w:rsidRDefault="00406691" w:rsidP="00C819DD">
            <w:pPr>
              <w:rPr>
                <w:sz w:val="18"/>
                <w:szCs w:val="18"/>
              </w:rPr>
            </w:pPr>
          </w:p>
        </w:tc>
      </w:tr>
      <w:tr w:rsidR="00406691" w:rsidRPr="007D2226">
        <w:trPr>
          <w:cantSplit/>
          <w:trHeight w:val="1045"/>
        </w:trPr>
        <w:tc>
          <w:tcPr>
            <w:tcW w:w="5651" w:type="dxa"/>
            <w:gridSpan w:val="5"/>
          </w:tcPr>
          <w:p w:rsidR="00406691" w:rsidRPr="007D2226" w:rsidRDefault="00406691" w:rsidP="00C819DD">
            <w:pPr>
              <w:rPr>
                <w:sz w:val="18"/>
                <w:szCs w:val="18"/>
              </w:rPr>
            </w:pPr>
            <w:r w:rsidRPr="007D2226">
              <w:rPr>
                <w:b/>
                <w:bCs/>
                <w:sz w:val="18"/>
                <w:szCs w:val="18"/>
              </w:rPr>
              <w:t>20. Dodatkowe informacje:</w:t>
            </w:r>
            <w:r w:rsidRPr="007D2226">
              <w:rPr>
                <w:sz w:val="18"/>
                <w:szCs w:val="18"/>
              </w:rPr>
              <w:t xml:space="preserve"> (np. zakwaterowanie, wyżywienie, zapewniony dojazd przez pracodawcę, praca w soboty, niedziele):</w:t>
            </w:r>
            <w:r w:rsidRPr="007D2226">
              <w:rPr>
                <w:sz w:val="18"/>
                <w:szCs w:val="18"/>
              </w:rPr>
              <w:br/>
              <w:t>………………………………...…………………………………..</w:t>
            </w:r>
            <w:r w:rsidRPr="007D2226">
              <w:rPr>
                <w:sz w:val="18"/>
                <w:szCs w:val="18"/>
              </w:rPr>
              <w:br/>
              <w:t>…………………………………………………………………….</w:t>
            </w:r>
          </w:p>
        </w:tc>
        <w:tc>
          <w:tcPr>
            <w:tcW w:w="5292" w:type="dxa"/>
            <w:gridSpan w:val="3"/>
            <w:vMerge/>
          </w:tcPr>
          <w:p w:rsidR="00406691" w:rsidRPr="007D2226" w:rsidRDefault="00406691" w:rsidP="00C819DD">
            <w:pPr>
              <w:rPr>
                <w:sz w:val="18"/>
                <w:szCs w:val="18"/>
              </w:rPr>
            </w:pPr>
          </w:p>
        </w:tc>
      </w:tr>
      <w:tr w:rsidR="00406691" w:rsidRPr="007D2226">
        <w:trPr>
          <w:cantSplit/>
          <w:trHeight w:val="1045"/>
        </w:trPr>
        <w:tc>
          <w:tcPr>
            <w:tcW w:w="10943" w:type="dxa"/>
            <w:gridSpan w:val="8"/>
          </w:tcPr>
          <w:p w:rsidR="00406691" w:rsidRPr="007D2226" w:rsidRDefault="00406691" w:rsidP="00C819DD">
            <w:pPr>
              <w:spacing w:line="360" w:lineRule="auto"/>
              <w:rPr>
                <w:b/>
                <w:bCs/>
                <w:sz w:val="18"/>
                <w:szCs w:val="18"/>
              </w:rPr>
            </w:pPr>
            <w:r w:rsidRPr="007D2226">
              <w:rPr>
                <w:b/>
                <w:bCs/>
                <w:sz w:val="18"/>
                <w:szCs w:val="18"/>
              </w:rPr>
              <w:t xml:space="preserve">22. Forma upowszechniania oferty:   </w:t>
            </w:r>
            <w:r w:rsidRPr="007D2226">
              <w:rPr>
                <w:sz w:val="18"/>
                <w:szCs w:val="18"/>
              </w:rPr>
              <w:t>(zaznaczyć odpowiednie)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tblGrid>
            <w:tr w:rsidR="00406691" w:rsidRPr="007D2226">
              <w:trPr>
                <w:trHeight w:val="216"/>
              </w:trPr>
              <w:tc>
                <w:tcPr>
                  <w:tcW w:w="563" w:type="dxa"/>
                  <w:tcBorders>
                    <w:top w:val="single" w:sz="4" w:space="0" w:color="auto"/>
                    <w:left w:val="single" w:sz="4" w:space="0" w:color="auto"/>
                    <w:bottom w:val="single" w:sz="4" w:space="0" w:color="auto"/>
                    <w:right w:val="single" w:sz="4" w:space="0" w:color="auto"/>
                  </w:tcBorders>
                </w:tcPr>
                <w:p w:rsidR="00406691" w:rsidRPr="007D2226" w:rsidRDefault="00406691" w:rsidP="00C819DD">
                  <w:pPr>
                    <w:rPr>
                      <w:b/>
                      <w:bCs/>
                      <w:sz w:val="18"/>
                      <w:szCs w:val="18"/>
                    </w:rPr>
                  </w:pPr>
                </w:p>
              </w:tc>
            </w:tr>
          </w:tbl>
          <w:p w:rsidR="00406691" w:rsidRPr="007D2226" w:rsidRDefault="00406691" w:rsidP="00C819DD">
            <w:pPr>
              <w:spacing w:line="360" w:lineRule="auto"/>
              <w:rPr>
                <w:sz w:val="18"/>
                <w:szCs w:val="18"/>
              </w:rPr>
            </w:pPr>
            <w:r w:rsidRPr="007D2226">
              <w:rPr>
                <w:b/>
                <w:bCs/>
                <w:sz w:val="18"/>
                <w:szCs w:val="18"/>
              </w:rPr>
              <w:t xml:space="preserve"> oferta zawierająca dane umożliwiające identyfikację pracodawcy</w:t>
            </w:r>
            <w:r w:rsidRPr="007D2226">
              <w:rPr>
                <w:sz w:val="18"/>
                <w:szCs w:val="18"/>
              </w:rPr>
              <w:t xml:space="preserve"> ( pośrednictwo otwarte – oferta ogólnodostępna)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tblGrid>
            <w:tr w:rsidR="00406691" w:rsidRPr="007D2226">
              <w:trPr>
                <w:trHeight w:val="216"/>
              </w:trPr>
              <w:tc>
                <w:tcPr>
                  <w:tcW w:w="563" w:type="dxa"/>
                  <w:tcBorders>
                    <w:top w:val="single" w:sz="4" w:space="0" w:color="auto"/>
                    <w:left w:val="single" w:sz="4" w:space="0" w:color="auto"/>
                    <w:bottom w:val="single" w:sz="4" w:space="0" w:color="auto"/>
                    <w:right w:val="single" w:sz="4" w:space="0" w:color="auto"/>
                  </w:tcBorders>
                </w:tcPr>
                <w:p w:rsidR="00406691" w:rsidRPr="007D2226" w:rsidRDefault="00406691" w:rsidP="00C819DD">
                  <w:pPr>
                    <w:rPr>
                      <w:b/>
                      <w:bCs/>
                      <w:sz w:val="18"/>
                      <w:szCs w:val="18"/>
                    </w:rPr>
                  </w:pPr>
                  <w:r w:rsidRPr="007D2226">
                    <w:rPr>
                      <w:b/>
                      <w:bCs/>
                      <w:sz w:val="18"/>
                      <w:szCs w:val="18"/>
                    </w:rPr>
                    <w:t xml:space="preserve">     </w:t>
                  </w:r>
                </w:p>
              </w:tc>
            </w:tr>
          </w:tbl>
          <w:p w:rsidR="00406691" w:rsidRPr="007D2226" w:rsidRDefault="00406691" w:rsidP="00C819DD">
            <w:pPr>
              <w:ind w:left="709" w:hanging="709"/>
              <w:rPr>
                <w:sz w:val="18"/>
                <w:szCs w:val="18"/>
              </w:rPr>
            </w:pPr>
            <w:r w:rsidRPr="007D2226">
              <w:rPr>
                <w:b/>
                <w:bCs/>
                <w:sz w:val="18"/>
                <w:szCs w:val="18"/>
              </w:rPr>
              <w:t xml:space="preserve"> oferta niezawierająca danych umożliwiających identyfikację pracodawcy</w:t>
            </w:r>
            <w:r w:rsidRPr="007D2226">
              <w:rPr>
                <w:sz w:val="18"/>
                <w:szCs w:val="18"/>
              </w:rPr>
              <w:t xml:space="preserve"> ( pośrednictwo zamknięte – oferta przeznaczona  dla osób bezrobotnych zarejestrowanych w PUP; wytypowane osoby otrzymują skierowanie do pracodawcy)</w:t>
            </w:r>
          </w:p>
          <w:p w:rsidR="00406691" w:rsidRPr="007D2226" w:rsidRDefault="00406691" w:rsidP="00C819DD">
            <w:pPr>
              <w:ind w:left="709" w:hanging="709"/>
              <w:rPr>
                <w:sz w:val="18"/>
                <w:szCs w:val="18"/>
              </w:rPr>
            </w:pPr>
          </w:p>
        </w:tc>
      </w:tr>
    </w:tbl>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Default="00406691" w:rsidP="00C819DD">
      <w:pPr>
        <w:ind w:left="4963" w:hanging="2803"/>
        <w:jc w:val="both"/>
        <w:rPr>
          <w:b/>
          <w:bCs/>
        </w:rPr>
      </w:pPr>
    </w:p>
    <w:p w:rsidR="00406691" w:rsidRPr="00C819DD" w:rsidRDefault="00406691" w:rsidP="00C819DD">
      <w:pPr>
        <w:ind w:left="4963" w:hanging="2803"/>
        <w:jc w:val="both"/>
        <w:rPr>
          <w:sz w:val="16"/>
          <w:szCs w:val="16"/>
        </w:rPr>
      </w:pPr>
    </w:p>
    <w:p w:rsidR="00406691" w:rsidRPr="00701834" w:rsidRDefault="00406691" w:rsidP="00701834">
      <w:pPr>
        <w:ind w:left="4963" w:hanging="2803"/>
        <w:jc w:val="both"/>
      </w:pPr>
      <w:r>
        <w:rPr>
          <w:b/>
          <w:bCs/>
        </w:rPr>
        <w:t xml:space="preserve">         </w:t>
      </w:r>
      <w:r>
        <w:t xml:space="preserve">  </w:t>
      </w:r>
      <w:r>
        <w:tab/>
      </w:r>
      <w:r>
        <w:tab/>
      </w:r>
      <w:r>
        <w:tab/>
      </w:r>
      <w:r>
        <w:tab/>
      </w:r>
      <w:r>
        <w:rPr>
          <w:b/>
          <w:bCs/>
        </w:rPr>
        <w:t>ZRP-</w:t>
      </w:r>
      <w:r w:rsidRPr="00A33C46">
        <w:rPr>
          <w:b/>
          <w:bCs/>
        </w:rPr>
        <w:t>3/2017-1</w:t>
      </w:r>
    </w:p>
    <w:p w:rsidR="00406691" w:rsidRDefault="00406691" w:rsidP="002F3033">
      <w:pPr>
        <w:pStyle w:val="List"/>
        <w:spacing w:after="0"/>
        <w:rPr>
          <w:b/>
          <w:bCs/>
        </w:rPr>
      </w:pPr>
    </w:p>
    <w:p w:rsidR="00406691" w:rsidRDefault="00406691" w:rsidP="0002061D">
      <w:pPr>
        <w:pStyle w:val="List"/>
        <w:spacing w:after="0"/>
        <w:ind w:left="360"/>
        <w:jc w:val="center"/>
        <w:rPr>
          <w:b/>
          <w:bCs/>
        </w:rPr>
      </w:pPr>
    </w:p>
    <w:p w:rsidR="00406691" w:rsidRPr="007D2226" w:rsidRDefault="00406691" w:rsidP="0002061D">
      <w:pPr>
        <w:pStyle w:val="List"/>
        <w:spacing w:after="0"/>
        <w:ind w:left="360"/>
        <w:jc w:val="center"/>
        <w:rPr>
          <w:b/>
          <w:bCs/>
        </w:rPr>
      </w:pPr>
      <w:r w:rsidRPr="007D2226">
        <w:rPr>
          <w:b/>
          <w:bCs/>
        </w:rPr>
        <w:t xml:space="preserve">Oświadczenie o udzielonej pomocy w ramach zasady de minimis </w:t>
      </w:r>
    </w:p>
    <w:p w:rsidR="00406691" w:rsidRPr="007D2226" w:rsidRDefault="00406691" w:rsidP="002F3033">
      <w:pPr>
        <w:pStyle w:val="List"/>
        <w:spacing w:after="0"/>
        <w:rPr>
          <w:b/>
          <w:bCs/>
          <w:sz w:val="22"/>
          <w:szCs w:val="22"/>
        </w:rPr>
      </w:pPr>
    </w:p>
    <w:p w:rsidR="00406691" w:rsidRPr="007D2226" w:rsidRDefault="00406691" w:rsidP="0002061D">
      <w:pPr>
        <w:ind w:left="360"/>
        <w:jc w:val="both"/>
        <w:rPr>
          <w:sz w:val="22"/>
          <w:szCs w:val="22"/>
        </w:rPr>
      </w:pPr>
      <w:r w:rsidRPr="007D2226">
        <w:rPr>
          <w:sz w:val="22"/>
          <w:szCs w:val="22"/>
        </w:rPr>
        <w:t xml:space="preserve">Świadomy(a), iż zeznanie nieprawdy lub zatajenie prawdy, zgodnie z art. 233 Kodeksu Karnego podlega karze pozbawienia wolności do lat 3, oświadczam co następuje: </w:t>
      </w:r>
    </w:p>
    <w:p w:rsidR="00406691" w:rsidRPr="007D2226" w:rsidRDefault="00406691" w:rsidP="0002061D">
      <w:pPr>
        <w:ind w:left="360"/>
        <w:jc w:val="both"/>
        <w:rPr>
          <w:sz w:val="22"/>
          <w:szCs w:val="22"/>
        </w:rPr>
      </w:pPr>
    </w:p>
    <w:p w:rsidR="00406691" w:rsidRPr="007D2226" w:rsidRDefault="00406691" w:rsidP="00C819DD">
      <w:pPr>
        <w:numPr>
          <w:ilvl w:val="0"/>
          <w:numId w:val="7"/>
        </w:numPr>
        <w:spacing w:line="360" w:lineRule="auto"/>
        <w:jc w:val="both"/>
        <w:rPr>
          <w:sz w:val="22"/>
          <w:szCs w:val="22"/>
        </w:rPr>
      </w:pPr>
      <w:r w:rsidRPr="007D2226">
        <w:rPr>
          <w:sz w:val="22"/>
          <w:szCs w:val="22"/>
        </w:rPr>
        <w:t xml:space="preserve">Nie uzyskałem/am pomocy de minimis 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2"/>
        <w:t>*</w:t>
      </w:r>
    </w:p>
    <w:p w:rsidR="00406691" w:rsidRPr="007D2226" w:rsidRDefault="00406691" w:rsidP="00C819DD">
      <w:pPr>
        <w:numPr>
          <w:ilvl w:val="0"/>
          <w:numId w:val="7"/>
        </w:numPr>
        <w:spacing w:line="360" w:lineRule="auto"/>
        <w:jc w:val="both"/>
        <w:rPr>
          <w:sz w:val="22"/>
          <w:szCs w:val="22"/>
        </w:rPr>
      </w:pPr>
      <w:r w:rsidRPr="007D2226">
        <w:rPr>
          <w:sz w:val="22"/>
          <w:szCs w:val="22"/>
        </w:rPr>
        <w:t>U</w:t>
      </w:r>
      <w:r>
        <w:rPr>
          <w:sz w:val="22"/>
          <w:szCs w:val="22"/>
        </w:rPr>
        <w:t xml:space="preserve">zyskałem/am pomocy de minimis </w:t>
      </w:r>
      <w:r w:rsidRPr="007D2226">
        <w:rPr>
          <w:sz w:val="22"/>
          <w:szCs w:val="22"/>
        </w:rPr>
        <w:t xml:space="preserve">w </w:t>
      </w:r>
      <w:r>
        <w:rPr>
          <w:sz w:val="22"/>
          <w:szCs w:val="22"/>
        </w:rPr>
        <w:t xml:space="preserve">roku bieżącym oraz w ciągu 2 poprzedzających go </w:t>
      </w:r>
      <w:r w:rsidRPr="007D2226">
        <w:rPr>
          <w:sz w:val="22"/>
          <w:szCs w:val="22"/>
        </w:rPr>
        <w:t>lat przed złożeniem wniosku</w:t>
      </w:r>
      <w:r w:rsidRPr="007D2226">
        <w:rPr>
          <w:rStyle w:val="FootnoteReference"/>
        </w:rPr>
        <w:footnoteReference w:customMarkFollows="1" w:id="3"/>
        <w:t>*</w:t>
      </w:r>
    </w:p>
    <w:tbl>
      <w:tblPr>
        <w:tblW w:w="9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79"/>
        <w:gridCol w:w="1882"/>
        <w:gridCol w:w="2019"/>
        <w:gridCol w:w="1746"/>
      </w:tblGrid>
      <w:tr w:rsidR="00406691" w:rsidRPr="007D2226">
        <w:trPr>
          <w:trHeight w:val="728"/>
        </w:trPr>
        <w:tc>
          <w:tcPr>
            <w:tcW w:w="540" w:type="dxa"/>
          </w:tcPr>
          <w:p w:rsidR="00406691" w:rsidRPr="007D2226" w:rsidRDefault="00406691" w:rsidP="0002061D">
            <w:pPr>
              <w:spacing w:line="360" w:lineRule="auto"/>
              <w:jc w:val="both"/>
              <w:rPr>
                <w:b/>
                <w:bCs/>
                <w:sz w:val="22"/>
                <w:szCs w:val="22"/>
              </w:rPr>
            </w:pPr>
            <w:r w:rsidRPr="007D2226">
              <w:rPr>
                <w:b/>
                <w:bCs/>
              </w:rPr>
              <w:t>Lp.</w:t>
            </w:r>
          </w:p>
        </w:tc>
        <w:tc>
          <w:tcPr>
            <w:tcW w:w="3479" w:type="dxa"/>
          </w:tcPr>
          <w:p w:rsidR="00406691" w:rsidRPr="007D2226" w:rsidRDefault="00406691" w:rsidP="0002061D">
            <w:pPr>
              <w:ind w:left="72"/>
              <w:jc w:val="center"/>
              <w:rPr>
                <w:b/>
                <w:bCs/>
                <w:sz w:val="22"/>
                <w:szCs w:val="22"/>
              </w:rPr>
            </w:pPr>
            <w:r w:rsidRPr="007D2226">
              <w:rPr>
                <w:b/>
                <w:bCs/>
                <w:sz w:val="22"/>
                <w:szCs w:val="22"/>
              </w:rPr>
              <w:t>Organ udzielający pomocy</w:t>
            </w:r>
          </w:p>
        </w:tc>
        <w:tc>
          <w:tcPr>
            <w:tcW w:w="1882" w:type="dxa"/>
          </w:tcPr>
          <w:p w:rsidR="00406691" w:rsidRPr="007D2226" w:rsidRDefault="00406691" w:rsidP="0002061D">
            <w:pPr>
              <w:jc w:val="center"/>
              <w:rPr>
                <w:b/>
                <w:bCs/>
                <w:sz w:val="22"/>
                <w:szCs w:val="22"/>
              </w:rPr>
            </w:pPr>
            <w:r w:rsidRPr="007D2226">
              <w:rPr>
                <w:b/>
                <w:bCs/>
                <w:sz w:val="22"/>
                <w:szCs w:val="22"/>
              </w:rPr>
              <w:t>dzień udzielenia pomocy</w:t>
            </w:r>
          </w:p>
        </w:tc>
        <w:tc>
          <w:tcPr>
            <w:tcW w:w="2019" w:type="dxa"/>
          </w:tcPr>
          <w:p w:rsidR="00406691" w:rsidRPr="007D2226" w:rsidRDefault="00406691" w:rsidP="0002061D">
            <w:pPr>
              <w:jc w:val="center"/>
              <w:rPr>
                <w:b/>
                <w:bCs/>
                <w:sz w:val="22"/>
                <w:szCs w:val="22"/>
              </w:rPr>
            </w:pPr>
            <w:r w:rsidRPr="007D2226">
              <w:rPr>
                <w:b/>
                <w:bCs/>
                <w:sz w:val="22"/>
                <w:szCs w:val="22"/>
              </w:rPr>
              <w:t>podstawa prawna udzielenia pomocy</w:t>
            </w:r>
          </w:p>
        </w:tc>
        <w:tc>
          <w:tcPr>
            <w:tcW w:w="1746" w:type="dxa"/>
          </w:tcPr>
          <w:p w:rsidR="00406691" w:rsidRPr="007D2226" w:rsidRDefault="00406691" w:rsidP="0002061D">
            <w:pPr>
              <w:ind w:left="29"/>
              <w:jc w:val="center"/>
              <w:rPr>
                <w:b/>
                <w:bCs/>
                <w:sz w:val="22"/>
                <w:szCs w:val="22"/>
              </w:rPr>
            </w:pPr>
            <w:r w:rsidRPr="007D2226">
              <w:rPr>
                <w:b/>
                <w:bCs/>
                <w:sz w:val="22"/>
                <w:szCs w:val="22"/>
              </w:rPr>
              <w:t>wartość pomocy</w:t>
            </w:r>
          </w:p>
        </w:tc>
      </w:tr>
      <w:tr w:rsidR="00406691" w:rsidRPr="007D2226">
        <w:trPr>
          <w:trHeight w:val="363"/>
        </w:trPr>
        <w:tc>
          <w:tcPr>
            <w:tcW w:w="540" w:type="dxa"/>
          </w:tcPr>
          <w:p w:rsidR="00406691" w:rsidRPr="007D2226" w:rsidRDefault="00406691" w:rsidP="0002061D">
            <w:pPr>
              <w:spacing w:line="360" w:lineRule="auto"/>
              <w:ind w:left="360"/>
              <w:jc w:val="both"/>
              <w:rPr>
                <w:sz w:val="22"/>
                <w:szCs w:val="22"/>
              </w:rPr>
            </w:pPr>
          </w:p>
        </w:tc>
        <w:tc>
          <w:tcPr>
            <w:tcW w:w="3479" w:type="dxa"/>
          </w:tcPr>
          <w:p w:rsidR="00406691" w:rsidRPr="007D2226" w:rsidRDefault="00406691" w:rsidP="0002061D">
            <w:pPr>
              <w:spacing w:line="360" w:lineRule="auto"/>
              <w:ind w:left="360"/>
              <w:jc w:val="both"/>
              <w:rPr>
                <w:sz w:val="22"/>
                <w:szCs w:val="22"/>
              </w:rPr>
            </w:pPr>
          </w:p>
        </w:tc>
        <w:tc>
          <w:tcPr>
            <w:tcW w:w="1882" w:type="dxa"/>
          </w:tcPr>
          <w:p w:rsidR="00406691" w:rsidRPr="007D2226" w:rsidRDefault="00406691" w:rsidP="0002061D">
            <w:pPr>
              <w:spacing w:line="360" w:lineRule="auto"/>
              <w:ind w:left="360"/>
              <w:jc w:val="both"/>
              <w:rPr>
                <w:sz w:val="22"/>
                <w:szCs w:val="22"/>
              </w:rPr>
            </w:pPr>
          </w:p>
        </w:tc>
        <w:tc>
          <w:tcPr>
            <w:tcW w:w="2019" w:type="dxa"/>
          </w:tcPr>
          <w:p w:rsidR="00406691" w:rsidRPr="007D2226" w:rsidRDefault="00406691" w:rsidP="0002061D">
            <w:pPr>
              <w:spacing w:line="360" w:lineRule="auto"/>
              <w:ind w:left="360"/>
              <w:jc w:val="both"/>
              <w:rPr>
                <w:sz w:val="22"/>
                <w:szCs w:val="22"/>
              </w:rPr>
            </w:pPr>
          </w:p>
        </w:tc>
        <w:tc>
          <w:tcPr>
            <w:tcW w:w="1746" w:type="dxa"/>
          </w:tcPr>
          <w:p w:rsidR="00406691" w:rsidRPr="007D2226" w:rsidRDefault="00406691" w:rsidP="0002061D">
            <w:pPr>
              <w:spacing w:line="360" w:lineRule="auto"/>
              <w:ind w:left="360"/>
              <w:jc w:val="both"/>
              <w:rPr>
                <w:sz w:val="22"/>
                <w:szCs w:val="22"/>
              </w:rPr>
            </w:pPr>
          </w:p>
        </w:tc>
      </w:tr>
      <w:tr w:rsidR="00406691" w:rsidRPr="007D2226">
        <w:trPr>
          <w:trHeight w:val="363"/>
        </w:trPr>
        <w:tc>
          <w:tcPr>
            <w:tcW w:w="540" w:type="dxa"/>
          </w:tcPr>
          <w:p w:rsidR="00406691" w:rsidRPr="007D2226" w:rsidRDefault="00406691" w:rsidP="0002061D">
            <w:pPr>
              <w:spacing w:line="360" w:lineRule="auto"/>
              <w:ind w:left="360"/>
              <w:jc w:val="both"/>
              <w:rPr>
                <w:sz w:val="22"/>
                <w:szCs w:val="22"/>
              </w:rPr>
            </w:pPr>
          </w:p>
        </w:tc>
        <w:tc>
          <w:tcPr>
            <w:tcW w:w="3479" w:type="dxa"/>
          </w:tcPr>
          <w:p w:rsidR="00406691" w:rsidRPr="007D2226" w:rsidRDefault="00406691" w:rsidP="0002061D">
            <w:pPr>
              <w:spacing w:line="360" w:lineRule="auto"/>
              <w:ind w:left="360"/>
              <w:jc w:val="both"/>
              <w:rPr>
                <w:sz w:val="22"/>
                <w:szCs w:val="22"/>
              </w:rPr>
            </w:pPr>
          </w:p>
        </w:tc>
        <w:tc>
          <w:tcPr>
            <w:tcW w:w="1882" w:type="dxa"/>
          </w:tcPr>
          <w:p w:rsidR="00406691" w:rsidRPr="007D2226" w:rsidRDefault="00406691" w:rsidP="0002061D">
            <w:pPr>
              <w:spacing w:line="360" w:lineRule="auto"/>
              <w:ind w:left="360"/>
              <w:jc w:val="both"/>
              <w:rPr>
                <w:sz w:val="22"/>
                <w:szCs w:val="22"/>
              </w:rPr>
            </w:pPr>
          </w:p>
        </w:tc>
        <w:tc>
          <w:tcPr>
            <w:tcW w:w="2019" w:type="dxa"/>
          </w:tcPr>
          <w:p w:rsidR="00406691" w:rsidRPr="007D2226" w:rsidRDefault="00406691" w:rsidP="0002061D">
            <w:pPr>
              <w:spacing w:line="360" w:lineRule="auto"/>
              <w:ind w:left="360"/>
              <w:jc w:val="both"/>
              <w:rPr>
                <w:sz w:val="22"/>
                <w:szCs w:val="22"/>
              </w:rPr>
            </w:pPr>
          </w:p>
        </w:tc>
        <w:tc>
          <w:tcPr>
            <w:tcW w:w="1746" w:type="dxa"/>
          </w:tcPr>
          <w:p w:rsidR="00406691" w:rsidRPr="007D2226" w:rsidRDefault="00406691" w:rsidP="0002061D">
            <w:pPr>
              <w:spacing w:line="360" w:lineRule="auto"/>
              <w:ind w:left="360"/>
              <w:jc w:val="both"/>
              <w:rPr>
                <w:sz w:val="22"/>
                <w:szCs w:val="22"/>
              </w:rPr>
            </w:pPr>
          </w:p>
        </w:tc>
      </w:tr>
      <w:tr w:rsidR="00406691" w:rsidRPr="007D2226">
        <w:trPr>
          <w:trHeight w:val="363"/>
        </w:trPr>
        <w:tc>
          <w:tcPr>
            <w:tcW w:w="540" w:type="dxa"/>
          </w:tcPr>
          <w:p w:rsidR="00406691" w:rsidRPr="007D2226" w:rsidRDefault="00406691" w:rsidP="0002061D">
            <w:pPr>
              <w:spacing w:line="360" w:lineRule="auto"/>
              <w:ind w:left="360"/>
              <w:jc w:val="both"/>
              <w:rPr>
                <w:sz w:val="22"/>
                <w:szCs w:val="22"/>
              </w:rPr>
            </w:pPr>
          </w:p>
        </w:tc>
        <w:tc>
          <w:tcPr>
            <w:tcW w:w="3479" w:type="dxa"/>
          </w:tcPr>
          <w:p w:rsidR="00406691" w:rsidRPr="007D2226" w:rsidRDefault="00406691" w:rsidP="0002061D">
            <w:pPr>
              <w:spacing w:line="360" w:lineRule="auto"/>
              <w:ind w:left="360"/>
              <w:jc w:val="both"/>
              <w:rPr>
                <w:sz w:val="22"/>
                <w:szCs w:val="22"/>
              </w:rPr>
            </w:pPr>
          </w:p>
        </w:tc>
        <w:tc>
          <w:tcPr>
            <w:tcW w:w="1882" w:type="dxa"/>
          </w:tcPr>
          <w:p w:rsidR="00406691" w:rsidRPr="007D2226" w:rsidRDefault="00406691" w:rsidP="0002061D">
            <w:pPr>
              <w:spacing w:line="360" w:lineRule="auto"/>
              <w:ind w:left="360"/>
              <w:jc w:val="both"/>
              <w:rPr>
                <w:sz w:val="22"/>
                <w:szCs w:val="22"/>
              </w:rPr>
            </w:pPr>
          </w:p>
        </w:tc>
        <w:tc>
          <w:tcPr>
            <w:tcW w:w="2019" w:type="dxa"/>
          </w:tcPr>
          <w:p w:rsidR="00406691" w:rsidRPr="007D2226" w:rsidRDefault="00406691" w:rsidP="0002061D">
            <w:pPr>
              <w:spacing w:line="360" w:lineRule="auto"/>
              <w:ind w:left="360"/>
              <w:jc w:val="both"/>
              <w:rPr>
                <w:sz w:val="22"/>
                <w:szCs w:val="22"/>
              </w:rPr>
            </w:pPr>
          </w:p>
        </w:tc>
        <w:tc>
          <w:tcPr>
            <w:tcW w:w="1746" w:type="dxa"/>
          </w:tcPr>
          <w:p w:rsidR="00406691" w:rsidRPr="007D2226" w:rsidRDefault="00406691" w:rsidP="0002061D">
            <w:pPr>
              <w:spacing w:line="360" w:lineRule="auto"/>
              <w:ind w:left="360"/>
              <w:jc w:val="both"/>
              <w:rPr>
                <w:sz w:val="22"/>
                <w:szCs w:val="22"/>
              </w:rPr>
            </w:pPr>
          </w:p>
        </w:tc>
      </w:tr>
      <w:tr w:rsidR="00406691" w:rsidRPr="007D2226">
        <w:trPr>
          <w:trHeight w:val="363"/>
        </w:trPr>
        <w:tc>
          <w:tcPr>
            <w:tcW w:w="540" w:type="dxa"/>
          </w:tcPr>
          <w:p w:rsidR="00406691" w:rsidRPr="007D2226" w:rsidRDefault="00406691" w:rsidP="0002061D">
            <w:pPr>
              <w:spacing w:line="360" w:lineRule="auto"/>
              <w:ind w:left="360"/>
              <w:jc w:val="both"/>
              <w:rPr>
                <w:sz w:val="22"/>
                <w:szCs w:val="22"/>
              </w:rPr>
            </w:pPr>
          </w:p>
        </w:tc>
        <w:tc>
          <w:tcPr>
            <w:tcW w:w="3479" w:type="dxa"/>
          </w:tcPr>
          <w:p w:rsidR="00406691" w:rsidRPr="007D2226" w:rsidRDefault="00406691" w:rsidP="0002061D">
            <w:pPr>
              <w:spacing w:line="360" w:lineRule="auto"/>
              <w:ind w:left="360"/>
              <w:jc w:val="both"/>
              <w:rPr>
                <w:sz w:val="22"/>
                <w:szCs w:val="22"/>
              </w:rPr>
            </w:pPr>
          </w:p>
        </w:tc>
        <w:tc>
          <w:tcPr>
            <w:tcW w:w="1882" w:type="dxa"/>
          </w:tcPr>
          <w:p w:rsidR="00406691" w:rsidRPr="007D2226" w:rsidRDefault="00406691" w:rsidP="0002061D">
            <w:pPr>
              <w:spacing w:line="360" w:lineRule="auto"/>
              <w:ind w:left="360"/>
              <w:jc w:val="both"/>
              <w:rPr>
                <w:sz w:val="22"/>
                <w:szCs w:val="22"/>
              </w:rPr>
            </w:pPr>
          </w:p>
        </w:tc>
        <w:tc>
          <w:tcPr>
            <w:tcW w:w="2019" w:type="dxa"/>
          </w:tcPr>
          <w:p w:rsidR="00406691" w:rsidRPr="007D2226" w:rsidRDefault="00406691" w:rsidP="0002061D">
            <w:pPr>
              <w:spacing w:line="360" w:lineRule="auto"/>
              <w:ind w:left="360"/>
              <w:jc w:val="both"/>
              <w:rPr>
                <w:sz w:val="22"/>
                <w:szCs w:val="22"/>
              </w:rPr>
            </w:pPr>
          </w:p>
        </w:tc>
        <w:tc>
          <w:tcPr>
            <w:tcW w:w="1746" w:type="dxa"/>
          </w:tcPr>
          <w:p w:rsidR="00406691" w:rsidRPr="007D2226" w:rsidRDefault="00406691" w:rsidP="0002061D">
            <w:pPr>
              <w:spacing w:line="360" w:lineRule="auto"/>
              <w:ind w:left="360"/>
              <w:jc w:val="both"/>
              <w:rPr>
                <w:sz w:val="22"/>
                <w:szCs w:val="22"/>
              </w:rPr>
            </w:pPr>
          </w:p>
        </w:tc>
      </w:tr>
      <w:tr w:rsidR="00406691" w:rsidRPr="007D2226">
        <w:trPr>
          <w:trHeight w:val="378"/>
        </w:trPr>
        <w:tc>
          <w:tcPr>
            <w:tcW w:w="540" w:type="dxa"/>
          </w:tcPr>
          <w:p w:rsidR="00406691" w:rsidRPr="007D2226" w:rsidRDefault="00406691" w:rsidP="0002061D">
            <w:pPr>
              <w:spacing w:line="360" w:lineRule="auto"/>
              <w:ind w:left="360"/>
              <w:jc w:val="both"/>
              <w:rPr>
                <w:sz w:val="22"/>
                <w:szCs w:val="22"/>
              </w:rPr>
            </w:pPr>
          </w:p>
        </w:tc>
        <w:tc>
          <w:tcPr>
            <w:tcW w:w="3479" w:type="dxa"/>
          </w:tcPr>
          <w:p w:rsidR="00406691" w:rsidRPr="007D2226" w:rsidRDefault="00406691" w:rsidP="0002061D">
            <w:pPr>
              <w:spacing w:line="360" w:lineRule="auto"/>
              <w:ind w:left="360"/>
              <w:jc w:val="both"/>
              <w:rPr>
                <w:sz w:val="22"/>
                <w:szCs w:val="22"/>
              </w:rPr>
            </w:pPr>
          </w:p>
        </w:tc>
        <w:tc>
          <w:tcPr>
            <w:tcW w:w="1882" w:type="dxa"/>
          </w:tcPr>
          <w:p w:rsidR="00406691" w:rsidRPr="007D2226" w:rsidRDefault="00406691" w:rsidP="0002061D">
            <w:pPr>
              <w:spacing w:line="360" w:lineRule="auto"/>
              <w:ind w:left="360"/>
              <w:jc w:val="both"/>
              <w:rPr>
                <w:sz w:val="22"/>
                <w:szCs w:val="22"/>
              </w:rPr>
            </w:pPr>
          </w:p>
        </w:tc>
        <w:tc>
          <w:tcPr>
            <w:tcW w:w="2019" w:type="dxa"/>
          </w:tcPr>
          <w:p w:rsidR="00406691" w:rsidRPr="007D2226" w:rsidRDefault="00406691" w:rsidP="0002061D">
            <w:pPr>
              <w:spacing w:line="360" w:lineRule="auto"/>
              <w:ind w:left="360"/>
              <w:jc w:val="both"/>
              <w:rPr>
                <w:sz w:val="22"/>
                <w:szCs w:val="22"/>
              </w:rPr>
            </w:pPr>
          </w:p>
        </w:tc>
        <w:tc>
          <w:tcPr>
            <w:tcW w:w="1746" w:type="dxa"/>
          </w:tcPr>
          <w:p w:rsidR="00406691" w:rsidRPr="007D2226" w:rsidRDefault="00406691" w:rsidP="0002061D">
            <w:pPr>
              <w:spacing w:line="360" w:lineRule="auto"/>
              <w:ind w:left="360"/>
              <w:jc w:val="both"/>
              <w:rPr>
                <w:sz w:val="22"/>
                <w:szCs w:val="22"/>
              </w:rPr>
            </w:pPr>
          </w:p>
        </w:tc>
      </w:tr>
    </w:tbl>
    <w:p w:rsidR="00406691" w:rsidRPr="007D2226" w:rsidRDefault="00406691" w:rsidP="0002061D">
      <w:pPr>
        <w:spacing w:line="360" w:lineRule="auto"/>
        <w:ind w:left="360"/>
        <w:jc w:val="both"/>
        <w:rPr>
          <w:sz w:val="22"/>
          <w:szCs w:val="22"/>
        </w:rPr>
      </w:pPr>
    </w:p>
    <w:p w:rsidR="00406691" w:rsidRPr="007D2226" w:rsidRDefault="00406691" w:rsidP="0002061D">
      <w:pPr>
        <w:ind w:left="360"/>
        <w:jc w:val="both"/>
        <w:rPr>
          <w:sz w:val="22"/>
          <w:szCs w:val="22"/>
        </w:rPr>
      </w:pPr>
    </w:p>
    <w:p w:rsidR="00406691" w:rsidRPr="007D2226" w:rsidRDefault="00406691" w:rsidP="0002061D">
      <w:pPr>
        <w:pStyle w:val="List"/>
        <w:spacing w:after="0"/>
        <w:ind w:left="360"/>
        <w:jc w:val="both"/>
        <w:rPr>
          <w:i/>
          <w:iCs/>
          <w:sz w:val="22"/>
          <w:szCs w:val="22"/>
        </w:rPr>
      </w:pPr>
    </w:p>
    <w:p w:rsidR="00406691" w:rsidRPr="007D2226" w:rsidRDefault="00406691" w:rsidP="0002061D">
      <w:pPr>
        <w:pStyle w:val="List"/>
        <w:spacing w:after="0"/>
        <w:ind w:left="360"/>
        <w:jc w:val="both"/>
        <w:rPr>
          <w:i/>
          <w:iCs/>
          <w:sz w:val="22"/>
          <w:szCs w:val="22"/>
        </w:rPr>
      </w:pPr>
    </w:p>
    <w:p w:rsidR="00406691" w:rsidRPr="007D2226" w:rsidRDefault="00406691" w:rsidP="0002061D">
      <w:pPr>
        <w:pStyle w:val="List"/>
        <w:spacing w:after="0"/>
        <w:ind w:left="360"/>
        <w:jc w:val="both"/>
        <w:rPr>
          <w:i/>
          <w:iCs/>
          <w:sz w:val="22"/>
          <w:szCs w:val="22"/>
        </w:rPr>
      </w:pPr>
    </w:p>
    <w:p w:rsidR="00406691" w:rsidRPr="007D2226" w:rsidRDefault="00406691" w:rsidP="0002061D">
      <w:pPr>
        <w:pStyle w:val="List"/>
        <w:spacing w:after="0"/>
        <w:ind w:left="360"/>
        <w:jc w:val="both"/>
        <w:rPr>
          <w:i/>
          <w:iCs/>
          <w:sz w:val="22"/>
          <w:szCs w:val="22"/>
        </w:rPr>
      </w:pPr>
    </w:p>
    <w:p w:rsidR="00406691" w:rsidRPr="007D2226" w:rsidRDefault="00406691" w:rsidP="0002061D">
      <w:pPr>
        <w:pStyle w:val="List"/>
        <w:spacing w:after="0"/>
        <w:ind w:left="360"/>
        <w:jc w:val="both"/>
        <w:rPr>
          <w:i/>
          <w:iCs/>
          <w:sz w:val="22"/>
          <w:szCs w:val="22"/>
        </w:rPr>
      </w:pPr>
    </w:p>
    <w:p w:rsidR="00406691" w:rsidRPr="007D2226" w:rsidRDefault="00406691" w:rsidP="0002061D">
      <w:pPr>
        <w:pStyle w:val="List"/>
        <w:spacing w:after="0"/>
        <w:ind w:left="360"/>
        <w:jc w:val="both"/>
        <w:rPr>
          <w:i/>
          <w:iCs/>
          <w:sz w:val="22"/>
          <w:szCs w:val="22"/>
        </w:rPr>
      </w:pPr>
    </w:p>
    <w:p w:rsidR="00406691" w:rsidRPr="007D2226" w:rsidRDefault="00406691" w:rsidP="0002061D">
      <w:pPr>
        <w:pStyle w:val="List"/>
        <w:spacing w:after="0"/>
        <w:ind w:left="6120"/>
        <w:jc w:val="both"/>
        <w:rPr>
          <w:i/>
          <w:iCs/>
          <w:sz w:val="22"/>
          <w:szCs w:val="22"/>
        </w:rPr>
      </w:pPr>
    </w:p>
    <w:p w:rsidR="00406691" w:rsidRDefault="00406691" w:rsidP="00C819DD">
      <w:pPr>
        <w:ind w:left="6120"/>
        <w:jc w:val="both"/>
      </w:pPr>
      <w:r>
        <w:t xml:space="preserve">       …………………………………</w:t>
      </w:r>
    </w:p>
    <w:p w:rsidR="00406691" w:rsidRPr="007D2226" w:rsidRDefault="00406691" w:rsidP="00C819DD">
      <w:pPr>
        <w:ind w:left="6120"/>
        <w:jc w:val="both"/>
      </w:pPr>
      <w:r>
        <w:rPr>
          <w:sz w:val="16"/>
          <w:szCs w:val="16"/>
        </w:rPr>
        <w:t>/</w:t>
      </w:r>
      <w:r w:rsidRPr="007D2226">
        <w:rPr>
          <w:sz w:val="16"/>
          <w:szCs w:val="16"/>
        </w:rPr>
        <w:t>data, pieczątka i podpis Wnioskodawcy</w:t>
      </w:r>
      <w:r>
        <w:t>/</w:t>
      </w:r>
    </w:p>
    <w:p w:rsidR="00406691" w:rsidRPr="007D2226" w:rsidRDefault="00406691" w:rsidP="0002061D">
      <w:pPr>
        <w:ind w:left="6120"/>
        <w:jc w:val="center"/>
        <w:rPr>
          <w:sz w:val="22"/>
          <w:szCs w:val="22"/>
        </w:rPr>
      </w:pPr>
    </w:p>
    <w:p w:rsidR="00406691" w:rsidRPr="007D2226" w:rsidRDefault="00406691" w:rsidP="0002061D"/>
    <w:p w:rsidR="00406691" w:rsidRPr="007D2226" w:rsidRDefault="00406691" w:rsidP="0002061D">
      <w:pPr>
        <w:rPr>
          <w:sz w:val="18"/>
          <w:szCs w:val="18"/>
        </w:rPr>
      </w:pPr>
    </w:p>
    <w:p w:rsidR="00406691" w:rsidRPr="007D2226" w:rsidRDefault="00406691" w:rsidP="0002061D">
      <w:pPr>
        <w:rPr>
          <w:sz w:val="18"/>
          <w:szCs w:val="18"/>
        </w:rPr>
      </w:pPr>
    </w:p>
    <w:p w:rsidR="00406691" w:rsidRPr="007D2226" w:rsidRDefault="00406691" w:rsidP="0002061D">
      <w:pPr>
        <w:rPr>
          <w:sz w:val="18"/>
          <w:szCs w:val="18"/>
        </w:rPr>
      </w:pPr>
    </w:p>
    <w:p w:rsidR="00406691" w:rsidRPr="007D2226" w:rsidRDefault="00406691" w:rsidP="0002061D">
      <w:pPr>
        <w:rPr>
          <w:sz w:val="18"/>
          <w:szCs w:val="18"/>
        </w:rPr>
      </w:pPr>
    </w:p>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754043"/>
    <w:p w:rsidR="00406691" w:rsidRDefault="00406691" w:rsidP="002F3033">
      <w:pPr>
        <w:jc w:val="both"/>
        <w:rPr>
          <w:sz w:val="18"/>
          <w:szCs w:val="18"/>
        </w:rPr>
      </w:pPr>
    </w:p>
    <w:p w:rsidR="00406691" w:rsidRDefault="00406691" w:rsidP="002F3033">
      <w:pPr>
        <w:jc w:val="both"/>
        <w:rPr>
          <w:sz w:val="18"/>
          <w:szCs w:val="18"/>
        </w:rPr>
      </w:pPr>
      <w:r>
        <w:rPr>
          <w:sz w:val="18"/>
          <w:szCs w:val="18"/>
        </w:rPr>
        <w:t xml:space="preserve">                                                                                                                                                          </w:t>
      </w:r>
    </w:p>
    <w:p w:rsidR="00406691" w:rsidRPr="003B5444" w:rsidRDefault="00406691" w:rsidP="003B5444">
      <w:pPr>
        <w:jc w:val="right"/>
        <w:rPr>
          <w:b/>
          <w:bCs/>
        </w:rPr>
      </w:pPr>
      <w:r w:rsidRPr="003B5444">
        <w:rPr>
          <w:b/>
          <w:bCs/>
          <w:sz w:val="18"/>
          <w:szCs w:val="18"/>
        </w:rPr>
        <w:t xml:space="preserve">                     ZRP</w:t>
      </w:r>
      <w:r w:rsidRPr="003B5444">
        <w:rPr>
          <w:b/>
          <w:bCs/>
        </w:rPr>
        <w:t>-4/2017-1</w:t>
      </w: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406691">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406691" w:rsidRDefault="00406691" w:rsidP="00A222E6">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406691">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406691" w:rsidRDefault="00406691" w:rsidP="00A222E6">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406691">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06691" w:rsidRDefault="00406691" w:rsidP="00A222E6">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06691" w:rsidRDefault="00406691" w:rsidP="00A222E6">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406691">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406691">
        <w:trPr>
          <w:trHeight w:hRule="exact" w:val="266"/>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1490" w:type="dxa"/>
            <w:gridSpan w:val="2"/>
            <w:tcBorders>
              <w:top w:val="nil"/>
              <w:left w:val="single" w:sz="8" w:space="0" w:color="231F20"/>
              <w:bottom w:val="nil"/>
              <w:right w:val="single" w:sz="8" w:space="0" w:color="231F20"/>
            </w:tcBorders>
            <w:shd w:val="clear" w:color="auto" w:fill="C7C9CB"/>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9"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1491" w:type="dxa"/>
            <w:gridSpan w:val="2"/>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406691" w:rsidRDefault="00406691" w:rsidP="00A222E6">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406691" w:rsidRDefault="00406691" w:rsidP="00A222E6">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406691">
        <w:trPr>
          <w:trHeight w:hRule="exact" w:val="266"/>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4172" w:type="dxa"/>
            <w:gridSpan w:val="11"/>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tc>
        <w:tc>
          <w:tcPr>
            <w:tcW w:w="4172" w:type="dxa"/>
            <w:gridSpan w:val="11"/>
            <w:tcBorders>
              <w:top w:val="single" w:sz="6" w:space="0" w:color="231F20"/>
              <w:left w:val="single" w:sz="8" w:space="0" w:color="231F20"/>
              <w:bottom w:val="single" w:sz="6" w:space="0" w:color="231F20"/>
              <w:right w:val="single" w:sz="8" w:space="0" w:color="231F20"/>
            </w:tcBorders>
          </w:tcPr>
          <w:p w:rsidR="00406691" w:rsidRDefault="00406691" w:rsidP="00A222E6"/>
        </w:tc>
        <w:tc>
          <w:tcPr>
            <w:tcW w:w="300"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06691" w:rsidRDefault="00406691" w:rsidP="00A222E6">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06691" w:rsidRDefault="00406691" w:rsidP="00A222E6">
            <w:pPr>
              <w:pStyle w:val="TableParagraph"/>
              <w:kinsoku w:val="0"/>
              <w:overflowPunct w:val="0"/>
              <w:spacing w:before="9"/>
              <w:rPr>
                <w:b/>
                <w:bCs/>
                <w:sz w:val="23"/>
                <w:szCs w:val="23"/>
              </w:rPr>
            </w:pPr>
          </w:p>
          <w:p w:rsidR="00406691" w:rsidRDefault="00406691" w:rsidP="00A222E6">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406691">
        <w:trPr>
          <w:trHeight w:hRule="exact" w:val="533"/>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4172" w:type="dxa"/>
            <w:gridSpan w:val="11"/>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tc>
        <w:tc>
          <w:tcPr>
            <w:tcW w:w="4172" w:type="dxa"/>
            <w:gridSpan w:val="11"/>
            <w:tcBorders>
              <w:top w:val="single" w:sz="6" w:space="0" w:color="231F20"/>
              <w:left w:val="single" w:sz="8" w:space="0" w:color="231F20"/>
              <w:bottom w:val="single" w:sz="6" w:space="0" w:color="231F20"/>
              <w:right w:val="single" w:sz="8" w:space="0" w:color="231F20"/>
            </w:tcBorders>
          </w:tcPr>
          <w:p w:rsidR="00406691" w:rsidRDefault="00406691" w:rsidP="00A222E6"/>
        </w:tc>
        <w:tc>
          <w:tcPr>
            <w:tcW w:w="300"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406691" w:rsidRDefault="00406691" w:rsidP="00A222E6"/>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06691" w:rsidRDefault="00406691" w:rsidP="00A222E6"/>
        </w:tc>
      </w:tr>
      <w:tr w:rsidR="00406691">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406691">
        <w:trPr>
          <w:trHeight w:hRule="exact" w:val="268"/>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7154" w:type="dxa"/>
            <w:gridSpan w:val="18"/>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406691">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44" w:space="0" w:color="C7C9CB"/>
              <w:right w:val="single" w:sz="8" w:space="0" w:color="231F20"/>
            </w:tcBorders>
          </w:tcPr>
          <w:p w:rsidR="00406691" w:rsidRDefault="00406691" w:rsidP="00A222E6"/>
        </w:tc>
        <w:tc>
          <w:tcPr>
            <w:tcW w:w="8942" w:type="dxa"/>
            <w:gridSpan w:val="24"/>
            <w:tcBorders>
              <w:top w:val="nil"/>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406691">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406691" w:rsidRDefault="00406691" w:rsidP="00A222E6"/>
        </w:tc>
        <w:tc>
          <w:tcPr>
            <w:tcW w:w="298" w:type="dxa"/>
            <w:tcBorders>
              <w:top w:val="single" w:sz="44" w:space="0" w:color="C7C9CB"/>
              <w:left w:val="single" w:sz="8" w:space="0" w:color="231F20"/>
              <w:bottom w:val="single" w:sz="52" w:space="0" w:color="C7C9CB"/>
              <w:right w:val="single" w:sz="8" w:space="0" w:color="231F20"/>
            </w:tcBorders>
          </w:tcPr>
          <w:p w:rsidR="00406691" w:rsidRDefault="00406691" w:rsidP="00A222E6"/>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406691" w:rsidRDefault="00406691" w:rsidP="00A222E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406691">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406691" w:rsidRDefault="00406691" w:rsidP="00A222E6"/>
        </w:tc>
        <w:tc>
          <w:tcPr>
            <w:tcW w:w="298" w:type="dxa"/>
            <w:tcBorders>
              <w:top w:val="single" w:sz="52" w:space="0" w:color="C7C9CB"/>
              <w:left w:val="single" w:sz="8" w:space="0" w:color="231F20"/>
              <w:bottom w:val="single" w:sz="6" w:space="0" w:color="231F20"/>
              <w:right w:val="single" w:sz="8" w:space="0" w:color="231F20"/>
            </w:tcBorders>
          </w:tcPr>
          <w:p w:rsidR="00406691" w:rsidRDefault="00406691" w:rsidP="00A222E6"/>
        </w:tc>
        <w:tc>
          <w:tcPr>
            <w:tcW w:w="8942" w:type="dxa"/>
            <w:gridSpan w:val="24"/>
            <w:tcBorders>
              <w:top w:val="single" w:sz="46"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406691">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406691">
        <w:trPr>
          <w:trHeight w:hRule="exact" w:val="268"/>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8942" w:type="dxa"/>
            <w:gridSpan w:val="24"/>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406691">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406691" w:rsidRDefault="00406691" w:rsidP="00A222E6">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406691">
        <w:trPr>
          <w:trHeight w:hRule="exact" w:val="268"/>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8942" w:type="dxa"/>
            <w:gridSpan w:val="24"/>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406691">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406691">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36" w:space="0" w:color="C7C9CB"/>
              <w:right w:val="single" w:sz="8" w:space="0" w:color="231F20"/>
            </w:tcBorders>
          </w:tcPr>
          <w:p w:rsidR="00406691" w:rsidRDefault="00406691" w:rsidP="00A222E6"/>
        </w:tc>
        <w:tc>
          <w:tcPr>
            <w:tcW w:w="8942" w:type="dxa"/>
            <w:gridSpan w:val="24"/>
            <w:tcBorders>
              <w:top w:val="nil"/>
              <w:left w:val="single" w:sz="8" w:space="0" w:color="231F20"/>
              <w:bottom w:val="single" w:sz="36" w:space="0" w:color="C7C9CB"/>
              <w:right w:val="single" w:sz="20" w:space="0" w:color="231F20"/>
            </w:tcBorders>
            <w:shd w:val="clear" w:color="auto" w:fill="C7C9CB"/>
          </w:tcPr>
          <w:p w:rsidR="00406691" w:rsidRDefault="00406691" w:rsidP="00A222E6">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406691">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406691" w:rsidRDefault="00406691" w:rsidP="00A222E6"/>
        </w:tc>
        <w:tc>
          <w:tcPr>
            <w:tcW w:w="8344" w:type="dxa"/>
            <w:gridSpan w:val="22"/>
            <w:tcBorders>
              <w:top w:val="single" w:sz="36" w:space="0" w:color="C7C9CB"/>
              <w:left w:val="single" w:sz="8" w:space="0" w:color="231F20"/>
              <w:bottom w:val="single" w:sz="6" w:space="0" w:color="231F20"/>
              <w:right w:val="single" w:sz="8" w:space="0" w:color="231F20"/>
            </w:tcBorders>
          </w:tcPr>
          <w:p w:rsidR="00406691" w:rsidRDefault="00406691" w:rsidP="00A222E6"/>
        </w:tc>
        <w:tc>
          <w:tcPr>
            <w:tcW w:w="300" w:type="dxa"/>
            <w:tcBorders>
              <w:top w:val="single" w:sz="32" w:space="0" w:color="C7C9CB"/>
              <w:left w:val="single" w:sz="8" w:space="0" w:color="231F20"/>
              <w:bottom w:val="nil"/>
              <w:right w:val="single" w:sz="20" w:space="0" w:color="231F20"/>
            </w:tcBorders>
            <w:shd w:val="clear" w:color="auto" w:fill="C7C9CB"/>
          </w:tcPr>
          <w:p w:rsidR="00406691" w:rsidRDefault="00406691" w:rsidP="00A222E6"/>
        </w:tc>
      </w:tr>
      <w:tr w:rsidR="00406691">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406691" w:rsidRDefault="00406691" w:rsidP="00A222E6"/>
        </w:tc>
      </w:tr>
      <w:tr w:rsidR="00406691">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406691">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38" w:space="0" w:color="C7C9CB"/>
              <w:right w:val="single" w:sz="8" w:space="0" w:color="231F20"/>
            </w:tcBorders>
          </w:tcPr>
          <w:p w:rsidR="00406691" w:rsidRDefault="00406691" w:rsidP="00A222E6"/>
        </w:tc>
        <w:tc>
          <w:tcPr>
            <w:tcW w:w="8942" w:type="dxa"/>
            <w:gridSpan w:val="24"/>
            <w:tcBorders>
              <w:top w:val="nil"/>
              <w:left w:val="single" w:sz="8" w:space="0" w:color="231F20"/>
              <w:bottom w:val="single" w:sz="32" w:space="0" w:color="C7C9CB"/>
              <w:right w:val="single" w:sz="20" w:space="0" w:color="231F20"/>
            </w:tcBorders>
            <w:shd w:val="clear" w:color="auto" w:fill="C7C9CB"/>
          </w:tcPr>
          <w:p w:rsidR="00406691" w:rsidRDefault="00406691" w:rsidP="00A222E6">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406691">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406691" w:rsidRDefault="00406691" w:rsidP="00A222E6"/>
        </w:tc>
        <w:tc>
          <w:tcPr>
            <w:tcW w:w="298" w:type="dxa"/>
            <w:tcBorders>
              <w:top w:val="single" w:sz="38" w:space="0" w:color="C7C9CB"/>
              <w:left w:val="single" w:sz="8" w:space="0" w:color="231F20"/>
              <w:bottom w:val="single" w:sz="44" w:space="0" w:color="C7C9CB"/>
              <w:right w:val="single" w:sz="8" w:space="0" w:color="231F20"/>
            </w:tcBorders>
          </w:tcPr>
          <w:p w:rsidR="00406691" w:rsidRDefault="00406691" w:rsidP="00A222E6"/>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406691">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406691" w:rsidRDefault="00406691" w:rsidP="00A222E6"/>
        </w:tc>
        <w:tc>
          <w:tcPr>
            <w:tcW w:w="298" w:type="dxa"/>
            <w:tcBorders>
              <w:top w:val="single" w:sz="44" w:space="0" w:color="C7C9CB"/>
              <w:left w:val="single" w:sz="8" w:space="0" w:color="231F20"/>
              <w:bottom w:val="single" w:sz="48" w:space="0" w:color="C7C9CB"/>
              <w:right w:val="single" w:sz="8" w:space="0" w:color="231F20"/>
            </w:tcBorders>
          </w:tcPr>
          <w:p w:rsidR="00406691" w:rsidRDefault="00406691" w:rsidP="00A222E6"/>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406691" w:rsidRDefault="00406691" w:rsidP="00A222E6">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406691">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406691" w:rsidRDefault="00406691" w:rsidP="00A222E6"/>
        </w:tc>
        <w:tc>
          <w:tcPr>
            <w:tcW w:w="298" w:type="dxa"/>
            <w:tcBorders>
              <w:top w:val="single" w:sz="48" w:space="0" w:color="C7C9CB"/>
              <w:left w:val="single" w:sz="8" w:space="0" w:color="231F20"/>
              <w:bottom w:val="single" w:sz="6" w:space="0" w:color="231F20"/>
              <w:right w:val="single" w:sz="8" w:space="0" w:color="231F20"/>
            </w:tcBorders>
          </w:tcPr>
          <w:p w:rsidR="00406691" w:rsidRDefault="00406691" w:rsidP="00A222E6"/>
        </w:tc>
        <w:tc>
          <w:tcPr>
            <w:tcW w:w="8942" w:type="dxa"/>
            <w:gridSpan w:val="24"/>
            <w:tcBorders>
              <w:top w:val="single" w:sz="42"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406691">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406691">
        <w:trPr>
          <w:trHeight w:hRule="exact" w:val="268"/>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8048" w:type="dxa"/>
            <w:gridSpan w:val="21"/>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406691">
        <w:trPr>
          <w:trHeight w:hRule="exact" w:val="268"/>
        </w:trPr>
        <w:tc>
          <w:tcPr>
            <w:tcW w:w="297" w:type="dxa"/>
            <w:tcBorders>
              <w:top w:val="nil"/>
              <w:left w:val="single" w:sz="20" w:space="0" w:color="231F20"/>
              <w:bottom w:val="nil"/>
              <w:right w:val="single" w:sz="8" w:space="0" w:color="231F20"/>
            </w:tcBorders>
            <w:shd w:val="clear" w:color="auto" w:fill="C7C9CB"/>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298" w:type="dxa"/>
            <w:tcBorders>
              <w:top w:val="single" w:sz="6" w:space="0" w:color="231F20"/>
              <w:left w:val="single" w:sz="8" w:space="0" w:color="231F20"/>
              <w:bottom w:val="single" w:sz="6" w:space="0" w:color="231F20"/>
              <w:right w:val="single" w:sz="8" w:space="0" w:color="231F20"/>
            </w:tcBorders>
          </w:tcPr>
          <w:p w:rsidR="00406691" w:rsidRDefault="00406691" w:rsidP="00A222E6"/>
        </w:tc>
        <w:tc>
          <w:tcPr>
            <w:tcW w:w="6260" w:type="dxa"/>
            <w:gridSpan w:val="15"/>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406691" w:rsidRDefault="00406691" w:rsidP="00A222E6"/>
        </w:tc>
      </w:tr>
      <w:tr w:rsidR="00406691">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406691" w:rsidRDefault="00406691" w:rsidP="00A222E6">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406691">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406691" w:rsidRDefault="00406691" w:rsidP="00A222E6">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406691">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6"/>
              <w:ind w:left="21"/>
            </w:pPr>
            <w:r>
              <w:rPr>
                <w:rFonts w:ascii="Calibri" w:hAnsi="Calibri" w:cs="Calibri"/>
                <w:b/>
                <w:bCs/>
                <w:color w:val="231F20"/>
                <w:spacing w:val="-1"/>
                <w:w w:val="105"/>
                <w:sz w:val="17"/>
                <w:szCs w:val="17"/>
              </w:rPr>
              <w:t>nie</w:t>
            </w:r>
          </w:p>
        </w:tc>
      </w:tr>
      <w:tr w:rsidR="00406691">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tc>
      </w:tr>
      <w:tr w:rsidR="00406691">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406691">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406691">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406691" w:rsidRDefault="00406691" w:rsidP="00A222E6">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406691">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406691" w:rsidRDefault="00406691" w:rsidP="00A222E6">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406691">
        <w:trPr>
          <w:trHeight w:hRule="exact" w:val="895"/>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tc>
      </w:tr>
      <w:tr w:rsidR="00406691">
        <w:trPr>
          <w:trHeight w:hRule="exact" w:val="274"/>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06691" w:rsidRDefault="00406691" w:rsidP="00A222E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406691">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406691" w:rsidRDefault="00406691" w:rsidP="00A222E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406691">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406691" w:rsidRDefault="00406691" w:rsidP="00A222E6"/>
        </w:tc>
        <w:tc>
          <w:tcPr>
            <w:tcW w:w="602" w:type="dxa"/>
            <w:tcBorders>
              <w:top w:val="nil"/>
              <w:left w:val="single" w:sz="8" w:space="0" w:color="231F20"/>
              <w:bottom w:val="single" w:sz="34" w:space="0" w:color="C7C9CB"/>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406691" w:rsidRDefault="00406691" w:rsidP="00A222E6"/>
        </w:tc>
        <w:tc>
          <w:tcPr>
            <w:tcW w:w="603" w:type="dxa"/>
            <w:gridSpan w:val="2"/>
            <w:tcBorders>
              <w:top w:val="nil"/>
              <w:left w:val="single" w:sz="8" w:space="0" w:color="231F20"/>
              <w:bottom w:val="single" w:sz="34" w:space="0" w:color="C7C9CB"/>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406691" w:rsidRDefault="00406691" w:rsidP="00A222E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406691" w:rsidRDefault="00406691" w:rsidP="00A222E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33"/>
              <w:ind w:left="21"/>
            </w:pPr>
            <w:r>
              <w:rPr>
                <w:rFonts w:ascii="Calibri" w:hAnsi="Calibri" w:cs="Calibri"/>
                <w:b/>
                <w:bCs/>
                <w:color w:val="231F20"/>
                <w:spacing w:val="-1"/>
                <w:w w:val="105"/>
                <w:sz w:val="17"/>
                <w:szCs w:val="17"/>
              </w:rPr>
              <w:t>nie</w:t>
            </w:r>
          </w:p>
        </w:tc>
      </w:tr>
      <w:tr w:rsidR="00406691">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406691" w:rsidRDefault="00406691" w:rsidP="00A222E6"/>
        </w:tc>
        <w:tc>
          <w:tcPr>
            <w:tcW w:w="602" w:type="dxa"/>
            <w:tcBorders>
              <w:top w:val="single" w:sz="38" w:space="0" w:color="C7C9CB"/>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406691" w:rsidRDefault="00406691" w:rsidP="00A222E6"/>
        </w:tc>
        <w:tc>
          <w:tcPr>
            <w:tcW w:w="603" w:type="dxa"/>
            <w:gridSpan w:val="2"/>
            <w:tcBorders>
              <w:top w:val="single" w:sz="38"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406691">
        <w:trPr>
          <w:trHeight w:hRule="exact" w:val="1002"/>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406691" w:rsidRDefault="00406691" w:rsidP="00A222E6"/>
        </w:tc>
      </w:tr>
      <w:tr w:rsidR="00406691">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406691" w:rsidRDefault="00406691" w:rsidP="00A222E6"/>
        </w:tc>
      </w:tr>
      <w:tr w:rsidR="00406691">
        <w:trPr>
          <w:trHeight w:hRule="exact" w:val="277"/>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06691" w:rsidRDefault="00406691" w:rsidP="00A222E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406691" w:rsidRDefault="00406691" w:rsidP="00A222E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06691">
        <w:trPr>
          <w:trHeight w:hRule="exact" w:val="286"/>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507" w:type="dxa"/>
            <w:gridSpan w:val="4"/>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406691">
        <w:trPr>
          <w:trHeight w:hRule="exact" w:val="286"/>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06691" w:rsidRDefault="00406691" w:rsidP="00A222E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406691" w:rsidRDefault="00406691" w:rsidP="00A222E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406691" w:rsidRDefault="00406691" w:rsidP="00A222E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06691">
        <w:trPr>
          <w:trHeight w:hRule="exact" w:val="310"/>
        </w:trPr>
        <w:tc>
          <w:tcPr>
            <w:tcW w:w="5120" w:type="dxa"/>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06691" w:rsidRDefault="00406691" w:rsidP="00A222E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406691">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406691" w:rsidRDefault="00406691" w:rsidP="00A222E6"/>
        </w:tc>
        <w:tc>
          <w:tcPr>
            <w:tcW w:w="302" w:type="dxa"/>
            <w:tcBorders>
              <w:top w:val="nil"/>
              <w:left w:val="single" w:sz="8" w:space="0" w:color="231F20"/>
              <w:bottom w:val="single" w:sz="38" w:space="0" w:color="C7C9CB"/>
              <w:right w:val="single" w:sz="20" w:space="0" w:color="231F20"/>
            </w:tcBorders>
            <w:shd w:val="clear" w:color="auto" w:fill="C7C9CB"/>
          </w:tcPr>
          <w:p w:rsidR="00406691" w:rsidRDefault="00406691" w:rsidP="00A222E6"/>
        </w:tc>
      </w:tr>
      <w:tr w:rsidR="00406691">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406691" w:rsidRDefault="00406691" w:rsidP="00A222E6"/>
        </w:tc>
        <w:tc>
          <w:tcPr>
            <w:tcW w:w="302" w:type="dxa"/>
            <w:tcBorders>
              <w:top w:val="single" w:sz="38" w:space="0" w:color="C7C9CB"/>
              <w:left w:val="single" w:sz="8" w:space="0" w:color="231F20"/>
              <w:bottom w:val="nil"/>
              <w:right w:val="single" w:sz="20" w:space="0" w:color="231F20"/>
            </w:tcBorders>
            <w:shd w:val="clear" w:color="auto" w:fill="C7C9CB"/>
          </w:tcPr>
          <w:p w:rsidR="00406691" w:rsidRDefault="00406691" w:rsidP="00A222E6"/>
        </w:tc>
      </w:tr>
      <w:tr w:rsidR="00406691">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601"/>
        <w:gridCol w:w="4519"/>
        <w:gridCol w:w="302"/>
        <w:gridCol w:w="602"/>
        <w:gridCol w:w="301"/>
        <w:gridCol w:w="1507"/>
        <w:gridCol w:w="301"/>
        <w:gridCol w:w="602"/>
        <w:gridCol w:w="302"/>
        <w:gridCol w:w="301"/>
        <w:gridCol w:w="302"/>
      </w:tblGrid>
      <w:tr w:rsidR="00406691">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rsidR="00406691" w:rsidRDefault="00406691" w:rsidP="00A222E6">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406691">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406691" w:rsidRDefault="00406691" w:rsidP="00A222E6"/>
        </w:tc>
      </w:tr>
      <w:tr w:rsidR="00406691">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406691" w:rsidRDefault="00406691" w:rsidP="00A222E6"/>
        </w:tc>
      </w:tr>
      <w:tr w:rsidR="00406691">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406691" w:rsidRDefault="00406691" w:rsidP="00A222E6"/>
        </w:tc>
        <w:tc>
          <w:tcPr>
            <w:tcW w:w="602" w:type="dxa"/>
            <w:tcBorders>
              <w:top w:val="nil"/>
              <w:left w:val="single" w:sz="8"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4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406691" w:rsidRDefault="00406691" w:rsidP="00A222E6"/>
        </w:tc>
        <w:tc>
          <w:tcPr>
            <w:tcW w:w="603" w:type="dxa"/>
            <w:gridSpan w:val="2"/>
            <w:tcBorders>
              <w:top w:val="nil"/>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46"/>
              <w:ind w:left="21"/>
            </w:pPr>
            <w:r>
              <w:rPr>
                <w:rFonts w:ascii="Calibri" w:hAnsi="Calibri" w:cs="Calibri"/>
                <w:b/>
                <w:bCs/>
                <w:color w:val="231F20"/>
                <w:spacing w:val="-1"/>
                <w:w w:val="105"/>
                <w:sz w:val="17"/>
                <w:szCs w:val="17"/>
              </w:rPr>
              <w:t>nie</w:t>
            </w:r>
          </w:p>
        </w:tc>
      </w:tr>
      <w:tr w:rsidR="00406691">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6" w:space="0" w:color="C7C9CB"/>
              <w:left w:val="single" w:sz="8" w:space="0" w:color="231F20"/>
              <w:bottom w:val="single" w:sz="8" w:space="0" w:color="231F20"/>
              <w:right w:val="single" w:sz="8" w:space="0" w:color="231F20"/>
            </w:tcBorders>
          </w:tcPr>
          <w:p w:rsidR="00406691" w:rsidRDefault="00406691" w:rsidP="00A222E6"/>
        </w:tc>
        <w:tc>
          <w:tcPr>
            <w:tcW w:w="1507" w:type="dxa"/>
            <w:gridSpan w:val="4"/>
            <w:tcBorders>
              <w:top w:val="single" w:sz="38"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06691">
        <w:trPr>
          <w:trHeight w:hRule="exact" w:val="563"/>
        </w:trPr>
        <w:tc>
          <w:tcPr>
            <w:tcW w:w="9640" w:type="dxa"/>
            <w:gridSpan w:val="11"/>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96" w:line="268"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406691">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406691" w:rsidRDefault="00406691" w:rsidP="00A222E6"/>
        </w:tc>
        <w:tc>
          <w:tcPr>
            <w:tcW w:w="602" w:type="dxa"/>
            <w:tcBorders>
              <w:top w:val="nil"/>
              <w:left w:val="single" w:sz="8"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406691" w:rsidRDefault="00406691" w:rsidP="00A222E6"/>
        </w:tc>
        <w:tc>
          <w:tcPr>
            <w:tcW w:w="3315" w:type="dxa"/>
            <w:gridSpan w:val="6"/>
            <w:tcBorders>
              <w:top w:val="nil"/>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406691" w:rsidRDefault="00406691" w:rsidP="00A222E6"/>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406691" w:rsidRDefault="00406691" w:rsidP="00A222E6"/>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1"/>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406691" w:rsidRDefault="00406691" w:rsidP="00A222E6"/>
        </w:tc>
        <w:tc>
          <w:tcPr>
            <w:tcW w:w="602" w:type="dxa"/>
            <w:tcBorders>
              <w:top w:val="single" w:sz="30" w:space="0" w:color="C7C9CB"/>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406691" w:rsidRDefault="00406691" w:rsidP="00A222E6"/>
        </w:tc>
        <w:tc>
          <w:tcPr>
            <w:tcW w:w="3315" w:type="dxa"/>
            <w:gridSpan w:val="6"/>
            <w:tcBorders>
              <w:top w:val="single" w:sz="30"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406691">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406691" w:rsidRDefault="00406691" w:rsidP="00A222E6"/>
        </w:tc>
        <w:tc>
          <w:tcPr>
            <w:tcW w:w="602" w:type="dxa"/>
            <w:tcBorders>
              <w:top w:val="nil"/>
              <w:left w:val="single" w:sz="8"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406691" w:rsidRDefault="00406691" w:rsidP="00A222E6"/>
        </w:tc>
        <w:tc>
          <w:tcPr>
            <w:tcW w:w="3315" w:type="dxa"/>
            <w:gridSpan w:val="6"/>
            <w:tcBorders>
              <w:top w:val="nil"/>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406691" w:rsidRDefault="00406691" w:rsidP="00A222E6"/>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406691" w:rsidRDefault="00406691" w:rsidP="00A222E6"/>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406691" w:rsidRDefault="00406691" w:rsidP="00A222E6"/>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406691" w:rsidRDefault="00406691" w:rsidP="00A222E6"/>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11"/>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406691" w:rsidRDefault="00406691" w:rsidP="00A222E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06691" w:rsidRDefault="00406691" w:rsidP="00A222E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406691" w:rsidRDefault="00406691" w:rsidP="00A222E6"/>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406691" w:rsidRDefault="00406691" w:rsidP="00A222E6">
            <w:pPr>
              <w:pStyle w:val="TableParagraph"/>
              <w:kinsoku w:val="0"/>
              <w:overflowPunct w:val="0"/>
              <w:spacing w:before="33"/>
              <w:ind w:left="21"/>
            </w:pPr>
            <w:r>
              <w:rPr>
                <w:rFonts w:ascii="Calibri" w:hAnsi="Calibri" w:cs="Calibri"/>
                <w:b/>
                <w:bCs/>
                <w:color w:val="231F20"/>
                <w:spacing w:val="-1"/>
                <w:w w:val="105"/>
                <w:sz w:val="17"/>
                <w:szCs w:val="17"/>
              </w:rPr>
              <w:t>nie</w:t>
            </w:r>
          </w:p>
        </w:tc>
      </w:tr>
      <w:tr w:rsidR="00406691">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406691" w:rsidRDefault="00406691" w:rsidP="00A222E6"/>
        </w:tc>
        <w:tc>
          <w:tcPr>
            <w:tcW w:w="602" w:type="dxa"/>
            <w:tcBorders>
              <w:top w:val="single" w:sz="38" w:space="0" w:color="C7C9CB"/>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406691" w:rsidRDefault="00406691" w:rsidP="00A222E6"/>
        </w:tc>
        <w:tc>
          <w:tcPr>
            <w:tcW w:w="3315" w:type="dxa"/>
            <w:gridSpan w:val="6"/>
            <w:tcBorders>
              <w:top w:val="single" w:sz="38"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406691">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315" w:type="dxa"/>
            <w:gridSpan w:val="6"/>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406691" w:rsidRDefault="00406691" w:rsidP="00A222E6">
            <w:pPr>
              <w:pStyle w:val="TableParagraph"/>
              <w:kinsoku w:val="0"/>
              <w:overflowPunct w:val="0"/>
              <w:spacing w:before="54"/>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406691">
        <w:trPr>
          <w:trHeight w:hRule="exact" w:val="1310"/>
        </w:trPr>
        <w:tc>
          <w:tcPr>
            <w:tcW w:w="601" w:type="dxa"/>
            <w:tcBorders>
              <w:top w:val="nil"/>
              <w:left w:val="single" w:sz="20" w:space="0" w:color="231F20"/>
              <w:bottom w:val="nil"/>
              <w:right w:val="single" w:sz="8" w:space="0" w:color="231F20"/>
            </w:tcBorders>
            <w:shd w:val="clear" w:color="auto" w:fill="C7C9CB"/>
          </w:tcPr>
          <w:p w:rsidR="00406691" w:rsidRDefault="00406691" w:rsidP="00A222E6"/>
        </w:tc>
        <w:tc>
          <w:tcPr>
            <w:tcW w:w="8737" w:type="dxa"/>
            <w:gridSpan w:val="9"/>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601"/>
        <w:gridCol w:w="6930"/>
        <w:gridCol w:w="301"/>
        <w:gridCol w:w="602"/>
        <w:gridCol w:w="301"/>
        <w:gridCol w:w="603"/>
        <w:gridCol w:w="302"/>
      </w:tblGrid>
      <w:tr w:rsidR="00406691">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406691">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dzialalność:</w:t>
            </w:r>
          </w:p>
        </w:tc>
      </w:tr>
      <w:tr w:rsidR="00406691">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905"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406691" w:rsidRDefault="00406691" w:rsidP="00A222E6"/>
        </w:tc>
      </w:tr>
      <w:tr w:rsidR="00406691">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905"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406691">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905" w:type="dxa"/>
            <w:gridSpan w:val="2"/>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406691">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406691" w:rsidRDefault="00406691" w:rsidP="00A222E6"/>
        </w:tc>
        <w:tc>
          <w:tcPr>
            <w:tcW w:w="602" w:type="dxa"/>
            <w:tcBorders>
              <w:top w:val="nil"/>
              <w:left w:val="single" w:sz="8" w:space="0" w:color="231F20"/>
              <w:bottom w:val="single" w:sz="42" w:space="0" w:color="C7C9CB"/>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406691" w:rsidRDefault="00406691" w:rsidP="00A222E6"/>
        </w:tc>
        <w:tc>
          <w:tcPr>
            <w:tcW w:w="905" w:type="dxa"/>
            <w:gridSpan w:val="2"/>
            <w:tcBorders>
              <w:top w:val="nil"/>
              <w:left w:val="single" w:sz="8" w:space="0" w:color="231F20"/>
              <w:bottom w:val="single" w:sz="42" w:space="0" w:color="C7C9CB"/>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406691" w:rsidRDefault="00406691" w:rsidP="00A222E6"/>
        </w:tc>
        <w:tc>
          <w:tcPr>
            <w:tcW w:w="602" w:type="dxa"/>
            <w:tcBorders>
              <w:top w:val="single" w:sz="42" w:space="0" w:color="C7C9CB"/>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406691" w:rsidRDefault="00406691" w:rsidP="00A222E6"/>
        </w:tc>
        <w:tc>
          <w:tcPr>
            <w:tcW w:w="905" w:type="dxa"/>
            <w:gridSpan w:val="2"/>
            <w:tcBorders>
              <w:top w:val="single" w:sz="42"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406691">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406691" w:rsidRDefault="00406691" w:rsidP="00A222E6"/>
        </w:tc>
        <w:tc>
          <w:tcPr>
            <w:tcW w:w="602" w:type="dxa"/>
            <w:tcBorders>
              <w:top w:val="nil"/>
              <w:left w:val="single" w:sz="8" w:space="0" w:color="231F20"/>
              <w:bottom w:val="single" w:sz="48" w:space="0" w:color="C7C9CB"/>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406691" w:rsidRDefault="00406691" w:rsidP="00A222E6"/>
        </w:tc>
        <w:tc>
          <w:tcPr>
            <w:tcW w:w="905" w:type="dxa"/>
            <w:gridSpan w:val="2"/>
            <w:tcBorders>
              <w:top w:val="nil"/>
              <w:left w:val="single" w:sz="8" w:space="0" w:color="231F20"/>
              <w:bottom w:val="single" w:sz="48" w:space="0" w:color="C7C9CB"/>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406691" w:rsidRDefault="00406691" w:rsidP="00A222E6"/>
        </w:tc>
        <w:tc>
          <w:tcPr>
            <w:tcW w:w="602" w:type="dxa"/>
            <w:tcBorders>
              <w:top w:val="single" w:sz="48" w:space="0" w:color="C7C9CB"/>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406691" w:rsidRDefault="00406691" w:rsidP="00A222E6"/>
        </w:tc>
        <w:tc>
          <w:tcPr>
            <w:tcW w:w="905" w:type="dxa"/>
            <w:gridSpan w:val="2"/>
            <w:tcBorders>
              <w:top w:val="single" w:sz="48" w:space="0" w:color="C7C9CB"/>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4"/>
              <w:ind w:left="21"/>
            </w:pPr>
            <w:r>
              <w:rPr>
                <w:rFonts w:ascii="Calibri" w:hAnsi="Calibri" w:cs="Calibri"/>
                <w:b/>
                <w:bCs/>
                <w:color w:val="231F20"/>
                <w:spacing w:val="-1"/>
                <w:w w:val="105"/>
                <w:sz w:val="17"/>
                <w:szCs w:val="17"/>
              </w:rPr>
              <w:t>nie</w:t>
            </w:r>
          </w:p>
        </w:tc>
      </w:tr>
      <w:tr w:rsidR="00406691">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406691">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808" w:type="dxa"/>
            <w:gridSpan w:val="4"/>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06691">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1660"/>
        </w:trPr>
        <w:tc>
          <w:tcPr>
            <w:tcW w:w="601" w:type="dxa"/>
            <w:tcBorders>
              <w:top w:val="nil"/>
              <w:left w:val="single" w:sz="20" w:space="0" w:color="231F20"/>
              <w:bottom w:val="nil"/>
              <w:right w:val="single" w:sz="8" w:space="0" w:color="231F20"/>
            </w:tcBorders>
            <w:shd w:val="clear" w:color="auto" w:fill="C7C9CB"/>
          </w:tcPr>
          <w:p w:rsidR="00406691" w:rsidRDefault="00406691" w:rsidP="00A222E6"/>
        </w:tc>
        <w:tc>
          <w:tcPr>
            <w:tcW w:w="8737" w:type="dxa"/>
            <w:gridSpan w:val="5"/>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406691">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18" w:line="261"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r>
              <w:rPr>
                <w:rFonts w:ascii="Calibri" w:hAnsi="Calibri" w:cs="Calibri"/>
                <w:b/>
                <w:bCs/>
                <w:color w:val="231F20"/>
                <w:spacing w:val="-1"/>
                <w:w w:val="105"/>
              </w:rPr>
              <w:t>minimis</w:t>
            </w:r>
          </w:p>
        </w:tc>
      </w:tr>
      <w:tr w:rsidR="00406691">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rsidR="00406691" w:rsidRDefault="00406691" w:rsidP="00A222E6"/>
        </w:tc>
      </w:tr>
      <w:tr w:rsidR="00406691">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4" w:type="dxa"/>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277"/>
        </w:trPr>
        <w:tc>
          <w:tcPr>
            <w:tcW w:w="9640" w:type="dxa"/>
            <w:gridSpan w:val="18"/>
            <w:tcBorders>
              <w:top w:val="nil"/>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406691">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406691" w:rsidRDefault="00406691" w:rsidP="00A222E6">
            <w:pPr>
              <w:pStyle w:val="TableParagraph"/>
              <w:kinsoku w:val="0"/>
              <w:overflowPunct w:val="0"/>
              <w:spacing w:before="13"/>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nil"/>
              <w:left w:val="single" w:sz="8" w:space="0" w:color="231F20"/>
              <w:bottom w:val="nil"/>
              <w:right w:val="single" w:sz="8"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4" w:type="dxa"/>
            <w:tcBorders>
              <w:top w:val="nil"/>
              <w:left w:val="single" w:sz="8" w:space="0" w:color="231F20"/>
              <w:bottom w:val="nil"/>
              <w:right w:val="single" w:sz="20" w:space="0" w:color="231F20"/>
            </w:tcBorders>
            <w:shd w:val="clear" w:color="auto" w:fill="C7C9CB"/>
          </w:tcPr>
          <w:p w:rsidR="00406691" w:rsidRDefault="00406691" w:rsidP="00A222E6">
            <w:pPr>
              <w:pStyle w:val="TableParagraph"/>
              <w:kinsoku w:val="0"/>
              <w:overflowPunct w:val="0"/>
              <w:spacing w:before="35"/>
              <w:ind w:left="21"/>
            </w:pPr>
            <w:r>
              <w:rPr>
                <w:rFonts w:ascii="Calibri" w:hAnsi="Calibri" w:cs="Calibri"/>
                <w:b/>
                <w:bCs/>
                <w:color w:val="231F20"/>
                <w:spacing w:val="-1"/>
                <w:w w:val="105"/>
                <w:sz w:val="17"/>
                <w:szCs w:val="17"/>
              </w:rPr>
              <w:t>nie</w:t>
            </w:r>
          </w:p>
        </w:tc>
      </w:tr>
      <w:tr w:rsidR="00406691">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p>
          <w:p w:rsidR="00406691" w:rsidRDefault="00406691" w:rsidP="00A222E6">
            <w:pPr>
              <w:pStyle w:val="TableParagraph"/>
              <w:kinsoku w:val="0"/>
              <w:overflowPunct w:val="0"/>
              <w:spacing w:before="158" w:line="263"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406691">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rsidR="00406691" w:rsidRDefault="00406691" w:rsidP="00A222E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108" w:line="268"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val="restart"/>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080"/>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2"/>
              <w:rPr>
                <w:b/>
                <w:bCs/>
                <w:sz w:val="19"/>
                <w:szCs w:val="19"/>
              </w:rPr>
            </w:pPr>
          </w:p>
          <w:p w:rsidR="00406691" w:rsidRDefault="00406691" w:rsidP="00A222E6">
            <w:pPr>
              <w:pStyle w:val="TableParagraph"/>
              <w:kinsoku w:val="0"/>
              <w:overflowPunct w:val="0"/>
              <w:spacing w:line="268"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968"/>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129"/>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108" w:line="268"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800"/>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129"/>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895"/>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1187"/>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3"/>
              <w:rPr>
                <w:b/>
                <w:bCs/>
                <w:sz w:val="17"/>
                <w:szCs w:val="17"/>
              </w:rPr>
            </w:pPr>
          </w:p>
          <w:p w:rsidR="00406691" w:rsidRDefault="00406691" w:rsidP="00A222E6">
            <w:pPr>
              <w:pStyle w:val="TableParagraph"/>
              <w:kinsoku w:val="0"/>
              <w:overflowPunct w:val="0"/>
              <w:spacing w:line="268"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872"/>
        </w:trPr>
        <w:tc>
          <w:tcPr>
            <w:tcW w:w="300" w:type="dxa"/>
            <w:vMerge/>
            <w:tcBorders>
              <w:top w:val="nil"/>
              <w:left w:val="single" w:sz="20" w:space="0" w:color="231F20"/>
              <w:bottom w:val="nil"/>
              <w:right w:val="single" w:sz="8" w:space="0" w:color="231F20"/>
            </w:tcBorders>
            <w:shd w:val="clear" w:color="auto" w:fill="C7C9CB"/>
          </w:tcPr>
          <w:p w:rsidR="00406691" w:rsidRDefault="00406691" w:rsidP="00A222E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3"/>
              <w:rPr>
                <w:b/>
                <w:bCs/>
                <w:sz w:val="17"/>
                <w:szCs w:val="17"/>
              </w:rPr>
            </w:pPr>
          </w:p>
          <w:p w:rsidR="00406691" w:rsidRDefault="00406691" w:rsidP="00A222E6">
            <w:pPr>
              <w:pStyle w:val="TableParagraph"/>
              <w:kinsoku w:val="0"/>
              <w:overflowPunct w:val="0"/>
              <w:spacing w:line="268"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602" w:type="dxa"/>
            <w:gridSpan w:val="2"/>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gridSpan w:val="3"/>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348"/>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6"/>
              <w:rPr>
                <w:b/>
                <w:bCs/>
                <w:sz w:val="19"/>
                <w:szCs w:val="19"/>
              </w:rPr>
            </w:pPr>
          </w:p>
          <w:p w:rsidR="00406691" w:rsidRDefault="00406691" w:rsidP="00A222E6">
            <w:pPr>
              <w:pStyle w:val="TableParagraph"/>
              <w:kinsoku w:val="0"/>
              <w:overflowPunct w:val="0"/>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406691" w:rsidRDefault="00406691" w:rsidP="00A222E6"/>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4"/>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4"/>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4"/>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3"/>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4"/>
              <w:rPr>
                <w:b/>
                <w:bCs/>
                <w:sz w:val="16"/>
                <w:szCs w:val="16"/>
              </w:rPr>
            </w:pPr>
          </w:p>
          <w:p w:rsidR="00406691" w:rsidRDefault="00406691" w:rsidP="00A222E6">
            <w:pPr>
              <w:pStyle w:val="TableParagraph"/>
              <w:kinsoku w:val="0"/>
              <w:overflowPunct w:val="0"/>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06691" w:rsidRDefault="00406691" w:rsidP="00A222E6">
            <w:pPr>
              <w:pStyle w:val="TableParagraph"/>
              <w:kinsoku w:val="0"/>
              <w:overflowPunct w:val="0"/>
              <w:spacing w:before="4"/>
              <w:rPr>
                <w:b/>
                <w:bCs/>
                <w:sz w:val="16"/>
                <w:szCs w:val="16"/>
              </w:rPr>
            </w:pPr>
          </w:p>
          <w:p w:rsidR="00406691" w:rsidRDefault="00406691" w:rsidP="00A222E6">
            <w:pPr>
              <w:pStyle w:val="TableParagraph"/>
              <w:kinsoku w:val="0"/>
              <w:overflowPunct w:val="0"/>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300"/>
        <w:gridCol w:w="3916"/>
        <w:gridCol w:w="1206"/>
        <w:gridCol w:w="3916"/>
        <w:gridCol w:w="302"/>
      </w:tblGrid>
      <w:tr w:rsidR="00406691">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406691" w:rsidRDefault="00406691" w:rsidP="00A222E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406691">
        <w:trPr>
          <w:trHeight w:hRule="exact" w:val="1439"/>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406691">
        <w:trPr>
          <w:trHeight w:hRule="exact" w:val="1152"/>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406691">
        <w:trPr>
          <w:trHeight w:hRule="exact" w:val="288"/>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406691">
        <w:trPr>
          <w:trHeight w:hRule="exact" w:val="288"/>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406691">
        <w:trPr>
          <w:trHeight w:hRule="exact" w:val="576"/>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406691">
        <w:trPr>
          <w:trHeight w:hRule="exact" w:val="1151"/>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406691">
        <w:trPr>
          <w:trHeight w:hRule="exact" w:val="1152"/>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406691">
        <w:trPr>
          <w:trHeight w:hRule="exact" w:val="576"/>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9038" w:type="dxa"/>
            <w:gridSpan w:val="3"/>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06691" w:rsidRDefault="00406691" w:rsidP="00A222E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406691">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rsidR="00406691" w:rsidRDefault="00406691" w:rsidP="00A222E6">
            <w:pPr>
              <w:pStyle w:val="TableParagraph"/>
              <w:kinsoku w:val="0"/>
              <w:overflowPunct w:val="0"/>
              <w:spacing w:before="5"/>
              <w:rPr>
                <w:b/>
                <w:bCs/>
                <w:sz w:val="18"/>
                <w:szCs w:val="18"/>
              </w:rPr>
            </w:pPr>
          </w:p>
          <w:p w:rsidR="00406691" w:rsidRDefault="00406691" w:rsidP="00A222E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406691">
        <w:trPr>
          <w:trHeight w:hRule="exact" w:val="214"/>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tcBorders>
              <w:top w:val="nil"/>
              <w:left w:val="single" w:sz="8" w:space="0" w:color="231F20"/>
              <w:bottom w:val="nil"/>
              <w:right w:val="single" w:sz="8" w:space="0" w:color="231F20"/>
            </w:tcBorders>
            <w:shd w:val="clear" w:color="auto" w:fill="C7C9CB"/>
          </w:tcPr>
          <w:p w:rsidR="00406691" w:rsidRDefault="00406691" w:rsidP="00A222E6"/>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19"/>
        </w:trPr>
        <w:tc>
          <w:tcPr>
            <w:tcW w:w="9640" w:type="dxa"/>
            <w:gridSpan w:val="5"/>
            <w:tcBorders>
              <w:top w:val="nil"/>
              <w:left w:val="single" w:sz="20" w:space="0" w:color="231F20"/>
              <w:bottom w:val="nil"/>
              <w:right w:val="single" w:sz="20" w:space="0" w:color="231F20"/>
            </w:tcBorders>
            <w:shd w:val="clear" w:color="auto" w:fill="C7C9CB"/>
          </w:tcPr>
          <w:p w:rsidR="00406691" w:rsidRDefault="00406691" w:rsidP="00A222E6">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406691">
        <w:trPr>
          <w:trHeight w:hRule="exact" w:val="214"/>
        </w:trPr>
        <w:tc>
          <w:tcPr>
            <w:tcW w:w="300" w:type="dxa"/>
            <w:tcBorders>
              <w:top w:val="nil"/>
              <w:left w:val="single" w:sz="20" w:space="0" w:color="231F20"/>
              <w:bottom w:val="nil"/>
              <w:right w:val="single" w:sz="8" w:space="0" w:color="231F20"/>
            </w:tcBorders>
            <w:shd w:val="clear" w:color="auto" w:fill="C7C9CB"/>
          </w:tcPr>
          <w:p w:rsidR="00406691" w:rsidRDefault="00406691" w:rsidP="00A222E6"/>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tc>
        <w:tc>
          <w:tcPr>
            <w:tcW w:w="1206" w:type="dxa"/>
            <w:tcBorders>
              <w:top w:val="nil"/>
              <w:left w:val="single" w:sz="8" w:space="0" w:color="231F20"/>
              <w:bottom w:val="nil"/>
              <w:right w:val="single" w:sz="8" w:space="0" w:color="231F20"/>
            </w:tcBorders>
            <w:shd w:val="clear" w:color="auto" w:fill="C7C9CB"/>
          </w:tcPr>
          <w:p w:rsidR="00406691" w:rsidRDefault="00406691" w:rsidP="00A222E6"/>
        </w:tc>
        <w:tc>
          <w:tcPr>
            <w:tcW w:w="3916" w:type="dxa"/>
            <w:vMerge w:val="restart"/>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vMerge w:val="restart"/>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rsidR="00406691" w:rsidRDefault="00406691" w:rsidP="00A222E6"/>
        </w:tc>
        <w:tc>
          <w:tcPr>
            <w:tcW w:w="3916" w:type="dxa"/>
            <w:vMerge/>
            <w:tcBorders>
              <w:top w:val="single" w:sz="8" w:space="0" w:color="231F20"/>
              <w:left w:val="single" w:sz="8" w:space="0" w:color="231F20"/>
              <w:bottom w:val="single" w:sz="8" w:space="0" w:color="231F20"/>
              <w:right w:val="single" w:sz="8" w:space="0" w:color="231F20"/>
            </w:tcBorders>
          </w:tcPr>
          <w:p w:rsidR="00406691" w:rsidRDefault="00406691" w:rsidP="00A222E6"/>
        </w:tc>
        <w:tc>
          <w:tcPr>
            <w:tcW w:w="302" w:type="dxa"/>
            <w:vMerge/>
            <w:tcBorders>
              <w:top w:val="nil"/>
              <w:left w:val="single" w:sz="8" w:space="0" w:color="231F20"/>
              <w:bottom w:val="nil"/>
              <w:right w:val="single" w:sz="20" w:space="0" w:color="231F20"/>
            </w:tcBorders>
            <w:shd w:val="clear" w:color="auto" w:fill="C7C9CB"/>
          </w:tcPr>
          <w:p w:rsidR="00406691" w:rsidRDefault="00406691" w:rsidP="00A222E6"/>
        </w:tc>
      </w:tr>
      <w:tr w:rsidR="00406691">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rsidR="00406691" w:rsidRDefault="00406691" w:rsidP="00A222E6"/>
        </w:tc>
      </w:tr>
      <w:tr w:rsidR="00406691">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9640"/>
      </w:tblGrid>
      <w:tr w:rsidR="00406691">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406691" w:rsidRDefault="00406691" w:rsidP="00A222E6"/>
        </w:tc>
      </w:tr>
      <w:tr w:rsidR="00406691">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406691" w:rsidRDefault="00406691" w:rsidP="00C819DD">
            <w:pPr>
              <w:pStyle w:val="ListParagraph"/>
              <w:numPr>
                <w:ilvl w:val="0"/>
                <w:numId w:val="9"/>
              </w:numPr>
              <w:tabs>
                <w:tab w:val="left" w:pos="176"/>
              </w:tabs>
              <w:kinsoku w:val="0"/>
              <w:overflowPunct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406691" w:rsidRDefault="00406691" w:rsidP="00A222E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406691" w:rsidRDefault="00406691" w:rsidP="00C819DD">
            <w:pPr>
              <w:pStyle w:val="ListParagraph"/>
              <w:numPr>
                <w:ilvl w:val="0"/>
                <w:numId w:val="9"/>
              </w:numPr>
              <w:tabs>
                <w:tab w:val="left" w:pos="145"/>
              </w:tabs>
              <w:kinsoku w:val="0"/>
              <w:overflowPunct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406691" w:rsidRDefault="00406691" w:rsidP="00A222E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406691" w:rsidRDefault="00406691" w:rsidP="00A222E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406691" w:rsidRDefault="00406691" w:rsidP="00C819DD">
            <w:pPr>
              <w:pStyle w:val="ListParagraph"/>
              <w:numPr>
                <w:ilvl w:val="0"/>
                <w:numId w:val="8"/>
              </w:numPr>
              <w:tabs>
                <w:tab w:val="left" w:pos="145"/>
              </w:tabs>
              <w:kinsoku w:val="0"/>
              <w:overflowPunct w:val="0"/>
              <w:spacing w:before="54" w:line="269"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7" w:history="1">
              <w:r>
                <w:rPr>
                  <w:rFonts w:ascii="Calibri" w:hAnsi="Calibri" w:cs="Calibri"/>
                  <w:color w:val="231F20"/>
                  <w:spacing w:val="-1"/>
                  <w:sz w:val="14"/>
                  <w:szCs w:val="14"/>
                </w:rPr>
                <w:t>http://www.uokik.gov.pl/sporzadzanie_sprawozdan_z_wykorzystaniem_aplikacji_shrimp.php.</w:t>
              </w:r>
            </w:hyperlink>
          </w:p>
          <w:p w:rsidR="00406691" w:rsidRDefault="00406691" w:rsidP="00C819DD">
            <w:pPr>
              <w:pStyle w:val="ListParagraph"/>
              <w:numPr>
                <w:ilvl w:val="0"/>
                <w:numId w:val="8"/>
              </w:numPr>
              <w:tabs>
                <w:tab w:val="left" w:pos="145"/>
              </w:tabs>
              <w:kinsoku w:val="0"/>
              <w:overflowPunct w:val="0"/>
              <w:spacing w:before="58"/>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406691" w:rsidRDefault="00406691" w:rsidP="00C819DD">
            <w:pPr>
              <w:pStyle w:val="ListParagraph"/>
              <w:numPr>
                <w:ilvl w:val="0"/>
                <w:numId w:val="8"/>
              </w:numPr>
              <w:tabs>
                <w:tab w:val="left" w:pos="145"/>
              </w:tabs>
              <w:kinsoku w:val="0"/>
              <w:overflowPunct w:val="0"/>
              <w:spacing w:before="59" w:line="270"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406691" w:rsidRDefault="00406691" w:rsidP="00C819DD">
            <w:pPr>
              <w:pStyle w:val="ListParagraph"/>
              <w:numPr>
                <w:ilvl w:val="0"/>
                <w:numId w:val="8"/>
              </w:numPr>
              <w:tabs>
                <w:tab w:val="left" w:pos="145"/>
              </w:tabs>
              <w:kinsoku w:val="0"/>
              <w:overflowPunct w:val="0"/>
              <w:spacing w:before="21" w:line="269"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406691" w:rsidRDefault="00406691" w:rsidP="00C819DD">
            <w:pPr>
              <w:pStyle w:val="ListParagraph"/>
              <w:numPr>
                <w:ilvl w:val="0"/>
                <w:numId w:val="8"/>
              </w:numPr>
              <w:tabs>
                <w:tab w:val="left" w:pos="145"/>
              </w:tabs>
              <w:kinsoku w:val="0"/>
              <w:overflowPunct w:val="0"/>
              <w:spacing w:before="22" w:line="269"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406691" w:rsidRDefault="00406691" w:rsidP="00C819DD">
            <w:pPr>
              <w:pStyle w:val="ListParagraph"/>
              <w:numPr>
                <w:ilvl w:val="0"/>
                <w:numId w:val="8"/>
              </w:numPr>
              <w:tabs>
                <w:tab w:val="left" w:pos="145"/>
              </w:tabs>
              <w:kinsoku w:val="0"/>
              <w:overflowPunct w:val="0"/>
              <w:spacing w:before="96" w:line="269"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r>
              <w:rPr>
                <w:rFonts w:ascii="Calibri" w:hAnsi="Calibri" w:cs="Calibri"/>
                <w:color w:val="231F20"/>
                <w:spacing w:val="-1"/>
                <w:sz w:val="14"/>
                <w:szCs w:val="14"/>
              </w:rPr>
              <w:t>minimis</w:t>
            </w:r>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2012 r. </w:t>
            </w:r>
            <w:r>
              <w:rPr>
                <w:rFonts w:ascii="Calibri" w:hAnsi="Calibri" w:cs="Calibri"/>
                <w:color w:val="231F20"/>
                <w:spacing w:val="-1"/>
                <w:sz w:val="14"/>
                <w:szCs w:val="14"/>
              </w:rPr>
              <w:t>poz.</w:t>
            </w:r>
            <w:r>
              <w:rPr>
                <w:rFonts w:ascii="Calibri" w:hAnsi="Calibri" w:cs="Calibri"/>
                <w:color w:val="231F20"/>
                <w:sz w:val="14"/>
                <w:szCs w:val="14"/>
              </w:rPr>
              <w:t xml:space="preserve"> 657,</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późn.</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406691" w:rsidRDefault="00406691" w:rsidP="00C819DD">
            <w:pPr>
              <w:pStyle w:val="ListParagraph"/>
              <w:numPr>
                <w:ilvl w:val="0"/>
                <w:numId w:val="8"/>
              </w:numPr>
              <w:tabs>
                <w:tab w:val="left" w:pos="216"/>
              </w:tabs>
              <w:kinsoku w:val="0"/>
              <w:overflowPunct w:val="0"/>
              <w:spacing w:line="269"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406691" w:rsidRDefault="00406691" w:rsidP="00C819DD">
            <w:pPr>
              <w:pStyle w:val="ListParagraph"/>
              <w:numPr>
                <w:ilvl w:val="0"/>
                <w:numId w:val="8"/>
              </w:numPr>
              <w:tabs>
                <w:tab w:val="left" w:pos="216"/>
              </w:tabs>
              <w:kinsoku w:val="0"/>
              <w:overflowPunct w:val="0"/>
              <w:spacing w:before="20"/>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406691" w:rsidRDefault="00406691" w:rsidP="00C819DD">
            <w:pPr>
              <w:pStyle w:val="ListParagraph"/>
              <w:numPr>
                <w:ilvl w:val="0"/>
                <w:numId w:val="8"/>
              </w:numPr>
              <w:tabs>
                <w:tab w:val="left" w:pos="216"/>
              </w:tabs>
              <w:kinsoku w:val="0"/>
              <w:overflowPunct w:val="0"/>
              <w:spacing w:before="59" w:line="269"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406691" w:rsidRDefault="00406691" w:rsidP="00C819DD">
            <w:pPr>
              <w:pStyle w:val="ListParagraph"/>
              <w:numPr>
                <w:ilvl w:val="0"/>
                <w:numId w:val="8"/>
              </w:numPr>
              <w:tabs>
                <w:tab w:val="left" w:pos="216"/>
              </w:tabs>
              <w:kinsoku w:val="0"/>
              <w:overflowPunct w:val="0"/>
              <w:spacing w:before="11" w:line="269"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2013</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Pr>
                <w:rFonts w:ascii="Calibri" w:hAnsi="Calibri" w:cs="Calibri"/>
                <w:color w:val="231F20"/>
                <w:sz w:val="14"/>
                <w:szCs w:val="14"/>
              </w:rPr>
              <w:t>330,</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późn.</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406691" w:rsidRDefault="00406691" w:rsidP="00C819DD">
            <w:pPr>
              <w:pStyle w:val="ListParagraph"/>
              <w:numPr>
                <w:ilvl w:val="0"/>
                <w:numId w:val="8"/>
              </w:numPr>
              <w:tabs>
                <w:tab w:val="left" w:pos="216"/>
              </w:tabs>
              <w:kinsoku w:val="0"/>
              <w:overflowPunct w:val="0"/>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406691">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406691" w:rsidRDefault="00406691" w:rsidP="00A222E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4217"/>
        <w:gridCol w:w="3916"/>
        <w:gridCol w:w="1508"/>
      </w:tblGrid>
      <w:tr w:rsidR="00406691">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77"/>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406691">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3" w:line="258"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r>
              <w:rPr>
                <w:rFonts w:ascii="Calibri" w:hAnsi="Calibri" w:cs="Calibri"/>
                <w:color w:val="231F20"/>
                <w:sz w:val="21"/>
                <w:szCs w:val="21"/>
              </w:rPr>
              <w:t>minimis.</w:t>
            </w:r>
          </w:p>
        </w:tc>
      </w:tr>
      <w:tr w:rsidR="00406691">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line="258"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406691">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rsidR="00406691" w:rsidRDefault="00406691" w:rsidP="00A222E6">
            <w:pPr>
              <w:pStyle w:val="TableParagraph"/>
              <w:kinsoku w:val="0"/>
              <w:overflowPunct w:val="0"/>
              <w:spacing w:before="20"/>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rsidR="00406691" w:rsidRDefault="00406691" w:rsidP="00A222E6">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406691">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rsidR="00406691" w:rsidRDefault="00406691" w:rsidP="00A222E6">
            <w:pPr>
              <w:pStyle w:val="TableParagraph"/>
              <w:kinsoku w:val="0"/>
              <w:overflowPunct w:val="0"/>
              <w:spacing w:before="103" w:line="258"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406691">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77"/>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pPr>
              <w:pStyle w:val="TableParagraph"/>
              <w:kinsoku w:val="0"/>
              <w:overflowPunct w:val="0"/>
              <w:spacing w:before="77"/>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rsidR="00406691" w:rsidRDefault="00406691" w:rsidP="00A222E6"/>
        </w:tc>
      </w:tr>
      <w:tr w:rsidR="00406691">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2"/>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pPr>
              <w:pStyle w:val="TableParagraph"/>
              <w:kinsoku w:val="0"/>
              <w:overflowPunct w:val="0"/>
              <w:spacing w:before="12"/>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20" w:space="0" w:color="231F20"/>
            </w:tcBorders>
          </w:tcPr>
          <w:p w:rsidR="00406691" w:rsidRDefault="00406691" w:rsidP="00A222E6">
            <w:pPr>
              <w:pStyle w:val="TableParagraph"/>
              <w:kinsoku w:val="0"/>
              <w:overflowPunct w:val="0"/>
              <w:spacing w:before="12"/>
              <w:ind w:left="48"/>
              <w:jc w:val="center"/>
            </w:pPr>
          </w:p>
        </w:tc>
      </w:tr>
      <w:tr w:rsidR="00406691">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pPr>
              <w:pStyle w:val="TableParagraph"/>
              <w:kinsoku w:val="0"/>
              <w:overflowPunct w:val="0"/>
              <w:spacing w:before="5"/>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20" w:space="0" w:color="231F20"/>
            </w:tcBorders>
          </w:tcPr>
          <w:p w:rsidR="00406691" w:rsidRDefault="00406691" w:rsidP="00A222E6">
            <w:pPr>
              <w:pStyle w:val="TableParagraph"/>
              <w:kinsoku w:val="0"/>
              <w:overflowPunct w:val="0"/>
              <w:spacing w:before="5"/>
              <w:ind w:left="4"/>
              <w:jc w:val="center"/>
            </w:pPr>
          </w:p>
        </w:tc>
      </w:tr>
      <w:tr w:rsidR="00406691">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6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pPr>
              <w:pStyle w:val="TableParagraph"/>
              <w:kinsoku w:val="0"/>
              <w:overflowPunct w:val="0"/>
              <w:spacing w:before="65"/>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20" w:space="0" w:color="231F20"/>
            </w:tcBorders>
          </w:tcPr>
          <w:p w:rsidR="00406691" w:rsidRDefault="00406691" w:rsidP="00A222E6">
            <w:pPr>
              <w:pStyle w:val="TableParagraph"/>
              <w:kinsoku w:val="0"/>
              <w:overflowPunct w:val="0"/>
              <w:spacing w:before="65"/>
              <w:ind w:left="846"/>
            </w:pPr>
          </w:p>
        </w:tc>
      </w:tr>
      <w:tr w:rsidR="00406691">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rPr>
                <w:b/>
                <w:bCs/>
                <w:sz w:val="18"/>
                <w:szCs w:val="18"/>
              </w:rPr>
            </w:pPr>
          </w:p>
          <w:p w:rsidR="00406691" w:rsidRDefault="00406691" w:rsidP="00A222E6">
            <w:pPr>
              <w:pStyle w:val="TableParagraph"/>
              <w:kinsoku w:val="0"/>
              <w:overflowPunct w:val="0"/>
              <w:spacing w:before="10"/>
              <w:rPr>
                <w:b/>
                <w:bCs/>
                <w:sz w:val="14"/>
                <w:szCs w:val="14"/>
              </w:rPr>
            </w:pPr>
          </w:p>
          <w:p w:rsidR="00406691" w:rsidRDefault="00406691" w:rsidP="00A222E6">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pPr>
              <w:pStyle w:val="TableParagraph"/>
              <w:kinsoku w:val="0"/>
              <w:overflowPunct w:val="0"/>
              <w:spacing w:before="66"/>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rsidR="00406691" w:rsidRDefault="00406691" w:rsidP="00A222E6">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406691" w:rsidRDefault="00406691" w:rsidP="00A222E6">
            <w:pPr>
              <w:pStyle w:val="TableParagraph"/>
              <w:kinsoku w:val="0"/>
              <w:overflowPunct w:val="0"/>
              <w:spacing w:before="45" w:line="310" w:lineRule="atLeast"/>
              <w:ind w:left="1275" w:right="1247" w:hanging="25"/>
            </w:pPr>
          </w:p>
        </w:tc>
      </w:tr>
      <w:tr w:rsidR="00406691">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9"/>
              <w:rPr>
                <w:b/>
                <w:bCs/>
                <w:sz w:val="16"/>
                <w:szCs w:val="16"/>
              </w:rPr>
            </w:pPr>
          </w:p>
          <w:p w:rsidR="00406691" w:rsidRDefault="00406691" w:rsidP="00A222E6">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406691" w:rsidRDefault="00406691" w:rsidP="00A222E6">
            <w:pPr>
              <w:pStyle w:val="TableParagraph"/>
              <w:kinsoku w:val="0"/>
              <w:overflowPunct w:val="0"/>
              <w:spacing w:before="9"/>
              <w:rPr>
                <w:b/>
                <w:bCs/>
                <w:sz w:val="16"/>
                <w:szCs w:val="16"/>
              </w:rPr>
            </w:pPr>
          </w:p>
          <w:p w:rsidR="00406691" w:rsidRDefault="00406691" w:rsidP="00A222E6">
            <w:pPr>
              <w:pStyle w:val="TableParagraph"/>
              <w:kinsoku w:val="0"/>
              <w:overflowPunct w:val="0"/>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406691" w:rsidRDefault="00406691" w:rsidP="00A222E6">
            <w:pPr>
              <w:pStyle w:val="TableParagraph"/>
              <w:kinsoku w:val="0"/>
              <w:overflowPunct w:val="0"/>
              <w:ind w:left="576"/>
            </w:pPr>
          </w:p>
        </w:tc>
      </w:tr>
      <w:tr w:rsidR="00406691">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0"/>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rsidR="00406691" w:rsidRDefault="00406691" w:rsidP="00A222E6">
            <w:pPr>
              <w:pStyle w:val="TableParagraph"/>
              <w:kinsoku w:val="0"/>
              <w:overflowPunct w:val="0"/>
              <w:spacing w:before="62" w:line="258"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tiret).</w:t>
            </w:r>
          </w:p>
          <w:p w:rsidR="00406691" w:rsidRDefault="00406691" w:rsidP="00A222E6">
            <w:pPr>
              <w:pStyle w:val="TableParagraph"/>
              <w:kinsoku w:val="0"/>
              <w:overflowPunct w:val="0"/>
              <w:spacing w:before="76" w:line="258"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r>
              <w:rPr>
                <w:rFonts w:ascii="Calibri" w:hAnsi="Calibri" w:cs="Calibri"/>
                <w:color w:val="231F20"/>
                <w:spacing w:val="-1"/>
                <w:sz w:val="21"/>
                <w:szCs w:val="21"/>
              </w:rPr>
              <w:t xml:space="preserve">tiret).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406691">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before="40"/>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406691">
        <w:trPr>
          <w:trHeight w:hRule="exact" w:val="298"/>
        </w:trPr>
        <w:tc>
          <w:tcPr>
            <w:tcW w:w="9640" w:type="dxa"/>
            <w:gridSpan w:val="2"/>
            <w:tcBorders>
              <w:top w:val="single" w:sz="14"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406691">
        <w:trPr>
          <w:trHeight w:hRule="exact" w:val="252"/>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32" w:lineRule="exact"/>
              <w:ind w:left="19"/>
              <w:jc w:val="center"/>
            </w:pPr>
            <w:r>
              <w:rPr>
                <w:rFonts w:ascii="Calibri" w:hAnsi="Calibri" w:cs="Calibri"/>
                <w:b/>
                <w:bCs/>
                <w:color w:val="231F20"/>
                <w:sz w:val="21"/>
                <w:szCs w:val="21"/>
              </w:rPr>
              <w:t>Kod</w:t>
            </w:r>
          </w:p>
        </w:tc>
      </w:tr>
      <w:tr w:rsidR="00406691">
        <w:trPr>
          <w:trHeight w:hRule="exact" w:val="203"/>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183" w:lineRule="exact"/>
              <w:ind w:left="20"/>
              <w:jc w:val="center"/>
            </w:pPr>
            <w:r>
              <w:rPr>
                <w:rFonts w:ascii="Calibri" w:hAnsi="Calibri" w:cs="Calibri"/>
                <w:b/>
                <w:bCs/>
                <w:color w:val="231F20"/>
                <w:sz w:val="21"/>
                <w:szCs w:val="21"/>
              </w:rPr>
              <w:t>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4"/>
              <w:jc w:val="center"/>
            </w:pPr>
            <w:r>
              <w:rPr>
                <w:rFonts w:ascii="Calibri" w:hAnsi="Calibri" w:cs="Calibri"/>
                <w:color w:val="231F20"/>
                <w:sz w:val="21"/>
                <w:szCs w:val="21"/>
              </w:rPr>
              <w:t>dotacja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406691">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rsidR="00406691" w:rsidRDefault="00406691" w:rsidP="00A222E6">
            <w:pPr>
              <w:pStyle w:val="TableParagraph"/>
              <w:kinsoku w:val="0"/>
              <w:overflowPunct w:val="0"/>
              <w:spacing w:before="20"/>
              <w:ind w:left="-1" w:right="11"/>
              <w:jc w:val="center"/>
            </w:pPr>
            <w:r>
              <w:rPr>
                <w:rFonts w:ascii="Calibri" w:hAnsi="Calibri" w:cs="Calibri"/>
                <w:color w:val="231F20"/>
                <w:sz w:val="21"/>
                <w:szCs w:val="21"/>
              </w:rPr>
              <w:t>statutowych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24"/>
              <w:ind w:left="394"/>
            </w:pPr>
            <w:r>
              <w:rPr>
                <w:rFonts w:ascii="Calibri" w:hAnsi="Calibri" w:cs="Calibri"/>
                <w:b/>
                <w:bCs/>
                <w:color w:val="231F20"/>
                <w:spacing w:val="-1"/>
                <w:sz w:val="21"/>
                <w:szCs w:val="21"/>
              </w:rPr>
              <w:t>A1.3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406691">
        <w:trPr>
          <w:trHeight w:hRule="exact" w:val="614"/>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2"/>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rsidR="00406691" w:rsidRDefault="00406691" w:rsidP="00A222E6">
            <w:pPr>
              <w:pStyle w:val="TableParagraph"/>
              <w:kinsoku w:val="0"/>
              <w:overflowPunct w:val="0"/>
              <w:spacing w:before="21"/>
              <w:ind w:right="13"/>
              <w:jc w:val="center"/>
            </w:pP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60"/>
              <w:ind w:left="394"/>
            </w:pPr>
            <w:r>
              <w:rPr>
                <w:rFonts w:ascii="Calibri" w:hAnsi="Calibri" w:cs="Calibri"/>
                <w:b/>
                <w:bCs/>
                <w:color w:val="231F20"/>
                <w:spacing w:val="-1"/>
                <w:sz w:val="21"/>
                <w:szCs w:val="21"/>
              </w:rPr>
              <w:t>A2.3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406691">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rsidR="00406691" w:rsidRDefault="00406691" w:rsidP="00A222E6">
            <w:pPr>
              <w:pStyle w:val="TableParagraph"/>
              <w:kinsoku w:val="0"/>
              <w:overflowPunct w:val="0"/>
              <w:spacing w:before="20"/>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rsidR="00406691" w:rsidRDefault="00406691" w:rsidP="00A222E6">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4"/>
              <w:rPr>
                <w:b/>
                <w:bCs/>
                <w:sz w:val="21"/>
                <w:szCs w:val="21"/>
              </w:rPr>
            </w:pPr>
          </w:p>
          <w:p w:rsidR="00406691" w:rsidRDefault="00406691" w:rsidP="00A222E6">
            <w:pPr>
              <w:pStyle w:val="TableParagraph"/>
              <w:kinsoku w:val="0"/>
              <w:overflowPunct w:val="0"/>
              <w:ind w:left="340"/>
            </w:pPr>
            <w:r>
              <w:rPr>
                <w:rFonts w:ascii="Calibri" w:hAnsi="Calibri" w:cs="Calibri"/>
                <w:b/>
                <w:bCs/>
                <w:color w:val="231F20"/>
                <w:spacing w:val="-1"/>
                <w:sz w:val="21"/>
                <w:szCs w:val="21"/>
              </w:rPr>
              <w:t>A2.13</w:t>
            </w:r>
          </w:p>
        </w:tc>
      </w:tr>
      <w:tr w:rsidR="00406691">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rsidR="00406691" w:rsidRDefault="00406691" w:rsidP="00A222E6">
            <w:pPr>
              <w:pStyle w:val="TableParagraph"/>
              <w:kinsoku w:val="0"/>
              <w:overflowPunct w:val="0"/>
              <w:spacing w:before="20"/>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25"/>
              <w:ind w:left="340"/>
            </w:pPr>
            <w:r>
              <w:rPr>
                <w:rFonts w:ascii="Calibri" w:hAnsi="Calibri" w:cs="Calibri"/>
                <w:b/>
                <w:bCs/>
                <w:color w:val="231F20"/>
                <w:spacing w:val="-1"/>
                <w:sz w:val="21"/>
                <w:szCs w:val="21"/>
              </w:rPr>
              <w:t>A2.14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406691">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406691" w:rsidRDefault="00406691" w:rsidP="00A222E6">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18"/>
              <w:ind w:left="322"/>
            </w:pPr>
            <w:r>
              <w:rPr>
                <w:rFonts w:ascii="Calibri" w:hAnsi="Calibri" w:cs="Calibri"/>
                <w:b/>
                <w:bCs/>
                <w:color w:val="231F20"/>
                <w:spacing w:val="-1"/>
                <w:sz w:val="21"/>
                <w:szCs w:val="21"/>
              </w:rPr>
              <w:t>C2.4.1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406691">
        <w:trPr>
          <w:trHeight w:hRule="exact" w:val="515"/>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406691" w:rsidRDefault="00406691" w:rsidP="00A222E6">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11"/>
              <w:ind w:left="322"/>
            </w:pPr>
            <w:r>
              <w:rPr>
                <w:rFonts w:ascii="Calibri" w:hAnsi="Calibri" w:cs="Calibri"/>
                <w:b/>
                <w:bCs/>
                <w:color w:val="231F20"/>
                <w:spacing w:val="-1"/>
                <w:sz w:val="21"/>
                <w:szCs w:val="21"/>
              </w:rPr>
              <w:t>C2.5.1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406691">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406691">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4"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20"/>
              <w:jc w:val="center"/>
            </w:pPr>
            <w:r>
              <w:rPr>
                <w:rFonts w:ascii="Calibri" w:hAnsi="Calibri" w:cs="Calibri"/>
                <w:b/>
                <w:bCs/>
                <w:color w:val="231F20"/>
                <w:sz w:val="21"/>
                <w:szCs w:val="21"/>
              </w:rPr>
              <w:t>E</w:t>
            </w:r>
          </w:p>
        </w:tc>
      </w:tr>
      <w:tr w:rsidR="00406691">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minimis</w:t>
            </w:r>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rsidR="00406691" w:rsidRDefault="00406691" w:rsidP="00C819DD">
            <w:pPr>
              <w:pStyle w:val="Heading11"/>
              <w:numPr>
                <w:ilvl w:val="0"/>
                <w:numId w:val="10"/>
              </w:numPr>
              <w:tabs>
                <w:tab w:val="left" w:pos="390"/>
              </w:tabs>
              <w:kinsoku w:val="0"/>
              <w:overflowPunct w:val="0"/>
              <w:spacing w:line="258" w:lineRule="auto"/>
              <w:ind w:right="238" w:firstLine="0"/>
              <w:outlineLvl w:val="9"/>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406691" w:rsidRDefault="00406691" w:rsidP="00C819DD">
            <w:pPr>
              <w:pStyle w:val="ListParagraph"/>
              <w:numPr>
                <w:ilvl w:val="0"/>
                <w:numId w:val="10"/>
              </w:numPr>
              <w:tabs>
                <w:tab w:val="left" w:pos="399"/>
              </w:tabs>
              <w:kinsoku w:val="0"/>
              <w:overflowPunct w:val="0"/>
              <w:spacing w:before="42" w:line="259"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406691">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line="258"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20"/>
              <w:jc w:val="center"/>
            </w:pPr>
            <w:r>
              <w:rPr>
                <w:rFonts w:ascii="Calibri" w:hAnsi="Calibri" w:cs="Calibri"/>
                <w:b/>
                <w:bCs/>
                <w:color w:val="231F20"/>
                <w:sz w:val="21"/>
                <w:szCs w:val="21"/>
              </w:rPr>
              <w:t>Kod</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406691">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406691">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406691">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406691">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rsidR="00406691" w:rsidRDefault="00406691" w:rsidP="00A222E6">
            <w:pPr>
              <w:pStyle w:val="TableParagraph"/>
              <w:kinsoku w:val="0"/>
              <w:overflowPunct w:val="0"/>
              <w:spacing w:before="20" w:line="259"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rsidR="00406691" w:rsidRDefault="00406691" w:rsidP="00A222E6">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407"/>
            </w:pPr>
            <w:r>
              <w:rPr>
                <w:rFonts w:ascii="Calibri" w:hAnsi="Calibri" w:cs="Calibri"/>
                <w:b/>
                <w:bCs/>
                <w:color w:val="231F20"/>
                <w:spacing w:val="-1"/>
                <w:sz w:val="21"/>
                <w:szCs w:val="21"/>
              </w:rPr>
              <w:t>a2.1</w:t>
            </w:r>
          </w:p>
        </w:tc>
      </w:tr>
      <w:tr w:rsidR="00406691">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rsidR="00406691" w:rsidRDefault="00406691" w:rsidP="00A222E6">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407"/>
            </w:pPr>
            <w:r>
              <w:rPr>
                <w:rFonts w:ascii="Calibri" w:hAnsi="Calibri" w:cs="Calibri"/>
                <w:b/>
                <w:bCs/>
                <w:color w:val="231F20"/>
                <w:spacing w:val="-1"/>
                <w:sz w:val="21"/>
                <w:szCs w:val="21"/>
              </w:rPr>
              <w:t>a2.2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406691">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rsidR="00406691" w:rsidRDefault="00406691" w:rsidP="00A222E6">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407"/>
            </w:pPr>
            <w:r>
              <w:rPr>
                <w:rFonts w:ascii="Calibri" w:hAnsi="Calibri" w:cs="Calibri"/>
                <w:b/>
                <w:bCs/>
                <w:color w:val="231F20"/>
                <w:spacing w:val="-1"/>
                <w:sz w:val="21"/>
                <w:szCs w:val="21"/>
              </w:rPr>
              <w:t>a2.4</w:t>
            </w:r>
          </w:p>
        </w:tc>
      </w:tr>
      <w:tr w:rsidR="00406691">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rsidR="00406691" w:rsidRDefault="00406691" w:rsidP="00A222E6">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407"/>
            </w:pPr>
            <w:r>
              <w:rPr>
                <w:rFonts w:ascii="Calibri" w:hAnsi="Calibri" w:cs="Calibri"/>
                <w:b/>
                <w:bCs/>
                <w:color w:val="231F20"/>
                <w:spacing w:val="-1"/>
                <w:sz w:val="21"/>
                <w:szCs w:val="21"/>
              </w:rPr>
              <w:t>a2.5</w:t>
            </w:r>
          </w:p>
        </w:tc>
      </w:tr>
      <w:tr w:rsidR="00406691">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rsidR="00406691" w:rsidRDefault="00406691" w:rsidP="00A222E6">
            <w:pPr>
              <w:pStyle w:val="TableParagraph"/>
              <w:kinsoku w:val="0"/>
              <w:overflowPunct w:val="0"/>
              <w:spacing w:before="20"/>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407"/>
            </w:pPr>
            <w:r>
              <w:rPr>
                <w:rFonts w:ascii="Calibri" w:hAnsi="Calibri" w:cs="Calibri"/>
                <w:b/>
                <w:bCs/>
                <w:color w:val="231F20"/>
                <w:spacing w:val="-1"/>
                <w:sz w:val="21"/>
                <w:szCs w:val="21"/>
              </w:rPr>
              <w:t>a2.6</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406691">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406691">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406691">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0"/>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6" w:lineRule="exact"/>
              <w:ind w:left="17"/>
              <w:jc w:val="center"/>
            </w:pPr>
            <w:r>
              <w:rPr>
                <w:rFonts w:ascii="Calibri" w:hAnsi="Calibri" w:cs="Calibri"/>
                <w:b/>
                <w:bCs/>
                <w:color w:val="231F20"/>
                <w:sz w:val="21"/>
                <w:szCs w:val="21"/>
              </w:rPr>
              <w:t>a3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line="256" w:lineRule="exact"/>
              <w:ind w:left="17"/>
              <w:jc w:val="center"/>
            </w:pPr>
            <w:r>
              <w:rPr>
                <w:rFonts w:ascii="Calibri" w:hAnsi="Calibri" w:cs="Calibri"/>
                <w:b/>
                <w:bCs/>
                <w:color w:val="231F20"/>
                <w:sz w:val="21"/>
                <w:szCs w:val="21"/>
              </w:rPr>
              <w:t>a4</w:t>
            </w:r>
          </w:p>
        </w:tc>
      </w:tr>
      <w:tr w:rsidR="00406691">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4" w:line="258"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406691">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3" w:line="258"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406691">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9"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8"/>
              <w:jc w:val="center"/>
            </w:pPr>
            <w:r>
              <w:rPr>
                <w:rFonts w:ascii="Calibri" w:hAnsi="Calibri" w:cs="Calibri"/>
                <w:b/>
                <w:bCs/>
                <w:color w:val="231F20"/>
                <w:sz w:val="21"/>
                <w:szCs w:val="21"/>
              </w:rPr>
              <w:t>a11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406691">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8" w:line="258"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7"/>
              <w:jc w:val="center"/>
            </w:pPr>
            <w:r>
              <w:rPr>
                <w:rFonts w:ascii="Calibri" w:hAnsi="Calibri" w:cs="Calibri"/>
                <w:b/>
                <w:bCs/>
                <w:color w:val="231F20"/>
                <w:sz w:val="21"/>
                <w:szCs w:val="21"/>
              </w:rPr>
              <w:t>a13</w:t>
            </w:r>
          </w:p>
        </w:tc>
      </w:tr>
      <w:tr w:rsidR="00406691">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
              <w:jc w:val="center"/>
            </w:pPr>
            <w:r>
              <w:rPr>
                <w:rFonts w:ascii="Calibri" w:hAnsi="Calibri" w:cs="Calibri"/>
                <w:b/>
                <w:bCs/>
                <w:color w:val="231F20"/>
                <w:spacing w:val="-1"/>
                <w:sz w:val="21"/>
                <w:szCs w:val="21"/>
              </w:rPr>
              <w:t>Pomoc szkoleniowa</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406691">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9"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8"/>
              <w:jc w:val="center"/>
            </w:pPr>
            <w:r>
              <w:rPr>
                <w:rFonts w:ascii="Calibri" w:hAnsi="Calibri" w:cs="Calibri"/>
                <w:b/>
                <w:bCs/>
                <w:color w:val="231F20"/>
                <w:sz w:val="21"/>
                <w:szCs w:val="21"/>
              </w:rPr>
              <w:t>a17</w:t>
            </w:r>
          </w:p>
        </w:tc>
      </w:tr>
      <w:tr w:rsidR="00406691">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8"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8"/>
              <w:jc w:val="center"/>
            </w:pPr>
            <w:r>
              <w:rPr>
                <w:rFonts w:ascii="Calibri" w:hAnsi="Calibri" w:cs="Calibri"/>
                <w:b/>
                <w:bCs/>
                <w:color w:val="231F20"/>
                <w:sz w:val="21"/>
                <w:szCs w:val="21"/>
              </w:rPr>
              <w:t>a18</w:t>
            </w:r>
          </w:p>
        </w:tc>
      </w:tr>
      <w:tr w:rsidR="00406691">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8"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8"/>
              <w:jc w:val="center"/>
            </w:pPr>
            <w:r>
              <w:rPr>
                <w:rFonts w:ascii="Calibri" w:hAnsi="Calibri" w:cs="Calibri"/>
                <w:b/>
                <w:bCs/>
                <w:color w:val="231F20"/>
                <w:sz w:val="21"/>
                <w:szCs w:val="21"/>
              </w:rPr>
              <w:t>a19</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406691">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9"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8"/>
              <w:jc w:val="center"/>
            </w:pPr>
            <w:r>
              <w:rPr>
                <w:rFonts w:ascii="Calibri" w:hAnsi="Calibri" w:cs="Calibri"/>
                <w:b/>
                <w:bCs/>
                <w:color w:val="231F20"/>
                <w:sz w:val="21"/>
                <w:szCs w:val="21"/>
              </w:rPr>
              <w:t>a23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406691">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406691">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406691">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rsidR="00406691" w:rsidRDefault="00406691" w:rsidP="00A222E6">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21"/>
              <w:jc w:val="center"/>
            </w:pPr>
            <w:r>
              <w:rPr>
                <w:rFonts w:ascii="Calibri" w:hAnsi="Calibri" w:cs="Calibri"/>
                <w:b/>
                <w:bCs/>
                <w:color w:val="231F20"/>
                <w:sz w:val="21"/>
                <w:szCs w:val="21"/>
              </w:rPr>
              <w:t>c5</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406691">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8"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7"/>
              <w:jc w:val="center"/>
            </w:pPr>
            <w:r>
              <w:rPr>
                <w:rFonts w:ascii="Calibri" w:hAnsi="Calibri" w:cs="Calibri"/>
                <w:b/>
                <w:bCs/>
                <w:color w:val="231F20"/>
                <w:sz w:val="21"/>
                <w:szCs w:val="21"/>
              </w:rPr>
              <w:t>e1t</w:t>
            </w:r>
          </w:p>
        </w:tc>
      </w:tr>
      <w:tr w:rsidR="00406691">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8"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r>
              <w:rPr>
                <w:rFonts w:ascii="Calibri" w:hAnsi="Calibri" w:cs="Calibri"/>
                <w:i/>
                <w:iCs/>
                <w:color w:val="231F20"/>
                <w:sz w:val="21"/>
                <w:szCs w:val="21"/>
              </w:rPr>
              <w:t>minimis</w:t>
            </w:r>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19"/>
              <w:jc w:val="center"/>
            </w:pPr>
            <w:r>
              <w:rPr>
                <w:rFonts w:ascii="Calibri" w:hAnsi="Calibri" w:cs="Calibri"/>
                <w:b/>
                <w:bCs/>
                <w:color w:val="231F20"/>
                <w:sz w:val="21"/>
                <w:szCs w:val="21"/>
              </w:rPr>
              <w:t>e1c</w:t>
            </w:r>
          </w:p>
        </w:tc>
      </w:tr>
      <w:tr w:rsidR="00406691">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406691" w:rsidRDefault="00406691" w:rsidP="00A222E6">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tbl>
      <w:tblPr>
        <w:tblW w:w="0" w:type="auto"/>
        <w:tblInd w:w="2" w:type="dxa"/>
        <w:tblLayout w:type="fixed"/>
        <w:tblCellMar>
          <w:left w:w="0" w:type="dxa"/>
          <w:right w:w="0" w:type="dxa"/>
        </w:tblCellMar>
        <w:tblLook w:val="0000"/>
      </w:tblPr>
      <w:tblGrid>
        <w:gridCol w:w="8434"/>
        <w:gridCol w:w="1206"/>
      </w:tblGrid>
      <w:tr w:rsidR="00406691">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406691">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406691">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406691">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8"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ind w:left="402"/>
            </w:pPr>
            <w:r>
              <w:rPr>
                <w:rFonts w:ascii="Calibri" w:hAnsi="Calibri" w:cs="Calibri"/>
                <w:b/>
                <w:bCs/>
                <w:color w:val="231F20"/>
                <w:spacing w:val="-1"/>
                <w:sz w:val="21"/>
                <w:szCs w:val="21"/>
              </w:rPr>
              <w:t>d3.3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406691">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406691">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406691">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2"/>
              <w:jc w:val="center"/>
            </w:pPr>
            <w:r>
              <w:rPr>
                <w:rFonts w:ascii="Calibri" w:hAnsi="Calibri" w:cs="Calibri"/>
                <w:b/>
                <w:bCs/>
                <w:color w:val="231F20"/>
                <w:spacing w:val="-1"/>
                <w:sz w:val="21"/>
                <w:szCs w:val="21"/>
              </w:rPr>
              <w:t>LOTNICTWO</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ind w:left="402"/>
            </w:pPr>
            <w:r>
              <w:rPr>
                <w:rFonts w:ascii="Calibri" w:hAnsi="Calibri" w:cs="Calibri"/>
                <w:b/>
                <w:bCs/>
                <w:color w:val="231F20"/>
                <w:spacing w:val="-1"/>
                <w:sz w:val="21"/>
                <w:szCs w:val="21"/>
              </w:rPr>
              <w:t>d5.3</w:t>
            </w:r>
          </w:p>
        </w:tc>
      </w:tr>
      <w:tr w:rsidR="00406691">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rsidR="00406691" w:rsidRDefault="00406691" w:rsidP="00A222E6">
            <w:pPr>
              <w:pStyle w:val="TableParagraph"/>
              <w:kinsoku w:val="0"/>
              <w:overflowPunct w:val="0"/>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406691">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rsidR="00406691" w:rsidRDefault="00406691" w:rsidP="00A222E6">
            <w:pPr>
              <w:pStyle w:val="TableParagraph"/>
              <w:kinsoku w:val="0"/>
              <w:overflowPunct w:val="0"/>
              <w:spacing w:before="20" w:line="259"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18"/>
              <w:jc w:val="center"/>
            </w:pPr>
            <w:r>
              <w:rPr>
                <w:rFonts w:ascii="Calibri" w:hAnsi="Calibri" w:cs="Calibri"/>
                <w:b/>
                <w:bCs/>
                <w:color w:val="231F20"/>
                <w:sz w:val="21"/>
                <w:szCs w:val="21"/>
              </w:rPr>
              <w:t>d8</w:t>
            </w:r>
          </w:p>
        </w:tc>
      </w:tr>
      <w:tr w:rsidR="00406691">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rsidR="00406691" w:rsidRDefault="00406691" w:rsidP="00A222E6">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ind w:left="18"/>
              <w:jc w:val="center"/>
            </w:pPr>
            <w:r>
              <w:rPr>
                <w:rFonts w:ascii="Calibri" w:hAnsi="Calibri" w:cs="Calibri"/>
                <w:b/>
                <w:bCs/>
                <w:color w:val="231F20"/>
                <w:sz w:val="21"/>
                <w:szCs w:val="21"/>
              </w:rPr>
              <w:t>d9</w:t>
            </w:r>
          </w:p>
        </w:tc>
      </w:tr>
      <w:tr w:rsidR="00406691">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406691" w:rsidRDefault="00406691" w:rsidP="00A222E6">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rsidR="00406691" w:rsidRDefault="00406691" w:rsidP="00A222E6">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406691">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rsidR="00406691" w:rsidRDefault="00406691" w:rsidP="00A222E6">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2F3033">
      <w:pPr>
        <w:ind w:left="4963" w:firstLine="709"/>
        <w:rPr>
          <w:sz w:val="16"/>
          <w:szCs w:val="16"/>
        </w:rPr>
      </w:pPr>
    </w:p>
    <w:p w:rsidR="00406691" w:rsidRDefault="00406691" w:rsidP="00754043"/>
    <w:sectPr w:rsidR="00406691" w:rsidSect="00C819DD">
      <w:headerReference w:type="default" r:id="rId8"/>
      <w:footerReference w:type="default" r:id="rId9"/>
      <w:type w:val="continuous"/>
      <w:pgSz w:w="11905" w:h="16837"/>
      <w:pgMar w:top="-559" w:right="1418" w:bottom="993" w:left="1418" w:header="709" w:footer="709" w:gutter="0"/>
      <w:cols w:space="709"/>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691" w:rsidRDefault="00406691" w:rsidP="00917487">
      <w:pPr>
        <w:pStyle w:val="Standard"/>
      </w:pPr>
      <w:r>
        <w:separator/>
      </w:r>
    </w:p>
  </w:endnote>
  <w:endnote w:type="continuationSeparator" w:id="0">
    <w:p w:rsidR="00406691" w:rsidRDefault="00406691" w:rsidP="00917487">
      <w:pPr>
        <w:pStyle w:val="Standar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91" w:rsidRDefault="00406691" w:rsidP="00080AE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6691" w:rsidRDefault="00406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691" w:rsidRDefault="00406691" w:rsidP="00917487">
      <w:pPr>
        <w:pStyle w:val="Standard"/>
      </w:pPr>
      <w:r>
        <w:separator/>
      </w:r>
    </w:p>
  </w:footnote>
  <w:footnote w:type="continuationSeparator" w:id="0">
    <w:p w:rsidR="00406691" w:rsidRDefault="00406691" w:rsidP="00917487">
      <w:pPr>
        <w:pStyle w:val="Standard"/>
      </w:pPr>
      <w:r>
        <w:continuationSeparator/>
      </w:r>
    </w:p>
  </w:footnote>
  <w:footnote w:id="1">
    <w:p w:rsidR="00406691" w:rsidRDefault="00406691" w:rsidP="009479E3">
      <w:pPr>
        <w:pStyle w:val="FootnoteText"/>
      </w:pPr>
      <w:r w:rsidRPr="00EC4C14">
        <w:rPr>
          <w:b/>
          <w:bCs/>
        </w:rPr>
        <w:t>*</w:t>
      </w:r>
      <w:r w:rsidRPr="00EC4C14">
        <w:rPr>
          <w:b/>
          <w:bCs/>
          <w:sz w:val="18"/>
          <w:szCs w:val="18"/>
        </w:rPr>
        <w:t>niepotrzebne skreślić</w:t>
      </w:r>
    </w:p>
  </w:footnote>
  <w:footnote w:id="2">
    <w:p w:rsidR="00406691" w:rsidRDefault="00406691" w:rsidP="0002061D">
      <w:pPr>
        <w:pStyle w:val="FootnoteText"/>
      </w:pPr>
      <w:r>
        <w:t xml:space="preserve">* </w:t>
      </w:r>
      <w:r w:rsidRPr="00952223">
        <w:rPr>
          <w:sz w:val="16"/>
          <w:szCs w:val="16"/>
        </w:rPr>
        <w:t>niepotrzebne skreślić</w:t>
      </w:r>
    </w:p>
  </w:footnote>
  <w:footnote w:id="3">
    <w:p w:rsidR="00406691" w:rsidRDefault="00406691" w:rsidP="0002061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91" w:rsidRDefault="00406691">
    <w:pPr>
      <w:pStyle w:val="Header"/>
    </w:pPr>
  </w:p>
  <w:p w:rsidR="00406691" w:rsidRDefault="00406691" w:rsidP="002F3033">
    <w:pPr>
      <w:pStyle w:val="Obszartekstu"/>
    </w:pPr>
  </w:p>
  <w:p w:rsidR="00406691" w:rsidRPr="002F3033" w:rsidRDefault="00406691" w:rsidP="002F3033">
    <w:pPr>
      <w:pStyle w:val="Obszartekstu"/>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8"/>
    <w:lvl w:ilvl="0">
      <w:start w:val="1"/>
      <w:numFmt w:val="decimal"/>
      <w:suff w:val="nothing"/>
      <w:lvlText w:val="%1."/>
      <w:lvlJc w:val="left"/>
      <w:pPr>
        <w:ind w:left="18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name w:val="WW8Num7"/>
    <w:lvl w:ilvl="0">
      <w:start w:val="1"/>
      <w:numFmt w:val="upperRoman"/>
      <w:suff w:val="nothing"/>
      <w:lvlText w:val="%1."/>
      <w:lvlJc w:val="left"/>
      <w:pPr>
        <w:ind w:left="19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501CD584"/>
    <w:name w:val="WW8Num6"/>
    <w:lvl w:ilvl="0">
      <w:start w:val="1"/>
      <w:numFmt w:val="decimal"/>
      <w:suff w:val="nothing"/>
      <w:lvlText w:val="%1."/>
      <w:lvlJc w:val="left"/>
      <w:pPr>
        <w:ind w:left="1778"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00000004"/>
    <w:name w:val="WW8Num5"/>
    <w:lvl w:ilvl="0">
      <w:start w:val="1"/>
      <w:numFmt w:val="decimal"/>
      <w:suff w:val="nothing"/>
      <w:lvlText w:val="%1."/>
      <w:lvlJc w:val="left"/>
      <w:pPr>
        <w:ind w:left="16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00000005"/>
    <w:name w:val="WW8Num4"/>
    <w:lvl w:ilvl="0">
      <w:start w:val="4"/>
      <w:numFmt w:val="decimal"/>
      <w:suff w:val="nothing"/>
      <w:lvlText w:val="%1."/>
      <w:lvlJc w:val="left"/>
      <w:pPr>
        <w:ind w:left="1353"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3B6649C0"/>
    <w:name w:val="WW8Num2"/>
    <w:lvl w:ilvl="0">
      <w:start w:val="1"/>
      <w:numFmt w:val="decimal"/>
      <w:suff w:val="nothing"/>
      <w:lvlText w:val="%1."/>
      <w:lvlJc w:val="left"/>
      <w:pPr>
        <w:ind w:left="1353"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00000007"/>
    <w:name w:val="WW8Num1"/>
    <w:lvl w:ilvl="0">
      <w:start w:val="1"/>
      <w:numFmt w:val="decimal"/>
      <w:suff w:val="nothing"/>
      <w:lvlText w:val="%1."/>
      <w:lvlJc w:val="left"/>
      <w:pPr>
        <w:ind w:left="16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0"/>
    <w:multiLevelType w:val="multilevel"/>
    <w:tmpl w:val="00000010"/>
    <w:name w:val="WW8Num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9">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1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nsid w:val="07382CC4"/>
    <w:multiLevelType w:val="hybridMultilevel"/>
    <w:tmpl w:val="A38E0D82"/>
    <w:lvl w:ilvl="0" w:tplc="9EACC9B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DCC04B6"/>
    <w:multiLevelType w:val="multilevel"/>
    <w:tmpl w:val="77185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4C2659"/>
    <w:multiLevelType w:val="hybridMultilevel"/>
    <w:tmpl w:val="77DA4762"/>
    <w:lvl w:ilvl="0" w:tplc="F5C4F1FA">
      <w:start w:val="1"/>
      <w:numFmt w:val="decimal"/>
      <w:lvlText w:val="%1."/>
      <w:lvlJc w:val="left"/>
      <w:pPr>
        <w:tabs>
          <w:tab w:val="num" w:pos="2400"/>
        </w:tabs>
        <w:ind w:left="2400" w:hanging="360"/>
      </w:pPr>
      <w:rPr>
        <w:rFonts w:hint="default"/>
        <w:b/>
        <w:bCs/>
      </w:rPr>
    </w:lvl>
    <w:lvl w:ilvl="1" w:tplc="04150019">
      <w:start w:val="1"/>
      <w:numFmt w:val="lowerLetter"/>
      <w:lvlText w:val="%2."/>
      <w:lvlJc w:val="left"/>
      <w:pPr>
        <w:tabs>
          <w:tab w:val="num" w:pos="3120"/>
        </w:tabs>
        <w:ind w:left="3120" w:hanging="360"/>
      </w:pPr>
    </w:lvl>
    <w:lvl w:ilvl="2" w:tplc="0415001B">
      <w:start w:val="1"/>
      <w:numFmt w:val="lowerRoman"/>
      <w:lvlText w:val="%3."/>
      <w:lvlJc w:val="right"/>
      <w:pPr>
        <w:tabs>
          <w:tab w:val="num" w:pos="3840"/>
        </w:tabs>
        <w:ind w:left="3840" w:hanging="180"/>
      </w:pPr>
    </w:lvl>
    <w:lvl w:ilvl="3" w:tplc="0415000F">
      <w:start w:val="1"/>
      <w:numFmt w:val="decimal"/>
      <w:lvlText w:val="%4."/>
      <w:lvlJc w:val="left"/>
      <w:pPr>
        <w:tabs>
          <w:tab w:val="num" w:pos="4560"/>
        </w:tabs>
        <w:ind w:left="4560" w:hanging="360"/>
      </w:pPr>
    </w:lvl>
    <w:lvl w:ilvl="4" w:tplc="04150019">
      <w:start w:val="1"/>
      <w:numFmt w:val="lowerLetter"/>
      <w:lvlText w:val="%5."/>
      <w:lvlJc w:val="left"/>
      <w:pPr>
        <w:tabs>
          <w:tab w:val="num" w:pos="5280"/>
        </w:tabs>
        <w:ind w:left="5280" w:hanging="360"/>
      </w:pPr>
    </w:lvl>
    <w:lvl w:ilvl="5" w:tplc="0415001B">
      <w:start w:val="1"/>
      <w:numFmt w:val="lowerRoman"/>
      <w:lvlText w:val="%6."/>
      <w:lvlJc w:val="right"/>
      <w:pPr>
        <w:tabs>
          <w:tab w:val="num" w:pos="6000"/>
        </w:tabs>
        <w:ind w:left="6000" w:hanging="180"/>
      </w:pPr>
    </w:lvl>
    <w:lvl w:ilvl="6" w:tplc="0415000F">
      <w:start w:val="1"/>
      <w:numFmt w:val="decimal"/>
      <w:lvlText w:val="%7."/>
      <w:lvlJc w:val="left"/>
      <w:pPr>
        <w:tabs>
          <w:tab w:val="num" w:pos="6720"/>
        </w:tabs>
        <w:ind w:left="6720" w:hanging="360"/>
      </w:pPr>
    </w:lvl>
    <w:lvl w:ilvl="7" w:tplc="04150019">
      <w:start w:val="1"/>
      <w:numFmt w:val="lowerLetter"/>
      <w:lvlText w:val="%8."/>
      <w:lvlJc w:val="left"/>
      <w:pPr>
        <w:tabs>
          <w:tab w:val="num" w:pos="7440"/>
        </w:tabs>
        <w:ind w:left="7440" w:hanging="360"/>
      </w:pPr>
    </w:lvl>
    <w:lvl w:ilvl="8" w:tplc="0415001B">
      <w:start w:val="1"/>
      <w:numFmt w:val="lowerRoman"/>
      <w:lvlText w:val="%9."/>
      <w:lvlJc w:val="right"/>
      <w:pPr>
        <w:tabs>
          <w:tab w:val="num" w:pos="8160"/>
        </w:tabs>
        <w:ind w:left="8160" w:hanging="180"/>
      </w:pPr>
    </w:lvl>
  </w:abstractNum>
  <w:abstractNum w:abstractNumId="14">
    <w:nsid w:val="576F16C3"/>
    <w:multiLevelType w:val="singleLevel"/>
    <w:tmpl w:val="04150011"/>
    <w:lvl w:ilvl="0">
      <w:start w:val="1"/>
      <w:numFmt w:val="decimal"/>
      <w:lvlText w:val="%1)"/>
      <w:lvlJc w:val="left"/>
      <w:pPr>
        <w:tabs>
          <w:tab w:val="num" w:pos="360"/>
        </w:tabs>
        <w:ind w:left="360" w:hanging="360"/>
      </w:pPr>
      <w:rPr>
        <w:rFonts w:hint="default"/>
      </w:rPr>
    </w:lvl>
  </w:abstractNum>
  <w:abstractNum w:abstractNumId="15">
    <w:nsid w:val="601E2B53"/>
    <w:multiLevelType w:val="hybridMultilevel"/>
    <w:tmpl w:val="B434CEA0"/>
    <w:lvl w:ilvl="0" w:tplc="983A6B30">
      <w:start w:val="1"/>
      <w:numFmt w:val="decimal"/>
      <w:lvlText w:val="%1."/>
      <w:lvlJc w:val="left"/>
      <w:pPr>
        <w:tabs>
          <w:tab w:val="num" w:pos="720"/>
        </w:tabs>
        <w:ind w:left="720" w:hanging="360"/>
      </w:pPr>
      <w:rPr>
        <w:rFonts w:hint="default"/>
        <w:b/>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76D7598"/>
    <w:multiLevelType w:val="singleLevel"/>
    <w:tmpl w:val="04150011"/>
    <w:lvl w:ilvl="0">
      <w:start w:val="1"/>
      <w:numFmt w:val="decimal"/>
      <w:lvlText w:val="%1)"/>
      <w:lvlJc w:val="left"/>
      <w:pPr>
        <w:tabs>
          <w:tab w:val="num" w:pos="360"/>
        </w:tabs>
        <w:ind w:left="360" w:hanging="360"/>
      </w:pPr>
      <w:rPr>
        <w:rFonts w:hint="default"/>
      </w:rPr>
    </w:lvl>
  </w:abstractNum>
  <w:abstractNum w:abstractNumId="17">
    <w:nsid w:val="7EF13F2F"/>
    <w:multiLevelType w:val="hybridMultilevel"/>
    <w:tmpl w:val="D0689A8C"/>
    <w:lvl w:ilvl="0" w:tplc="42F2C520">
      <w:start w:val="7"/>
      <w:numFmt w:val="decimal"/>
      <w:pStyle w:val="Tytu1"/>
      <w:lvlText w:val="%1."/>
      <w:lvlJc w:val="left"/>
      <w:pPr>
        <w:tabs>
          <w:tab w:val="num" w:pos="928"/>
        </w:tabs>
        <w:ind w:left="928" w:hanging="360"/>
      </w:pPr>
      <w:rPr>
        <w:rFonts w:hint="default"/>
        <w:sz w:val="22"/>
        <w:szCs w:val="22"/>
      </w:rPr>
    </w:lvl>
    <w:lvl w:ilvl="1" w:tplc="04150019">
      <w:start w:val="1"/>
      <w:numFmt w:val="lowerLetter"/>
      <w:pStyle w:val="Tytu2"/>
      <w:lvlText w:val="%2."/>
      <w:lvlJc w:val="left"/>
      <w:pPr>
        <w:tabs>
          <w:tab w:val="num" w:pos="1648"/>
        </w:tabs>
        <w:ind w:left="1648" w:hanging="360"/>
      </w:pPr>
    </w:lvl>
    <w:lvl w:ilvl="2" w:tplc="0415001B">
      <w:start w:val="1"/>
      <w:numFmt w:val="lowerRoman"/>
      <w:pStyle w:val="Tytu3"/>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num w:numId="1">
    <w:abstractNumId w:val="17"/>
  </w:num>
  <w:num w:numId="2">
    <w:abstractNumId w:val="11"/>
  </w:num>
  <w:num w:numId="3">
    <w:abstractNumId w:val="13"/>
  </w:num>
  <w:num w:numId="4">
    <w:abstractNumId w:val="12"/>
  </w:num>
  <w:num w:numId="5">
    <w:abstractNumId w:val="14"/>
  </w:num>
  <w:num w:numId="6">
    <w:abstractNumId w:val="16"/>
  </w:num>
  <w:num w:numId="7">
    <w:abstractNumId w:val="15"/>
  </w:num>
  <w:num w:numId="8">
    <w:abstractNumId w:val="9"/>
  </w:num>
  <w:num w:numId="9">
    <w:abstractNumId w:val="8"/>
  </w:num>
  <w:num w:numId="1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defaultTabStop w:val="709"/>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958"/>
    <w:rsid w:val="0000343E"/>
    <w:rsid w:val="00006869"/>
    <w:rsid w:val="00011665"/>
    <w:rsid w:val="000140AC"/>
    <w:rsid w:val="0002061D"/>
    <w:rsid w:val="00023111"/>
    <w:rsid w:val="00023198"/>
    <w:rsid w:val="00025363"/>
    <w:rsid w:val="00026739"/>
    <w:rsid w:val="0002677F"/>
    <w:rsid w:val="0003325F"/>
    <w:rsid w:val="00035192"/>
    <w:rsid w:val="00035B44"/>
    <w:rsid w:val="000364B4"/>
    <w:rsid w:val="00040585"/>
    <w:rsid w:val="00051429"/>
    <w:rsid w:val="0005670C"/>
    <w:rsid w:val="000572EF"/>
    <w:rsid w:val="00060BEC"/>
    <w:rsid w:val="00063C6C"/>
    <w:rsid w:val="00067A5F"/>
    <w:rsid w:val="00080AE5"/>
    <w:rsid w:val="00087408"/>
    <w:rsid w:val="00087AF8"/>
    <w:rsid w:val="000A2E2B"/>
    <w:rsid w:val="000A6E7C"/>
    <w:rsid w:val="000B51F0"/>
    <w:rsid w:val="000B6E0A"/>
    <w:rsid w:val="000B7DC2"/>
    <w:rsid w:val="000C0839"/>
    <w:rsid w:val="000C11E4"/>
    <w:rsid w:val="000C2795"/>
    <w:rsid w:val="000C5CA0"/>
    <w:rsid w:val="000C70A3"/>
    <w:rsid w:val="000D3C21"/>
    <w:rsid w:val="000D4841"/>
    <w:rsid w:val="000D6BC6"/>
    <w:rsid w:val="000E4A7E"/>
    <w:rsid w:val="000E7EEE"/>
    <w:rsid w:val="001020AD"/>
    <w:rsid w:val="00102986"/>
    <w:rsid w:val="00104A6E"/>
    <w:rsid w:val="00107673"/>
    <w:rsid w:val="00110EDA"/>
    <w:rsid w:val="00111575"/>
    <w:rsid w:val="00120DB0"/>
    <w:rsid w:val="00122839"/>
    <w:rsid w:val="00127361"/>
    <w:rsid w:val="001302B4"/>
    <w:rsid w:val="00144B69"/>
    <w:rsid w:val="00153FBF"/>
    <w:rsid w:val="0016061B"/>
    <w:rsid w:val="00160E7A"/>
    <w:rsid w:val="0017226F"/>
    <w:rsid w:val="00172F0E"/>
    <w:rsid w:val="001737A4"/>
    <w:rsid w:val="001755BD"/>
    <w:rsid w:val="00177D16"/>
    <w:rsid w:val="0018594C"/>
    <w:rsid w:val="00186DBC"/>
    <w:rsid w:val="001959D7"/>
    <w:rsid w:val="001A0CE3"/>
    <w:rsid w:val="001A2BD1"/>
    <w:rsid w:val="001A65EB"/>
    <w:rsid w:val="001A7414"/>
    <w:rsid w:val="001C0D17"/>
    <w:rsid w:val="001C5CEA"/>
    <w:rsid w:val="001C7AEB"/>
    <w:rsid w:val="001C7E36"/>
    <w:rsid w:val="001D0646"/>
    <w:rsid w:val="001D5931"/>
    <w:rsid w:val="001D61DC"/>
    <w:rsid w:val="001E0C11"/>
    <w:rsid w:val="001E69DD"/>
    <w:rsid w:val="001F4D28"/>
    <w:rsid w:val="001F67CC"/>
    <w:rsid w:val="001F6C3B"/>
    <w:rsid w:val="001F7E05"/>
    <w:rsid w:val="002007B3"/>
    <w:rsid w:val="002035F5"/>
    <w:rsid w:val="0021126F"/>
    <w:rsid w:val="0021603B"/>
    <w:rsid w:val="002231CB"/>
    <w:rsid w:val="00243C47"/>
    <w:rsid w:val="002450FF"/>
    <w:rsid w:val="0024523E"/>
    <w:rsid w:val="00251360"/>
    <w:rsid w:val="002617A4"/>
    <w:rsid w:val="00266370"/>
    <w:rsid w:val="00274846"/>
    <w:rsid w:val="00276D33"/>
    <w:rsid w:val="00280958"/>
    <w:rsid w:val="002867F7"/>
    <w:rsid w:val="00291B44"/>
    <w:rsid w:val="00291BCC"/>
    <w:rsid w:val="0029229C"/>
    <w:rsid w:val="00293017"/>
    <w:rsid w:val="00294F5E"/>
    <w:rsid w:val="00295F4A"/>
    <w:rsid w:val="00296E68"/>
    <w:rsid w:val="002A2C44"/>
    <w:rsid w:val="002B3C07"/>
    <w:rsid w:val="002C1BB3"/>
    <w:rsid w:val="002C600A"/>
    <w:rsid w:val="002D1987"/>
    <w:rsid w:val="002D2E97"/>
    <w:rsid w:val="002E18CB"/>
    <w:rsid w:val="002E51EB"/>
    <w:rsid w:val="002F08C3"/>
    <w:rsid w:val="002F3033"/>
    <w:rsid w:val="0030403E"/>
    <w:rsid w:val="00306611"/>
    <w:rsid w:val="0030682B"/>
    <w:rsid w:val="003102B5"/>
    <w:rsid w:val="003135CD"/>
    <w:rsid w:val="003160CA"/>
    <w:rsid w:val="00316ADA"/>
    <w:rsid w:val="00326186"/>
    <w:rsid w:val="003321D7"/>
    <w:rsid w:val="00335AC8"/>
    <w:rsid w:val="00344909"/>
    <w:rsid w:val="0036231A"/>
    <w:rsid w:val="003707F9"/>
    <w:rsid w:val="0037236E"/>
    <w:rsid w:val="00373AD3"/>
    <w:rsid w:val="0037687A"/>
    <w:rsid w:val="0038042C"/>
    <w:rsid w:val="00390E8D"/>
    <w:rsid w:val="003A1C04"/>
    <w:rsid w:val="003A411C"/>
    <w:rsid w:val="003B232B"/>
    <w:rsid w:val="003B2CEE"/>
    <w:rsid w:val="003B5444"/>
    <w:rsid w:val="003B6A6B"/>
    <w:rsid w:val="003B6FB0"/>
    <w:rsid w:val="003D4937"/>
    <w:rsid w:val="003F21FA"/>
    <w:rsid w:val="003F3927"/>
    <w:rsid w:val="003F6E78"/>
    <w:rsid w:val="00404217"/>
    <w:rsid w:val="00405575"/>
    <w:rsid w:val="00406691"/>
    <w:rsid w:val="00406D59"/>
    <w:rsid w:val="00406D80"/>
    <w:rsid w:val="00414FBC"/>
    <w:rsid w:val="0041703F"/>
    <w:rsid w:val="00420FAA"/>
    <w:rsid w:val="004264CC"/>
    <w:rsid w:val="00430580"/>
    <w:rsid w:val="00430866"/>
    <w:rsid w:val="00445437"/>
    <w:rsid w:val="00446A46"/>
    <w:rsid w:val="00446CA5"/>
    <w:rsid w:val="004474AB"/>
    <w:rsid w:val="00455845"/>
    <w:rsid w:val="00456047"/>
    <w:rsid w:val="004573C3"/>
    <w:rsid w:val="00464443"/>
    <w:rsid w:val="00464713"/>
    <w:rsid w:val="004748B3"/>
    <w:rsid w:val="00475319"/>
    <w:rsid w:val="00485844"/>
    <w:rsid w:val="004864A6"/>
    <w:rsid w:val="00490A2C"/>
    <w:rsid w:val="00494402"/>
    <w:rsid w:val="00496EDA"/>
    <w:rsid w:val="004A5ECC"/>
    <w:rsid w:val="004A788A"/>
    <w:rsid w:val="004A7968"/>
    <w:rsid w:val="004B1C86"/>
    <w:rsid w:val="004B5B1F"/>
    <w:rsid w:val="004C1B34"/>
    <w:rsid w:val="004C6E74"/>
    <w:rsid w:val="004D0AC1"/>
    <w:rsid w:val="004D2608"/>
    <w:rsid w:val="004E1C0B"/>
    <w:rsid w:val="004E42BC"/>
    <w:rsid w:val="004E4C1D"/>
    <w:rsid w:val="004F1E1B"/>
    <w:rsid w:val="004F4852"/>
    <w:rsid w:val="004F5418"/>
    <w:rsid w:val="004F5E02"/>
    <w:rsid w:val="005024A1"/>
    <w:rsid w:val="00503570"/>
    <w:rsid w:val="00510707"/>
    <w:rsid w:val="00512224"/>
    <w:rsid w:val="0051528C"/>
    <w:rsid w:val="005156DD"/>
    <w:rsid w:val="00516701"/>
    <w:rsid w:val="0052552E"/>
    <w:rsid w:val="005264BC"/>
    <w:rsid w:val="00527C36"/>
    <w:rsid w:val="00527FC8"/>
    <w:rsid w:val="00541A60"/>
    <w:rsid w:val="00547692"/>
    <w:rsid w:val="0055005E"/>
    <w:rsid w:val="00553183"/>
    <w:rsid w:val="00554620"/>
    <w:rsid w:val="00555681"/>
    <w:rsid w:val="005617EB"/>
    <w:rsid w:val="0056717A"/>
    <w:rsid w:val="00571923"/>
    <w:rsid w:val="00580371"/>
    <w:rsid w:val="0059018A"/>
    <w:rsid w:val="00593B23"/>
    <w:rsid w:val="00594D49"/>
    <w:rsid w:val="005A11A5"/>
    <w:rsid w:val="005A3367"/>
    <w:rsid w:val="005A44C3"/>
    <w:rsid w:val="005A57F2"/>
    <w:rsid w:val="005A67DC"/>
    <w:rsid w:val="005C0BF1"/>
    <w:rsid w:val="005C6631"/>
    <w:rsid w:val="005D1940"/>
    <w:rsid w:val="005D574C"/>
    <w:rsid w:val="005E0CA6"/>
    <w:rsid w:val="005E13FE"/>
    <w:rsid w:val="005E4C8A"/>
    <w:rsid w:val="005E5A6A"/>
    <w:rsid w:val="005E74E7"/>
    <w:rsid w:val="005F6AF3"/>
    <w:rsid w:val="00601A84"/>
    <w:rsid w:val="00602616"/>
    <w:rsid w:val="006046C5"/>
    <w:rsid w:val="00605CB3"/>
    <w:rsid w:val="0061154A"/>
    <w:rsid w:val="006175BE"/>
    <w:rsid w:val="006214B3"/>
    <w:rsid w:val="00624BED"/>
    <w:rsid w:val="00625814"/>
    <w:rsid w:val="00632D02"/>
    <w:rsid w:val="00633348"/>
    <w:rsid w:val="00653993"/>
    <w:rsid w:val="00657415"/>
    <w:rsid w:val="0067670A"/>
    <w:rsid w:val="0068100A"/>
    <w:rsid w:val="00684A8A"/>
    <w:rsid w:val="00685419"/>
    <w:rsid w:val="006857EA"/>
    <w:rsid w:val="006901F8"/>
    <w:rsid w:val="00693B1A"/>
    <w:rsid w:val="006950E8"/>
    <w:rsid w:val="0069662B"/>
    <w:rsid w:val="006A0464"/>
    <w:rsid w:val="006A0CCF"/>
    <w:rsid w:val="006A1B55"/>
    <w:rsid w:val="006A242E"/>
    <w:rsid w:val="006A246E"/>
    <w:rsid w:val="006A2FDB"/>
    <w:rsid w:val="006C3742"/>
    <w:rsid w:val="006C629D"/>
    <w:rsid w:val="006C6F85"/>
    <w:rsid w:val="006D5A66"/>
    <w:rsid w:val="006E1F30"/>
    <w:rsid w:val="006E3A68"/>
    <w:rsid w:val="006E52E9"/>
    <w:rsid w:val="006E5A1F"/>
    <w:rsid w:val="006F50D2"/>
    <w:rsid w:val="00701163"/>
    <w:rsid w:val="00701834"/>
    <w:rsid w:val="007073EB"/>
    <w:rsid w:val="00711175"/>
    <w:rsid w:val="00716682"/>
    <w:rsid w:val="0073394F"/>
    <w:rsid w:val="00741D7D"/>
    <w:rsid w:val="00745544"/>
    <w:rsid w:val="00746B0F"/>
    <w:rsid w:val="00754043"/>
    <w:rsid w:val="0075561D"/>
    <w:rsid w:val="0075710E"/>
    <w:rsid w:val="00760A19"/>
    <w:rsid w:val="00766837"/>
    <w:rsid w:val="00774553"/>
    <w:rsid w:val="00774C4A"/>
    <w:rsid w:val="007868D6"/>
    <w:rsid w:val="007A0DFB"/>
    <w:rsid w:val="007A147D"/>
    <w:rsid w:val="007A44CD"/>
    <w:rsid w:val="007B12C3"/>
    <w:rsid w:val="007C1894"/>
    <w:rsid w:val="007D0F0B"/>
    <w:rsid w:val="007D2226"/>
    <w:rsid w:val="007D42BE"/>
    <w:rsid w:val="007D6DA3"/>
    <w:rsid w:val="007F0877"/>
    <w:rsid w:val="007F0E30"/>
    <w:rsid w:val="007F1AB6"/>
    <w:rsid w:val="00811A18"/>
    <w:rsid w:val="0082025D"/>
    <w:rsid w:val="0082313C"/>
    <w:rsid w:val="008320C8"/>
    <w:rsid w:val="008329EC"/>
    <w:rsid w:val="0083562C"/>
    <w:rsid w:val="00841FB7"/>
    <w:rsid w:val="00853B9C"/>
    <w:rsid w:val="00872DA6"/>
    <w:rsid w:val="00874DDD"/>
    <w:rsid w:val="00877042"/>
    <w:rsid w:val="0088039E"/>
    <w:rsid w:val="008934F7"/>
    <w:rsid w:val="008943CE"/>
    <w:rsid w:val="008A0E9C"/>
    <w:rsid w:val="008B4F8E"/>
    <w:rsid w:val="008B68C1"/>
    <w:rsid w:val="008C0CB6"/>
    <w:rsid w:val="008C1306"/>
    <w:rsid w:val="008D068E"/>
    <w:rsid w:val="008D44AD"/>
    <w:rsid w:val="008D4DEC"/>
    <w:rsid w:val="008E5273"/>
    <w:rsid w:val="008F3B31"/>
    <w:rsid w:val="008F7D25"/>
    <w:rsid w:val="00906968"/>
    <w:rsid w:val="00910C70"/>
    <w:rsid w:val="0091185B"/>
    <w:rsid w:val="0091650D"/>
    <w:rsid w:val="00917487"/>
    <w:rsid w:val="00917734"/>
    <w:rsid w:val="00930279"/>
    <w:rsid w:val="009308D9"/>
    <w:rsid w:val="00931AD7"/>
    <w:rsid w:val="00931EF5"/>
    <w:rsid w:val="00934D91"/>
    <w:rsid w:val="00935E48"/>
    <w:rsid w:val="00941FAE"/>
    <w:rsid w:val="009469D4"/>
    <w:rsid w:val="009479E3"/>
    <w:rsid w:val="00952223"/>
    <w:rsid w:val="0095702E"/>
    <w:rsid w:val="00977D77"/>
    <w:rsid w:val="00984013"/>
    <w:rsid w:val="00985D16"/>
    <w:rsid w:val="00986866"/>
    <w:rsid w:val="009A34F1"/>
    <w:rsid w:val="009A53FB"/>
    <w:rsid w:val="009A721F"/>
    <w:rsid w:val="009B13AF"/>
    <w:rsid w:val="009B60D3"/>
    <w:rsid w:val="009C28D0"/>
    <w:rsid w:val="009C3E68"/>
    <w:rsid w:val="009D4E18"/>
    <w:rsid w:val="009D6D12"/>
    <w:rsid w:val="009D6EC5"/>
    <w:rsid w:val="009E1E7B"/>
    <w:rsid w:val="009E24B7"/>
    <w:rsid w:val="009E2A5C"/>
    <w:rsid w:val="009F54C1"/>
    <w:rsid w:val="00A000EE"/>
    <w:rsid w:val="00A0541F"/>
    <w:rsid w:val="00A10564"/>
    <w:rsid w:val="00A10BA4"/>
    <w:rsid w:val="00A115C2"/>
    <w:rsid w:val="00A20570"/>
    <w:rsid w:val="00A222E6"/>
    <w:rsid w:val="00A24726"/>
    <w:rsid w:val="00A274CD"/>
    <w:rsid w:val="00A30468"/>
    <w:rsid w:val="00A30C4A"/>
    <w:rsid w:val="00A33330"/>
    <w:rsid w:val="00A33C46"/>
    <w:rsid w:val="00A366CB"/>
    <w:rsid w:val="00A41076"/>
    <w:rsid w:val="00A50801"/>
    <w:rsid w:val="00A509FD"/>
    <w:rsid w:val="00A628F4"/>
    <w:rsid w:val="00A62D38"/>
    <w:rsid w:val="00A73E80"/>
    <w:rsid w:val="00A77E17"/>
    <w:rsid w:val="00A839D1"/>
    <w:rsid w:val="00A96805"/>
    <w:rsid w:val="00A97CD9"/>
    <w:rsid w:val="00AA3FF1"/>
    <w:rsid w:val="00AD12D3"/>
    <w:rsid w:val="00AE0DAD"/>
    <w:rsid w:val="00AE5A9D"/>
    <w:rsid w:val="00AF5ECB"/>
    <w:rsid w:val="00B002F5"/>
    <w:rsid w:val="00B01921"/>
    <w:rsid w:val="00B046A9"/>
    <w:rsid w:val="00B13BAF"/>
    <w:rsid w:val="00B2156A"/>
    <w:rsid w:val="00B30320"/>
    <w:rsid w:val="00B41BEE"/>
    <w:rsid w:val="00B47936"/>
    <w:rsid w:val="00B50C8D"/>
    <w:rsid w:val="00B568E9"/>
    <w:rsid w:val="00B633EE"/>
    <w:rsid w:val="00B655E2"/>
    <w:rsid w:val="00B65C62"/>
    <w:rsid w:val="00B66959"/>
    <w:rsid w:val="00B66EC8"/>
    <w:rsid w:val="00B750FE"/>
    <w:rsid w:val="00B81DD8"/>
    <w:rsid w:val="00B84185"/>
    <w:rsid w:val="00B94255"/>
    <w:rsid w:val="00B948AE"/>
    <w:rsid w:val="00BA4FED"/>
    <w:rsid w:val="00BB26E6"/>
    <w:rsid w:val="00BC6035"/>
    <w:rsid w:val="00BC6AC8"/>
    <w:rsid w:val="00BD5F3D"/>
    <w:rsid w:val="00BD7780"/>
    <w:rsid w:val="00BE1EF9"/>
    <w:rsid w:val="00BF0174"/>
    <w:rsid w:val="00C05D81"/>
    <w:rsid w:val="00C063F3"/>
    <w:rsid w:val="00C11248"/>
    <w:rsid w:val="00C114E5"/>
    <w:rsid w:val="00C225F2"/>
    <w:rsid w:val="00C26B2E"/>
    <w:rsid w:val="00C32B88"/>
    <w:rsid w:val="00C4056C"/>
    <w:rsid w:val="00C42100"/>
    <w:rsid w:val="00C4293B"/>
    <w:rsid w:val="00C51DD6"/>
    <w:rsid w:val="00C53CB1"/>
    <w:rsid w:val="00C6223A"/>
    <w:rsid w:val="00C710FC"/>
    <w:rsid w:val="00C819DD"/>
    <w:rsid w:val="00C864FB"/>
    <w:rsid w:val="00C921A3"/>
    <w:rsid w:val="00C93F8B"/>
    <w:rsid w:val="00C94D33"/>
    <w:rsid w:val="00CA1ECC"/>
    <w:rsid w:val="00CB6C32"/>
    <w:rsid w:val="00CB7B6F"/>
    <w:rsid w:val="00CC6E69"/>
    <w:rsid w:val="00CC6E82"/>
    <w:rsid w:val="00CD5FE5"/>
    <w:rsid w:val="00CD6ECA"/>
    <w:rsid w:val="00CE2780"/>
    <w:rsid w:val="00CE6288"/>
    <w:rsid w:val="00CE7F8A"/>
    <w:rsid w:val="00D02307"/>
    <w:rsid w:val="00D1630C"/>
    <w:rsid w:val="00D220AE"/>
    <w:rsid w:val="00D22BB2"/>
    <w:rsid w:val="00D24021"/>
    <w:rsid w:val="00D243DF"/>
    <w:rsid w:val="00D259E5"/>
    <w:rsid w:val="00D277F6"/>
    <w:rsid w:val="00D30C5E"/>
    <w:rsid w:val="00D31B5D"/>
    <w:rsid w:val="00D32C81"/>
    <w:rsid w:val="00D339CE"/>
    <w:rsid w:val="00D359AA"/>
    <w:rsid w:val="00D50B11"/>
    <w:rsid w:val="00D515EA"/>
    <w:rsid w:val="00D5470D"/>
    <w:rsid w:val="00D548A2"/>
    <w:rsid w:val="00D66A58"/>
    <w:rsid w:val="00D745B7"/>
    <w:rsid w:val="00D75319"/>
    <w:rsid w:val="00D77282"/>
    <w:rsid w:val="00D871B4"/>
    <w:rsid w:val="00D916B0"/>
    <w:rsid w:val="00D9763C"/>
    <w:rsid w:val="00DA278F"/>
    <w:rsid w:val="00DA3EA0"/>
    <w:rsid w:val="00DB2EA2"/>
    <w:rsid w:val="00DB4404"/>
    <w:rsid w:val="00DE1193"/>
    <w:rsid w:val="00DE1DF2"/>
    <w:rsid w:val="00DE53CA"/>
    <w:rsid w:val="00DF48C5"/>
    <w:rsid w:val="00E1496C"/>
    <w:rsid w:val="00E1596E"/>
    <w:rsid w:val="00E15F59"/>
    <w:rsid w:val="00E17A26"/>
    <w:rsid w:val="00E226FE"/>
    <w:rsid w:val="00E25A29"/>
    <w:rsid w:val="00E36DC3"/>
    <w:rsid w:val="00E476F0"/>
    <w:rsid w:val="00E6068C"/>
    <w:rsid w:val="00E64747"/>
    <w:rsid w:val="00E72B18"/>
    <w:rsid w:val="00E73C71"/>
    <w:rsid w:val="00E76D75"/>
    <w:rsid w:val="00E7798C"/>
    <w:rsid w:val="00E93A39"/>
    <w:rsid w:val="00E94B19"/>
    <w:rsid w:val="00E95292"/>
    <w:rsid w:val="00E96D96"/>
    <w:rsid w:val="00E96DC5"/>
    <w:rsid w:val="00EA1136"/>
    <w:rsid w:val="00EA428D"/>
    <w:rsid w:val="00EA7A2D"/>
    <w:rsid w:val="00EB095B"/>
    <w:rsid w:val="00EB106B"/>
    <w:rsid w:val="00EB4B4E"/>
    <w:rsid w:val="00EC018B"/>
    <w:rsid w:val="00EC2840"/>
    <w:rsid w:val="00EC4C14"/>
    <w:rsid w:val="00ED370C"/>
    <w:rsid w:val="00ED58E4"/>
    <w:rsid w:val="00EE718F"/>
    <w:rsid w:val="00EF0075"/>
    <w:rsid w:val="00F01454"/>
    <w:rsid w:val="00F118B4"/>
    <w:rsid w:val="00F126D3"/>
    <w:rsid w:val="00F16D1E"/>
    <w:rsid w:val="00F26AAD"/>
    <w:rsid w:val="00F32981"/>
    <w:rsid w:val="00F35B15"/>
    <w:rsid w:val="00F366F7"/>
    <w:rsid w:val="00F41BCE"/>
    <w:rsid w:val="00F42801"/>
    <w:rsid w:val="00F50C38"/>
    <w:rsid w:val="00F60CA5"/>
    <w:rsid w:val="00F64736"/>
    <w:rsid w:val="00F718FB"/>
    <w:rsid w:val="00F74A46"/>
    <w:rsid w:val="00F842D6"/>
    <w:rsid w:val="00F940E6"/>
    <w:rsid w:val="00F958EC"/>
    <w:rsid w:val="00FA2988"/>
    <w:rsid w:val="00FA55E6"/>
    <w:rsid w:val="00FB0281"/>
    <w:rsid w:val="00FB4980"/>
    <w:rsid w:val="00FB6F53"/>
    <w:rsid w:val="00FB76FA"/>
    <w:rsid w:val="00FC31BB"/>
    <w:rsid w:val="00FC4CE4"/>
    <w:rsid w:val="00FC7AC5"/>
    <w:rsid w:val="00FD1941"/>
    <w:rsid w:val="00FF04A4"/>
    <w:rsid w:val="00FF1ED2"/>
    <w:rsid w:val="00FF2C3C"/>
    <w:rsid w:val="00FF70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3927"/>
    <w:pPr>
      <w:autoSpaceDE w:val="0"/>
      <w:autoSpaceDN w:val="0"/>
    </w:pPr>
    <w:rPr>
      <w:sz w:val="20"/>
      <w:szCs w:val="20"/>
    </w:rPr>
  </w:style>
  <w:style w:type="paragraph" w:styleId="Heading1">
    <w:name w:val="heading 1"/>
    <w:basedOn w:val="Normal"/>
    <w:next w:val="Normal"/>
    <w:link w:val="Heading1Char"/>
    <w:uiPriority w:val="99"/>
    <w:qFormat/>
    <w:rsid w:val="002C600A"/>
    <w:pPr>
      <w:keepNext/>
      <w:autoSpaceDE/>
      <w:autoSpaceDN/>
      <w:outlineLvl w:val="0"/>
    </w:pPr>
    <w:rPr>
      <w:b/>
      <w:bCs/>
      <w:sz w:val="24"/>
      <w:szCs w:val="24"/>
    </w:rPr>
  </w:style>
  <w:style w:type="paragraph" w:styleId="Heading2">
    <w:name w:val="heading 2"/>
    <w:basedOn w:val="Normal"/>
    <w:next w:val="Normal"/>
    <w:link w:val="Heading2Char"/>
    <w:uiPriority w:val="99"/>
    <w:qFormat/>
    <w:rsid w:val="002C600A"/>
    <w:pPr>
      <w:keepNext/>
      <w:autoSpaceDE/>
      <w:autoSpaceDN/>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51360"/>
    <w:pPr>
      <w:keepNext/>
      <w:autoSpaceDE/>
      <w:autoSpaceDN/>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392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F3927"/>
    <w:rPr>
      <w:rFonts w:ascii="Cambria" w:hAnsi="Cambria" w:cs="Cambria"/>
      <w:b/>
      <w:bCs/>
      <w:i/>
      <w:iCs/>
      <w:sz w:val="28"/>
      <w:szCs w:val="28"/>
    </w:rPr>
  </w:style>
  <w:style w:type="character" w:customStyle="1" w:styleId="Heading3Char">
    <w:name w:val="Heading 3 Char"/>
    <w:basedOn w:val="DefaultParagraphFont"/>
    <w:link w:val="Heading3"/>
    <w:uiPriority w:val="99"/>
    <w:locked/>
    <w:rsid w:val="00251360"/>
    <w:rPr>
      <w:rFonts w:ascii="Arial" w:hAnsi="Arial" w:cs="Arial"/>
      <w:b/>
      <w:bCs/>
      <w:sz w:val="26"/>
      <w:szCs w:val="26"/>
    </w:rPr>
  </w:style>
  <w:style w:type="paragraph" w:customStyle="1" w:styleId="Standard">
    <w:name w:val="Standard"/>
    <w:uiPriority w:val="99"/>
    <w:rsid w:val="003F3927"/>
    <w:pPr>
      <w:widowControl w:val="0"/>
      <w:autoSpaceDE w:val="0"/>
      <w:autoSpaceDN w:val="0"/>
    </w:pPr>
    <w:rPr>
      <w:sz w:val="20"/>
      <w:szCs w:val="20"/>
    </w:rPr>
  </w:style>
  <w:style w:type="paragraph" w:styleId="Header">
    <w:name w:val="header"/>
    <w:basedOn w:val="Standard"/>
    <w:next w:val="Obszartekstu"/>
    <w:link w:val="HeaderChar"/>
    <w:uiPriority w:val="99"/>
    <w:rsid w:val="003F3927"/>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locked/>
    <w:rsid w:val="003F3927"/>
    <w:rPr>
      <w:sz w:val="20"/>
      <w:szCs w:val="20"/>
    </w:rPr>
  </w:style>
  <w:style w:type="paragraph" w:customStyle="1" w:styleId="Obszartekstu">
    <w:name w:val="Obszar tekstu"/>
    <w:basedOn w:val="Standard"/>
    <w:uiPriority w:val="99"/>
    <w:rsid w:val="003F3927"/>
    <w:pPr>
      <w:spacing w:after="120"/>
    </w:pPr>
  </w:style>
  <w:style w:type="paragraph" w:customStyle="1" w:styleId="Tytu1">
    <w:name w:val="Tytuł 1"/>
    <w:basedOn w:val="Standard"/>
    <w:next w:val="Standard"/>
    <w:uiPriority w:val="99"/>
    <w:rsid w:val="003F3927"/>
    <w:pPr>
      <w:keepNext/>
      <w:numPr>
        <w:numId w:val="1"/>
      </w:numPr>
      <w:ind w:left="567" w:firstLine="1"/>
      <w:outlineLvl w:val="0"/>
    </w:pPr>
    <w:rPr>
      <w:sz w:val="28"/>
      <w:szCs w:val="28"/>
    </w:rPr>
  </w:style>
  <w:style w:type="paragraph" w:customStyle="1" w:styleId="Tytu2">
    <w:name w:val="Tytuł 2"/>
    <w:basedOn w:val="Standard"/>
    <w:next w:val="Standard"/>
    <w:uiPriority w:val="99"/>
    <w:rsid w:val="003F3927"/>
    <w:pPr>
      <w:keepNext/>
      <w:numPr>
        <w:ilvl w:val="1"/>
        <w:numId w:val="1"/>
      </w:numPr>
      <w:ind w:left="1500" w:firstLine="1"/>
      <w:jc w:val="right"/>
      <w:outlineLvl w:val="1"/>
    </w:pPr>
    <w:rPr>
      <w:b/>
      <w:bCs/>
      <w:sz w:val="28"/>
      <w:szCs w:val="28"/>
    </w:rPr>
  </w:style>
  <w:style w:type="paragraph" w:customStyle="1" w:styleId="Tytu3">
    <w:name w:val="Tytuł 3"/>
    <w:basedOn w:val="Standard"/>
    <w:next w:val="Standard"/>
    <w:uiPriority w:val="99"/>
    <w:rsid w:val="003F3927"/>
    <w:pPr>
      <w:keepNext/>
      <w:numPr>
        <w:ilvl w:val="2"/>
        <w:numId w:val="1"/>
      </w:numPr>
      <w:ind w:left="1353" w:firstLine="1"/>
      <w:jc w:val="center"/>
      <w:outlineLvl w:val="2"/>
    </w:pPr>
    <w:rPr>
      <w:sz w:val="28"/>
      <w:szCs w:val="28"/>
    </w:rPr>
  </w:style>
  <w:style w:type="paragraph" w:customStyle="1" w:styleId="Wysunicieobszarutekstu">
    <w:name w:val="Wysunięcie obszaru tekstu"/>
    <w:basedOn w:val="Standard"/>
    <w:uiPriority w:val="99"/>
    <w:rsid w:val="003F3927"/>
    <w:pPr>
      <w:ind w:left="1353" w:firstLine="1"/>
    </w:pPr>
    <w:rPr>
      <w:sz w:val="28"/>
      <w:szCs w:val="28"/>
    </w:rPr>
  </w:style>
  <w:style w:type="paragraph" w:customStyle="1" w:styleId="Zawartotabeli">
    <w:name w:val="Zawartość tabeli"/>
    <w:basedOn w:val="Obszartekstu"/>
    <w:uiPriority w:val="99"/>
    <w:rsid w:val="003F3927"/>
  </w:style>
  <w:style w:type="paragraph" w:customStyle="1" w:styleId="Tytutabeli">
    <w:name w:val="Tytuł tabeli"/>
    <w:basedOn w:val="Zawartotabeli"/>
    <w:uiPriority w:val="99"/>
    <w:rsid w:val="003F3927"/>
    <w:pPr>
      <w:jc w:val="center"/>
    </w:pPr>
    <w:rPr>
      <w:b/>
      <w:bCs/>
      <w:i/>
      <w:iCs/>
    </w:rPr>
  </w:style>
  <w:style w:type="character" w:customStyle="1" w:styleId="WW-Domylnaczcionkaakapitu">
    <w:name w:val="WW-Domy?lna czcionka akapitu"/>
    <w:uiPriority w:val="99"/>
    <w:rsid w:val="003F3927"/>
  </w:style>
  <w:style w:type="character" w:customStyle="1" w:styleId="WW8Num1z0">
    <w:name w:val="WW8Num1z0"/>
    <w:uiPriority w:val="99"/>
    <w:rsid w:val="003F3927"/>
  </w:style>
  <w:style w:type="character" w:customStyle="1" w:styleId="WW8Num3z0">
    <w:name w:val="WW8Num3z0"/>
    <w:uiPriority w:val="99"/>
    <w:rsid w:val="003F3927"/>
  </w:style>
  <w:style w:type="character" w:customStyle="1" w:styleId="WW8Num4z0">
    <w:name w:val="WW8Num4z0"/>
    <w:uiPriority w:val="99"/>
    <w:rsid w:val="003F3927"/>
    <w:rPr>
      <w:b/>
      <w:bCs/>
    </w:rPr>
  </w:style>
  <w:style w:type="character" w:customStyle="1" w:styleId="Znakinumeracji">
    <w:name w:val="Znaki numeracji"/>
    <w:uiPriority w:val="99"/>
    <w:rsid w:val="003F3927"/>
  </w:style>
  <w:style w:type="table" w:styleId="TableGrid">
    <w:name w:val="Table Grid"/>
    <w:basedOn w:val="TableNormal"/>
    <w:uiPriority w:val="99"/>
    <w:rsid w:val="00DE1DF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65C62"/>
    <w:pPr>
      <w:autoSpaceDE/>
      <w:autoSpaceDN/>
      <w:spacing w:line="360" w:lineRule="auto"/>
      <w:jc w:val="both"/>
    </w:pPr>
    <w:rPr>
      <w:sz w:val="24"/>
      <w:szCs w:val="24"/>
    </w:rPr>
  </w:style>
  <w:style w:type="character" w:customStyle="1" w:styleId="BodyTextChar">
    <w:name w:val="Body Text Char"/>
    <w:basedOn w:val="DefaultParagraphFont"/>
    <w:link w:val="BodyText"/>
    <w:uiPriority w:val="99"/>
    <w:semiHidden/>
    <w:locked/>
    <w:rsid w:val="003F3927"/>
    <w:rPr>
      <w:sz w:val="20"/>
      <w:szCs w:val="20"/>
    </w:rPr>
  </w:style>
  <w:style w:type="paragraph" w:styleId="BodyTextIndent2">
    <w:name w:val="Body Text Indent 2"/>
    <w:basedOn w:val="Normal"/>
    <w:link w:val="BodyTextIndent2Char"/>
    <w:uiPriority w:val="99"/>
    <w:rsid w:val="006A04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3927"/>
    <w:rPr>
      <w:sz w:val="20"/>
      <w:szCs w:val="20"/>
    </w:rPr>
  </w:style>
  <w:style w:type="paragraph" w:styleId="List">
    <w:name w:val="List"/>
    <w:basedOn w:val="BodyText"/>
    <w:uiPriority w:val="99"/>
    <w:rsid w:val="00554620"/>
    <w:pPr>
      <w:widowControl w:val="0"/>
      <w:suppressAutoHyphens/>
      <w:autoSpaceDE w:val="0"/>
      <w:autoSpaceDN w:val="0"/>
      <w:spacing w:after="120" w:line="240" w:lineRule="auto"/>
      <w:jc w:val="left"/>
    </w:pPr>
  </w:style>
  <w:style w:type="paragraph" w:styleId="EndnoteText">
    <w:name w:val="endnote text"/>
    <w:basedOn w:val="Normal"/>
    <w:link w:val="EndnoteTextChar"/>
    <w:uiPriority w:val="99"/>
    <w:semiHidden/>
    <w:rsid w:val="00D24021"/>
  </w:style>
  <w:style w:type="character" w:customStyle="1" w:styleId="EndnoteTextChar">
    <w:name w:val="Endnote Text Char"/>
    <w:basedOn w:val="DefaultParagraphFont"/>
    <w:link w:val="EndnoteText"/>
    <w:uiPriority w:val="99"/>
    <w:semiHidden/>
    <w:locked/>
    <w:rsid w:val="003F3927"/>
    <w:rPr>
      <w:sz w:val="20"/>
      <w:szCs w:val="20"/>
    </w:rPr>
  </w:style>
  <w:style w:type="character" w:styleId="EndnoteReference">
    <w:name w:val="endnote reference"/>
    <w:basedOn w:val="DefaultParagraphFont"/>
    <w:uiPriority w:val="99"/>
    <w:semiHidden/>
    <w:rsid w:val="00D24021"/>
    <w:rPr>
      <w:vertAlign w:val="superscript"/>
    </w:rPr>
  </w:style>
  <w:style w:type="paragraph" w:styleId="BodyTextIndent">
    <w:name w:val="Body Text Indent"/>
    <w:basedOn w:val="Normal"/>
    <w:link w:val="BodyTextIndentChar"/>
    <w:uiPriority w:val="99"/>
    <w:rsid w:val="002C600A"/>
    <w:pPr>
      <w:autoSpaceDE/>
      <w:autoSpaceDN/>
      <w:spacing w:after="120"/>
      <w:ind w:left="283"/>
    </w:pPr>
  </w:style>
  <w:style w:type="character" w:customStyle="1" w:styleId="BodyTextIndentChar">
    <w:name w:val="Body Text Indent Char"/>
    <w:basedOn w:val="DefaultParagraphFont"/>
    <w:link w:val="BodyTextIndent"/>
    <w:uiPriority w:val="99"/>
    <w:semiHidden/>
    <w:locked/>
    <w:rsid w:val="003F3927"/>
    <w:rPr>
      <w:sz w:val="20"/>
      <w:szCs w:val="20"/>
    </w:rPr>
  </w:style>
  <w:style w:type="paragraph" w:styleId="Footer">
    <w:name w:val="footer"/>
    <w:basedOn w:val="Normal"/>
    <w:link w:val="FooterChar"/>
    <w:uiPriority w:val="99"/>
    <w:rsid w:val="0073394F"/>
    <w:pPr>
      <w:tabs>
        <w:tab w:val="center" w:pos="4536"/>
        <w:tab w:val="right" w:pos="9072"/>
      </w:tabs>
    </w:pPr>
  </w:style>
  <w:style w:type="character" w:customStyle="1" w:styleId="FooterChar">
    <w:name w:val="Footer Char"/>
    <w:basedOn w:val="DefaultParagraphFont"/>
    <w:link w:val="Footer"/>
    <w:uiPriority w:val="99"/>
    <w:semiHidden/>
    <w:locked/>
    <w:rsid w:val="003F3927"/>
    <w:rPr>
      <w:sz w:val="20"/>
      <w:szCs w:val="20"/>
    </w:rPr>
  </w:style>
  <w:style w:type="character" w:styleId="PageNumber">
    <w:name w:val="page number"/>
    <w:basedOn w:val="DefaultParagraphFont"/>
    <w:uiPriority w:val="99"/>
    <w:rsid w:val="0073394F"/>
  </w:style>
  <w:style w:type="paragraph" w:styleId="FootnoteText">
    <w:name w:val="footnote text"/>
    <w:basedOn w:val="Normal"/>
    <w:link w:val="FootnoteTextChar"/>
    <w:uiPriority w:val="99"/>
    <w:semiHidden/>
    <w:rsid w:val="00A366CB"/>
  </w:style>
  <w:style w:type="character" w:customStyle="1" w:styleId="FootnoteTextChar">
    <w:name w:val="Footnote Text Char"/>
    <w:basedOn w:val="DefaultParagraphFont"/>
    <w:link w:val="FootnoteText"/>
    <w:uiPriority w:val="99"/>
    <w:semiHidden/>
    <w:locked/>
    <w:rsid w:val="003F3927"/>
    <w:rPr>
      <w:sz w:val="20"/>
      <w:szCs w:val="20"/>
    </w:rPr>
  </w:style>
  <w:style w:type="character" w:styleId="FootnoteReference">
    <w:name w:val="footnote reference"/>
    <w:basedOn w:val="DefaultParagraphFont"/>
    <w:uiPriority w:val="99"/>
    <w:semiHidden/>
    <w:rsid w:val="00A366CB"/>
    <w:rPr>
      <w:vertAlign w:val="superscript"/>
    </w:rPr>
  </w:style>
  <w:style w:type="paragraph" w:styleId="BalloonText">
    <w:name w:val="Balloon Text"/>
    <w:basedOn w:val="Normal"/>
    <w:link w:val="BalloonTextChar"/>
    <w:uiPriority w:val="99"/>
    <w:semiHidden/>
    <w:rsid w:val="006E3A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927"/>
    <w:rPr>
      <w:rFonts w:ascii="Tahoma" w:hAnsi="Tahoma" w:cs="Tahoma"/>
      <w:sz w:val="16"/>
      <w:szCs w:val="16"/>
    </w:rPr>
  </w:style>
  <w:style w:type="paragraph" w:customStyle="1" w:styleId="Wniosekarabskie">
    <w:name w:val="Wniosek arabskie"/>
    <w:basedOn w:val="BodyTextIndent2"/>
    <w:uiPriority w:val="99"/>
    <w:rsid w:val="00160E7A"/>
    <w:pPr>
      <w:spacing w:after="0"/>
      <w:ind w:left="0"/>
      <w:jc w:val="both"/>
    </w:pPr>
    <w:rPr>
      <w:rFonts w:ascii="Verdana" w:hAnsi="Verdana" w:cs="Verdana"/>
      <w:sz w:val="18"/>
      <w:szCs w:val="18"/>
    </w:rPr>
  </w:style>
  <w:style w:type="paragraph" w:customStyle="1" w:styleId="Domylnie">
    <w:name w:val="Domyślnie"/>
    <w:uiPriority w:val="99"/>
    <w:rsid w:val="0002677F"/>
    <w:pPr>
      <w:snapToGrid w:val="0"/>
    </w:pPr>
    <w:rPr>
      <w:sz w:val="24"/>
      <w:szCs w:val="24"/>
    </w:rPr>
  </w:style>
  <w:style w:type="paragraph" w:customStyle="1" w:styleId="Tekstpodstawowywcity21">
    <w:name w:val="Tekst podstawowy wcięty 21"/>
    <w:basedOn w:val="Normal"/>
    <w:uiPriority w:val="99"/>
    <w:rsid w:val="00251360"/>
    <w:pPr>
      <w:autoSpaceDE/>
      <w:autoSpaceDN/>
      <w:spacing w:line="360" w:lineRule="atLeast"/>
      <w:ind w:left="284" w:firstLine="284"/>
    </w:pPr>
    <w:rPr>
      <w:sz w:val="28"/>
      <w:szCs w:val="28"/>
    </w:rPr>
  </w:style>
  <w:style w:type="paragraph" w:styleId="BodyText2">
    <w:name w:val="Body Text 2"/>
    <w:basedOn w:val="Normal"/>
    <w:link w:val="BodyText2Char"/>
    <w:uiPriority w:val="99"/>
    <w:rsid w:val="00251360"/>
    <w:pPr>
      <w:autoSpaceDE/>
      <w:autoSpaceDN/>
      <w:spacing w:after="120" w:line="480" w:lineRule="auto"/>
    </w:pPr>
    <w:rPr>
      <w:sz w:val="24"/>
      <w:szCs w:val="24"/>
    </w:rPr>
  </w:style>
  <w:style w:type="character" w:customStyle="1" w:styleId="BodyText2Char">
    <w:name w:val="Body Text 2 Char"/>
    <w:basedOn w:val="DefaultParagraphFont"/>
    <w:link w:val="BodyText2"/>
    <w:uiPriority w:val="99"/>
    <w:locked/>
    <w:rsid w:val="00251360"/>
    <w:rPr>
      <w:sz w:val="24"/>
      <w:szCs w:val="24"/>
    </w:rPr>
  </w:style>
  <w:style w:type="character" w:styleId="Emphasis">
    <w:name w:val="Emphasis"/>
    <w:basedOn w:val="DefaultParagraphFont"/>
    <w:uiPriority w:val="99"/>
    <w:qFormat/>
    <w:locked/>
    <w:rsid w:val="009B13AF"/>
    <w:rPr>
      <w:i/>
      <w:iCs/>
    </w:rPr>
  </w:style>
  <w:style w:type="paragraph" w:customStyle="1" w:styleId="Wniosekprzepisy">
    <w:name w:val="Wniosek przepisy"/>
    <w:basedOn w:val="BodyTextIndent2"/>
    <w:uiPriority w:val="99"/>
    <w:rsid w:val="009B13AF"/>
    <w:pPr>
      <w:spacing w:after="0" w:line="240" w:lineRule="auto"/>
      <w:ind w:left="0" w:firstLine="284"/>
      <w:jc w:val="both"/>
    </w:pPr>
    <w:rPr>
      <w:rFonts w:ascii="Verdana" w:hAnsi="Verdana" w:cs="Verdana"/>
      <w:sz w:val="18"/>
      <w:szCs w:val="18"/>
    </w:rPr>
  </w:style>
  <w:style w:type="paragraph" w:customStyle="1" w:styleId="style2">
    <w:name w:val="style2"/>
    <w:basedOn w:val="Normal"/>
    <w:uiPriority w:val="99"/>
    <w:rsid w:val="009B13AF"/>
    <w:pPr>
      <w:autoSpaceDE/>
      <w:autoSpaceDN/>
      <w:spacing w:before="100" w:beforeAutospacing="1" w:after="100" w:afterAutospacing="1" w:line="240" w:lineRule="atLeast"/>
    </w:pPr>
    <w:rPr>
      <w:sz w:val="18"/>
      <w:szCs w:val="18"/>
    </w:rPr>
  </w:style>
  <w:style w:type="paragraph" w:customStyle="1" w:styleId="Znak">
    <w:name w:val="Znak"/>
    <w:basedOn w:val="Normal"/>
    <w:uiPriority w:val="99"/>
    <w:rsid w:val="004B5B1F"/>
    <w:pPr>
      <w:autoSpaceDE/>
      <w:autoSpaceDN/>
      <w:spacing w:after="160" w:line="240" w:lineRule="exact"/>
    </w:pPr>
    <w:rPr>
      <w:lang w:val="en-US" w:eastAsia="en-GB"/>
    </w:rPr>
  </w:style>
  <w:style w:type="paragraph" w:styleId="Title">
    <w:name w:val="Title"/>
    <w:basedOn w:val="Normal"/>
    <w:link w:val="TitleChar"/>
    <w:uiPriority w:val="99"/>
    <w:qFormat/>
    <w:locked/>
    <w:rsid w:val="00754043"/>
    <w:pPr>
      <w:jc w:val="center"/>
    </w:pPr>
    <w:rPr>
      <w:b/>
      <w:bCs/>
      <w:sz w:val="24"/>
      <w:szCs w:val="24"/>
    </w:rPr>
  </w:style>
  <w:style w:type="character" w:customStyle="1" w:styleId="TitleChar">
    <w:name w:val="Title Char"/>
    <w:basedOn w:val="DefaultParagraphFont"/>
    <w:link w:val="Title"/>
    <w:uiPriority w:val="99"/>
    <w:locked/>
    <w:rsid w:val="003F3927"/>
    <w:rPr>
      <w:rFonts w:ascii="Cambria" w:hAnsi="Cambria" w:cs="Cambria"/>
      <w:b/>
      <w:bCs/>
      <w:kern w:val="28"/>
      <w:sz w:val="32"/>
      <w:szCs w:val="32"/>
    </w:rPr>
  </w:style>
  <w:style w:type="paragraph" w:customStyle="1" w:styleId="ZnakZnak1ZnakZnakZnakZnakZnakZnakZnak">
    <w:name w:val="Znak Znak1 Znak Znak Znak Znak Znak Znak Znak"/>
    <w:basedOn w:val="Normal"/>
    <w:uiPriority w:val="99"/>
    <w:rsid w:val="00547692"/>
    <w:pPr>
      <w:tabs>
        <w:tab w:val="left" w:pos="709"/>
      </w:tabs>
      <w:autoSpaceDE/>
      <w:autoSpaceDN/>
      <w:spacing w:after="200" w:line="276" w:lineRule="auto"/>
    </w:pPr>
    <w:rPr>
      <w:rFonts w:ascii="Tahoma" w:hAnsi="Tahoma" w:cs="Tahoma"/>
      <w:sz w:val="22"/>
      <w:szCs w:val="22"/>
      <w:lang w:eastAsia="en-US"/>
    </w:rPr>
  </w:style>
  <w:style w:type="character" w:customStyle="1" w:styleId="FontStyle34">
    <w:name w:val="Font Style34"/>
    <w:uiPriority w:val="99"/>
    <w:rsid w:val="00455845"/>
    <w:rPr>
      <w:rFonts w:ascii="Verdana" w:hAnsi="Verdana" w:cs="Verdana"/>
      <w:sz w:val="12"/>
      <w:szCs w:val="12"/>
    </w:rPr>
  </w:style>
  <w:style w:type="paragraph" w:customStyle="1" w:styleId="Styl">
    <w:name w:val="Styl"/>
    <w:uiPriority w:val="99"/>
    <w:rsid w:val="009479E3"/>
    <w:pPr>
      <w:widowControl w:val="0"/>
      <w:autoSpaceDE w:val="0"/>
      <w:autoSpaceDN w:val="0"/>
      <w:adjustRightInd w:val="0"/>
    </w:pPr>
    <w:rPr>
      <w:rFonts w:ascii="Arial" w:hAnsi="Arial" w:cs="Arial"/>
      <w:sz w:val="24"/>
      <w:szCs w:val="24"/>
    </w:rPr>
  </w:style>
  <w:style w:type="paragraph" w:styleId="NormalWeb">
    <w:name w:val="Normal (Web)"/>
    <w:basedOn w:val="Normal"/>
    <w:uiPriority w:val="99"/>
    <w:rsid w:val="002F3033"/>
    <w:pPr>
      <w:autoSpaceDE/>
      <w:autoSpaceDN/>
      <w:spacing w:before="75" w:after="75"/>
      <w:ind w:left="180" w:right="150"/>
    </w:pPr>
    <w:rPr>
      <w:rFonts w:ascii="Arial" w:hAnsi="Arial" w:cs="Arial"/>
    </w:rPr>
  </w:style>
  <w:style w:type="paragraph" w:customStyle="1" w:styleId="question1">
    <w:name w:val="question1"/>
    <w:basedOn w:val="Normal"/>
    <w:uiPriority w:val="99"/>
    <w:rsid w:val="002F3033"/>
    <w:pPr>
      <w:autoSpaceDE/>
      <w:autoSpaceDN/>
      <w:spacing w:before="27" w:after="27"/>
    </w:pPr>
    <w:rPr>
      <w:b/>
      <w:bCs/>
      <w:sz w:val="18"/>
      <w:szCs w:val="18"/>
    </w:rPr>
  </w:style>
  <w:style w:type="paragraph" w:customStyle="1" w:styleId="Default">
    <w:name w:val="Default"/>
    <w:uiPriority w:val="99"/>
    <w:rsid w:val="002F3033"/>
    <w:pPr>
      <w:autoSpaceDE w:val="0"/>
      <w:autoSpaceDN w:val="0"/>
      <w:adjustRightInd w:val="0"/>
    </w:pPr>
    <w:rPr>
      <w:color w:val="000000"/>
      <w:sz w:val="24"/>
      <w:szCs w:val="24"/>
    </w:rPr>
  </w:style>
  <w:style w:type="character" w:customStyle="1" w:styleId="FontStyle33">
    <w:name w:val="Font Style33"/>
    <w:uiPriority w:val="99"/>
    <w:rsid w:val="002F3033"/>
    <w:rPr>
      <w:rFonts w:ascii="Verdana" w:hAnsi="Verdana" w:cs="Verdana"/>
      <w:b/>
      <w:bCs/>
      <w:sz w:val="16"/>
      <w:szCs w:val="16"/>
    </w:rPr>
  </w:style>
  <w:style w:type="paragraph" w:customStyle="1" w:styleId="TableParagraph">
    <w:name w:val="Table Paragraph"/>
    <w:basedOn w:val="Normal"/>
    <w:uiPriority w:val="99"/>
    <w:rsid w:val="002F3033"/>
    <w:pPr>
      <w:widowControl w:val="0"/>
      <w:adjustRightInd w:val="0"/>
    </w:pPr>
    <w:rPr>
      <w:sz w:val="24"/>
      <w:szCs w:val="24"/>
    </w:rPr>
  </w:style>
  <w:style w:type="paragraph" w:styleId="ListParagraph">
    <w:name w:val="List Paragraph"/>
    <w:basedOn w:val="Normal"/>
    <w:uiPriority w:val="99"/>
    <w:qFormat/>
    <w:rsid w:val="002F3033"/>
    <w:pPr>
      <w:widowControl w:val="0"/>
      <w:adjustRightInd w:val="0"/>
    </w:pPr>
    <w:rPr>
      <w:sz w:val="24"/>
      <w:szCs w:val="24"/>
    </w:rPr>
  </w:style>
  <w:style w:type="paragraph" w:customStyle="1" w:styleId="Heading11">
    <w:name w:val="Heading 11"/>
    <w:basedOn w:val="Normal"/>
    <w:uiPriority w:val="99"/>
    <w:rsid w:val="002F3033"/>
    <w:pPr>
      <w:widowControl w:val="0"/>
      <w:adjustRightInd w:val="0"/>
      <w:spacing w:before="40"/>
      <w:ind w:left="7"/>
      <w:outlineLvl w:val="0"/>
    </w:pPr>
    <w:rPr>
      <w:rFonts w:ascii="Calibri" w:hAnsi="Calibri" w:cs="Calibri"/>
      <w:sz w:val="21"/>
      <w:szCs w:val="21"/>
    </w:rPr>
  </w:style>
  <w:style w:type="character" w:styleId="Hyperlink">
    <w:name w:val="Hyperlink"/>
    <w:basedOn w:val="DefaultParagraphFont"/>
    <w:uiPriority w:val="99"/>
    <w:rsid w:val="002F3033"/>
    <w:rPr>
      <w:color w:val="0000FF"/>
      <w:u w:val="single"/>
    </w:rPr>
  </w:style>
</w:styles>
</file>

<file path=word/webSettings.xml><?xml version="1.0" encoding="utf-8"?>
<w:webSettings xmlns:r="http://schemas.openxmlformats.org/officeDocument/2006/relationships" xmlns:w="http://schemas.openxmlformats.org/wordprocessingml/2006/main">
  <w:divs>
    <w:div w:id="9067275">
      <w:marLeft w:val="0"/>
      <w:marRight w:val="0"/>
      <w:marTop w:val="0"/>
      <w:marBottom w:val="0"/>
      <w:divBdr>
        <w:top w:val="none" w:sz="0" w:space="0" w:color="auto"/>
        <w:left w:val="none" w:sz="0" w:space="0" w:color="auto"/>
        <w:bottom w:val="none" w:sz="0" w:space="0" w:color="auto"/>
        <w:right w:val="none" w:sz="0" w:space="0" w:color="auto"/>
      </w:divBdr>
      <w:divsChild>
        <w:div w:id="9067274">
          <w:marLeft w:val="0"/>
          <w:marRight w:val="0"/>
          <w:marTop w:val="100"/>
          <w:marBottom w:val="100"/>
          <w:divBdr>
            <w:top w:val="none" w:sz="0" w:space="0" w:color="auto"/>
            <w:left w:val="none" w:sz="0" w:space="0" w:color="auto"/>
            <w:bottom w:val="none" w:sz="0" w:space="0" w:color="auto"/>
            <w:right w:val="none" w:sz="0" w:space="0" w:color="auto"/>
          </w:divBdr>
        </w:div>
      </w:divsChild>
    </w:div>
    <w:div w:id="9067276">
      <w:marLeft w:val="0"/>
      <w:marRight w:val="0"/>
      <w:marTop w:val="0"/>
      <w:marBottom w:val="0"/>
      <w:divBdr>
        <w:top w:val="none" w:sz="0" w:space="0" w:color="auto"/>
        <w:left w:val="none" w:sz="0" w:space="0" w:color="auto"/>
        <w:bottom w:val="none" w:sz="0" w:space="0" w:color="auto"/>
        <w:right w:val="none" w:sz="0" w:space="0" w:color="auto"/>
      </w:divBdr>
    </w:div>
    <w:div w:id="9067277">
      <w:marLeft w:val="0"/>
      <w:marRight w:val="0"/>
      <w:marTop w:val="0"/>
      <w:marBottom w:val="0"/>
      <w:divBdr>
        <w:top w:val="none" w:sz="0" w:space="0" w:color="auto"/>
        <w:left w:val="none" w:sz="0" w:space="0" w:color="auto"/>
        <w:bottom w:val="none" w:sz="0" w:space="0" w:color="auto"/>
        <w:right w:val="none" w:sz="0" w:space="0" w:color="auto"/>
      </w:divBdr>
    </w:div>
    <w:div w:id="9067278">
      <w:marLeft w:val="0"/>
      <w:marRight w:val="0"/>
      <w:marTop w:val="0"/>
      <w:marBottom w:val="0"/>
      <w:divBdr>
        <w:top w:val="none" w:sz="0" w:space="0" w:color="auto"/>
        <w:left w:val="none" w:sz="0" w:space="0" w:color="auto"/>
        <w:bottom w:val="none" w:sz="0" w:space="0" w:color="auto"/>
        <w:right w:val="none" w:sz="0" w:space="0" w:color="auto"/>
      </w:divBdr>
    </w:div>
    <w:div w:id="9067279">
      <w:marLeft w:val="0"/>
      <w:marRight w:val="0"/>
      <w:marTop w:val="0"/>
      <w:marBottom w:val="0"/>
      <w:divBdr>
        <w:top w:val="none" w:sz="0" w:space="0" w:color="auto"/>
        <w:left w:val="none" w:sz="0" w:space="0" w:color="auto"/>
        <w:bottom w:val="none" w:sz="0" w:space="0" w:color="auto"/>
        <w:right w:val="none" w:sz="0" w:space="0" w:color="auto"/>
      </w:divBdr>
    </w:div>
    <w:div w:id="9067280">
      <w:marLeft w:val="0"/>
      <w:marRight w:val="0"/>
      <w:marTop w:val="0"/>
      <w:marBottom w:val="0"/>
      <w:divBdr>
        <w:top w:val="none" w:sz="0" w:space="0" w:color="auto"/>
        <w:left w:val="none" w:sz="0" w:space="0" w:color="auto"/>
        <w:bottom w:val="none" w:sz="0" w:space="0" w:color="auto"/>
        <w:right w:val="none" w:sz="0" w:space="0" w:color="auto"/>
      </w:divBdr>
    </w:div>
    <w:div w:id="9067281">
      <w:marLeft w:val="0"/>
      <w:marRight w:val="0"/>
      <w:marTop w:val="0"/>
      <w:marBottom w:val="0"/>
      <w:divBdr>
        <w:top w:val="none" w:sz="0" w:space="0" w:color="auto"/>
        <w:left w:val="none" w:sz="0" w:space="0" w:color="auto"/>
        <w:bottom w:val="none" w:sz="0" w:space="0" w:color="auto"/>
        <w:right w:val="none" w:sz="0" w:space="0" w:color="auto"/>
      </w:divBdr>
    </w:div>
    <w:div w:id="9067282">
      <w:marLeft w:val="0"/>
      <w:marRight w:val="0"/>
      <w:marTop w:val="0"/>
      <w:marBottom w:val="0"/>
      <w:divBdr>
        <w:top w:val="none" w:sz="0" w:space="0" w:color="auto"/>
        <w:left w:val="none" w:sz="0" w:space="0" w:color="auto"/>
        <w:bottom w:val="none" w:sz="0" w:space="0" w:color="auto"/>
        <w:right w:val="none" w:sz="0" w:space="0" w:color="auto"/>
      </w:divBdr>
    </w:div>
    <w:div w:id="9067283">
      <w:marLeft w:val="0"/>
      <w:marRight w:val="0"/>
      <w:marTop w:val="0"/>
      <w:marBottom w:val="0"/>
      <w:divBdr>
        <w:top w:val="none" w:sz="0" w:space="0" w:color="auto"/>
        <w:left w:val="none" w:sz="0" w:space="0" w:color="auto"/>
        <w:bottom w:val="none" w:sz="0" w:space="0" w:color="auto"/>
        <w:right w:val="none" w:sz="0" w:space="0" w:color="auto"/>
      </w:divBdr>
    </w:div>
    <w:div w:id="9067284">
      <w:marLeft w:val="0"/>
      <w:marRight w:val="0"/>
      <w:marTop w:val="0"/>
      <w:marBottom w:val="0"/>
      <w:divBdr>
        <w:top w:val="none" w:sz="0" w:space="0" w:color="auto"/>
        <w:left w:val="none" w:sz="0" w:space="0" w:color="auto"/>
        <w:bottom w:val="none" w:sz="0" w:space="0" w:color="auto"/>
        <w:right w:val="none" w:sz="0" w:space="0" w:color="auto"/>
      </w:divBdr>
    </w:div>
    <w:div w:id="9067285">
      <w:marLeft w:val="0"/>
      <w:marRight w:val="0"/>
      <w:marTop w:val="0"/>
      <w:marBottom w:val="0"/>
      <w:divBdr>
        <w:top w:val="none" w:sz="0" w:space="0" w:color="auto"/>
        <w:left w:val="none" w:sz="0" w:space="0" w:color="auto"/>
        <w:bottom w:val="none" w:sz="0" w:space="0" w:color="auto"/>
        <w:right w:val="none" w:sz="0" w:space="0" w:color="auto"/>
      </w:divBdr>
    </w:div>
    <w:div w:id="9067286">
      <w:marLeft w:val="0"/>
      <w:marRight w:val="0"/>
      <w:marTop w:val="0"/>
      <w:marBottom w:val="0"/>
      <w:divBdr>
        <w:top w:val="none" w:sz="0" w:space="0" w:color="auto"/>
        <w:left w:val="none" w:sz="0" w:space="0" w:color="auto"/>
        <w:bottom w:val="none" w:sz="0" w:space="0" w:color="auto"/>
        <w:right w:val="none" w:sz="0" w:space="0" w:color="auto"/>
      </w:divBdr>
    </w:div>
    <w:div w:id="9067287">
      <w:marLeft w:val="0"/>
      <w:marRight w:val="0"/>
      <w:marTop w:val="0"/>
      <w:marBottom w:val="0"/>
      <w:divBdr>
        <w:top w:val="none" w:sz="0" w:space="0" w:color="auto"/>
        <w:left w:val="none" w:sz="0" w:space="0" w:color="auto"/>
        <w:bottom w:val="none" w:sz="0" w:space="0" w:color="auto"/>
        <w:right w:val="none" w:sz="0" w:space="0" w:color="auto"/>
      </w:divBdr>
    </w:div>
    <w:div w:id="9067288">
      <w:marLeft w:val="0"/>
      <w:marRight w:val="0"/>
      <w:marTop w:val="0"/>
      <w:marBottom w:val="0"/>
      <w:divBdr>
        <w:top w:val="none" w:sz="0" w:space="0" w:color="auto"/>
        <w:left w:val="none" w:sz="0" w:space="0" w:color="auto"/>
        <w:bottom w:val="none" w:sz="0" w:space="0" w:color="auto"/>
        <w:right w:val="none" w:sz="0" w:space="0" w:color="auto"/>
      </w:divBdr>
    </w:div>
    <w:div w:id="9067289">
      <w:marLeft w:val="0"/>
      <w:marRight w:val="0"/>
      <w:marTop w:val="0"/>
      <w:marBottom w:val="0"/>
      <w:divBdr>
        <w:top w:val="none" w:sz="0" w:space="0" w:color="auto"/>
        <w:left w:val="none" w:sz="0" w:space="0" w:color="auto"/>
        <w:bottom w:val="none" w:sz="0" w:space="0" w:color="auto"/>
        <w:right w:val="none" w:sz="0" w:space="0" w:color="auto"/>
      </w:divBdr>
    </w:div>
    <w:div w:id="9067290">
      <w:marLeft w:val="0"/>
      <w:marRight w:val="0"/>
      <w:marTop w:val="0"/>
      <w:marBottom w:val="0"/>
      <w:divBdr>
        <w:top w:val="none" w:sz="0" w:space="0" w:color="auto"/>
        <w:left w:val="none" w:sz="0" w:space="0" w:color="auto"/>
        <w:bottom w:val="none" w:sz="0" w:space="0" w:color="auto"/>
        <w:right w:val="none" w:sz="0" w:space="0" w:color="auto"/>
      </w:divBdr>
    </w:div>
    <w:div w:id="9067291">
      <w:marLeft w:val="0"/>
      <w:marRight w:val="0"/>
      <w:marTop w:val="0"/>
      <w:marBottom w:val="0"/>
      <w:divBdr>
        <w:top w:val="none" w:sz="0" w:space="0" w:color="auto"/>
        <w:left w:val="none" w:sz="0" w:space="0" w:color="auto"/>
        <w:bottom w:val="none" w:sz="0" w:space="0" w:color="auto"/>
        <w:right w:val="none" w:sz="0" w:space="0" w:color="auto"/>
      </w:divBdr>
    </w:div>
    <w:div w:id="9067292">
      <w:marLeft w:val="0"/>
      <w:marRight w:val="0"/>
      <w:marTop w:val="0"/>
      <w:marBottom w:val="0"/>
      <w:divBdr>
        <w:top w:val="none" w:sz="0" w:space="0" w:color="auto"/>
        <w:left w:val="none" w:sz="0" w:space="0" w:color="auto"/>
        <w:bottom w:val="none" w:sz="0" w:space="0" w:color="auto"/>
        <w:right w:val="none" w:sz="0" w:space="0" w:color="auto"/>
      </w:divBdr>
    </w:div>
    <w:div w:id="9067293">
      <w:marLeft w:val="0"/>
      <w:marRight w:val="0"/>
      <w:marTop w:val="0"/>
      <w:marBottom w:val="0"/>
      <w:divBdr>
        <w:top w:val="none" w:sz="0" w:space="0" w:color="auto"/>
        <w:left w:val="none" w:sz="0" w:space="0" w:color="auto"/>
        <w:bottom w:val="none" w:sz="0" w:space="0" w:color="auto"/>
        <w:right w:val="none" w:sz="0" w:space="0" w:color="auto"/>
      </w:divBdr>
    </w:div>
    <w:div w:id="9067294">
      <w:marLeft w:val="0"/>
      <w:marRight w:val="0"/>
      <w:marTop w:val="0"/>
      <w:marBottom w:val="0"/>
      <w:divBdr>
        <w:top w:val="none" w:sz="0" w:space="0" w:color="auto"/>
        <w:left w:val="none" w:sz="0" w:space="0" w:color="auto"/>
        <w:bottom w:val="none" w:sz="0" w:space="0" w:color="auto"/>
        <w:right w:val="none" w:sz="0" w:space="0" w:color="auto"/>
      </w:divBdr>
    </w:div>
    <w:div w:id="9067295">
      <w:marLeft w:val="0"/>
      <w:marRight w:val="0"/>
      <w:marTop w:val="0"/>
      <w:marBottom w:val="0"/>
      <w:divBdr>
        <w:top w:val="none" w:sz="0" w:space="0" w:color="auto"/>
        <w:left w:val="none" w:sz="0" w:space="0" w:color="auto"/>
        <w:bottom w:val="none" w:sz="0" w:space="0" w:color="auto"/>
        <w:right w:val="none" w:sz="0" w:space="0" w:color="auto"/>
      </w:divBdr>
    </w:div>
    <w:div w:id="9067296">
      <w:marLeft w:val="0"/>
      <w:marRight w:val="0"/>
      <w:marTop w:val="0"/>
      <w:marBottom w:val="0"/>
      <w:divBdr>
        <w:top w:val="none" w:sz="0" w:space="0" w:color="auto"/>
        <w:left w:val="none" w:sz="0" w:space="0" w:color="auto"/>
        <w:bottom w:val="none" w:sz="0" w:space="0" w:color="auto"/>
        <w:right w:val="none" w:sz="0" w:space="0" w:color="auto"/>
      </w:divBdr>
    </w:div>
    <w:div w:id="9067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kik.gov.pl/sporzadzanie_sprawozdan_z_wykorzystaniem_aplikacji_shrim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21</Pages>
  <Words>7121</Words>
  <Characters>-32766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firmowa  wnioskodawcy)</dc:title>
  <dc:subject/>
  <dc:creator>PUP</dc:creator>
  <cp:keywords/>
  <dc:description/>
  <cp:lastModifiedBy>PUP</cp:lastModifiedBy>
  <cp:revision>6</cp:revision>
  <cp:lastPrinted>2017-02-14T12:18:00Z</cp:lastPrinted>
  <dcterms:created xsi:type="dcterms:W3CDTF">2017-02-13T14:55:00Z</dcterms:created>
  <dcterms:modified xsi:type="dcterms:W3CDTF">2017-02-15T09:15:00Z</dcterms:modified>
</cp:coreProperties>
</file>