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1" w:rsidRPr="009A681A" w:rsidRDefault="005221F1" w:rsidP="005F56E3">
      <w:pPr>
        <w:ind w:left="7799" w:firstLine="709"/>
        <w:rPr>
          <w:sz w:val="22"/>
          <w:szCs w:val="22"/>
        </w:rPr>
      </w:pPr>
      <w:r>
        <w:t>WS-2017/1</w:t>
      </w:r>
      <w:r w:rsidRPr="009A681A">
        <w:t xml:space="preserve">                                                                                                </w:t>
      </w:r>
    </w:p>
    <w:p w:rsidR="005221F1" w:rsidRPr="009A681A" w:rsidRDefault="005221F1" w:rsidP="00F51734">
      <w:pPr>
        <w:jc w:val="both"/>
        <w:rPr>
          <w:sz w:val="22"/>
          <w:szCs w:val="22"/>
        </w:rPr>
      </w:pPr>
      <w:r w:rsidRPr="009A681A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5221F1" w:rsidRDefault="005221F1">
      <w:pPr>
        <w:jc w:val="both"/>
        <w:rPr>
          <w:b/>
          <w:bCs/>
          <w:sz w:val="18"/>
          <w:szCs w:val="18"/>
        </w:rPr>
      </w:pPr>
    </w:p>
    <w:p w:rsidR="005221F1" w:rsidRPr="009A681A" w:rsidRDefault="005221F1" w:rsidP="00D938F3">
      <w:pPr>
        <w:jc w:val="both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Organizator stażu</w:t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  <w:r w:rsidRPr="009A681A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5221F1" w:rsidRPr="009A681A">
        <w:trPr>
          <w:trHeight w:val="3781"/>
        </w:trPr>
        <w:tc>
          <w:tcPr>
            <w:tcW w:w="5570" w:type="dxa"/>
          </w:tcPr>
          <w:p w:rsidR="005221F1" w:rsidRPr="009A681A" w:rsidRDefault="005221F1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5221F1" w:rsidRPr="009A681A" w:rsidRDefault="005221F1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A681A">
              <w:rPr>
                <w:sz w:val="16"/>
                <w:szCs w:val="16"/>
              </w:rPr>
              <w:t>/WYPEŁNIA PUP KOŁOBRZEG/</w:t>
            </w:r>
          </w:p>
          <w:p w:rsidR="005221F1" w:rsidRPr="009A681A" w:rsidRDefault="005221F1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A681A">
              <w:rPr>
                <w:sz w:val="22"/>
                <w:szCs w:val="22"/>
              </w:rPr>
              <w:t>Data wpływu wniosku do PUP</w:t>
            </w: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rPr>
                <w:color w:val="FFFFFF"/>
                <w:sz w:val="22"/>
                <w:szCs w:val="22"/>
                <w:u w:val="single"/>
              </w:rPr>
            </w:pPr>
            <w:r w:rsidRPr="009A681A">
              <w:rPr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z-index:251658240" from="-4.3pt,9.7pt" to="274.7pt,9.7pt" strokeweight="1pt">
                  <v:stroke dashstyle="1 1" endcap="round"/>
                </v:line>
              </w:pict>
            </w:r>
          </w:p>
          <w:p w:rsidR="005221F1" w:rsidRPr="009A681A" w:rsidRDefault="005221F1" w:rsidP="00301ABD">
            <w:pPr>
              <w:rPr>
                <w:sz w:val="22"/>
                <w:szCs w:val="22"/>
              </w:rPr>
            </w:pPr>
          </w:p>
          <w:p w:rsidR="005221F1" w:rsidRPr="009A681A" w:rsidRDefault="005221F1" w:rsidP="00301A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flip:y;z-index:251659264" from="67.7pt,7.95pt" to="256.55pt,8.15pt">
                  <v:stroke dashstyle="1 1" endcap="round"/>
                </v:line>
              </w:pict>
            </w:r>
            <w:r w:rsidRPr="009A681A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8"/>
          <w:szCs w:val="18"/>
        </w:rPr>
      </w:pPr>
    </w:p>
    <w:p w:rsidR="005221F1" w:rsidRPr="009A681A" w:rsidRDefault="005221F1">
      <w:pPr>
        <w:jc w:val="both"/>
        <w:rPr>
          <w:sz w:val="10"/>
          <w:szCs w:val="10"/>
        </w:rPr>
      </w:pPr>
    </w:p>
    <w:p w:rsidR="005221F1" w:rsidRPr="009A681A" w:rsidRDefault="005221F1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>……………………………………..</w:t>
      </w:r>
    </w:p>
    <w:p w:rsidR="005221F1" w:rsidRPr="009A681A" w:rsidRDefault="005221F1" w:rsidP="00806334">
      <w:pPr>
        <w:jc w:val="both"/>
        <w:rPr>
          <w:sz w:val="18"/>
          <w:szCs w:val="18"/>
        </w:rPr>
      </w:pPr>
      <w:r w:rsidRPr="009A681A">
        <w:rPr>
          <w:sz w:val="18"/>
          <w:szCs w:val="18"/>
        </w:rPr>
        <w:t xml:space="preserve">/ </w:t>
      </w:r>
      <w:r w:rsidRPr="009A681A">
        <w:rPr>
          <w:sz w:val="16"/>
          <w:szCs w:val="16"/>
        </w:rPr>
        <w:t>pieczątka Organizatora</w:t>
      </w:r>
      <w:r w:rsidRPr="009A681A">
        <w:rPr>
          <w:sz w:val="18"/>
          <w:szCs w:val="18"/>
        </w:rPr>
        <w:t xml:space="preserve"> /</w:t>
      </w:r>
    </w:p>
    <w:p w:rsidR="005221F1" w:rsidRPr="009A681A" w:rsidRDefault="005221F1" w:rsidP="00806334">
      <w:pPr>
        <w:jc w:val="both"/>
        <w:rPr>
          <w:sz w:val="10"/>
          <w:szCs w:val="10"/>
        </w:rPr>
      </w:pP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  <w:r w:rsidRPr="009A681A">
        <w:rPr>
          <w:sz w:val="18"/>
          <w:szCs w:val="18"/>
        </w:rPr>
        <w:tab/>
      </w:r>
    </w:p>
    <w:p w:rsidR="005221F1" w:rsidRPr="009A681A" w:rsidRDefault="005221F1" w:rsidP="00057306">
      <w:pPr>
        <w:pStyle w:val="Heading1"/>
        <w:jc w:val="left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</w:t>
      </w:r>
    </w:p>
    <w:p w:rsidR="005221F1" w:rsidRPr="009A681A" w:rsidRDefault="005221F1" w:rsidP="00057306">
      <w:pPr>
        <w:pStyle w:val="Heading1"/>
        <w:jc w:val="left"/>
        <w:rPr>
          <w:b/>
          <w:bCs/>
        </w:rPr>
      </w:pPr>
    </w:p>
    <w:p w:rsidR="005221F1" w:rsidRPr="009A681A" w:rsidRDefault="005221F1" w:rsidP="00057306">
      <w:pPr>
        <w:pStyle w:val="Heading1"/>
        <w:jc w:val="left"/>
        <w:rPr>
          <w:b/>
          <w:bCs/>
        </w:rPr>
      </w:pPr>
    </w:p>
    <w:p w:rsidR="005221F1" w:rsidRPr="009A681A" w:rsidRDefault="005221F1" w:rsidP="00057306">
      <w:pPr>
        <w:pStyle w:val="Heading1"/>
        <w:jc w:val="left"/>
        <w:rPr>
          <w:b/>
          <w:bCs/>
        </w:rPr>
      </w:pPr>
    </w:p>
    <w:p w:rsidR="005221F1" w:rsidRPr="009A681A" w:rsidRDefault="005221F1" w:rsidP="00057306">
      <w:pPr>
        <w:pStyle w:val="Heading1"/>
        <w:jc w:val="left"/>
        <w:rPr>
          <w:b/>
          <w:bCs/>
        </w:rPr>
      </w:pPr>
    </w:p>
    <w:p w:rsidR="005221F1" w:rsidRPr="009A681A" w:rsidRDefault="005221F1" w:rsidP="00057306">
      <w:pPr>
        <w:pStyle w:val="Heading1"/>
        <w:jc w:val="left"/>
        <w:rPr>
          <w:b/>
          <w:bCs/>
        </w:rPr>
      </w:pPr>
    </w:p>
    <w:p w:rsidR="005221F1" w:rsidRPr="009A681A" w:rsidRDefault="005221F1" w:rsidP="00057306">
      <w:pPr>
        <w:pStyle w:val="Heading1"/>
        <w:jc w:val="left"/>
        <w:rPr>
          <w:b/>
          <w:bCs/>
        </w:rPr>
      </w:pPr>
    </w:p>
    <w:p w:rsidR="005221F1" w:rsidRPr="009A681A" w:rsidRDefault="005221F1" w:rsidP="005D55CB">
      <w:pPr>
        <w:pStyle w:val="Heading1"/>
        <w:ind w:left="5529"/>
        <w:jc w:val="lef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STAROSTA KOŁOBRZESKI</w:t>
      </w:r>
    </w:p>
    <w:p w:rsidR="005221F1" w:rsidRPr="009A681A" w:rsidRDefault="005221F1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            </w:t>
      </w:r>
      <w:r w:rsidRPr="009A681A">
        <w:rPr>
          <w:b/>
          <w:bCs/>
        </w:rPr>
        <w:tab/>
        <w:t>za pośrednictwem</w:t>
      </w:r>
    </w:p>
    <w:p w:rsidR="005221F1" w:rsidRPr="009A681A" w:rsidRDefault="005221F1" w:rsidP="00057306">
      <w:pPr>
        <w:tabs>
          <w:tab w:val="left" w:pos="5529"/>
        </w:tabs>
        <w:ind w:right="-142"/>
        <w:rPr>
          <w:b/>
          <w:bCs/>
        </w:rPr>
      </w:pPr>
      <w:r w:rsidRPr="009A681A">
        <w:rPr>
          <w:b/>
          <w:bCs/>
        </w:rPr>
        <w:t xml:space="preserve">                                                                                        </w:t>
      </w:r>
      <w:r w:rsidRPr="009A681A">
        <w:rPr>
          <w:b/>
          <w:bCs/>
        </w:rPr>
        <w:tab/>
        <w:t>Powiatowego Urzędu Pracy w Kołobrzegu</w:t>
      </w:r>
    </w:p>
    <w:p w:rsidR="005221F1" w:rsidRPr="009A681A" w:rsidRDefault="005221F1">
      <w:pPr>
        <w:rPr>
          <w:sz w:val="16"/>
          <w:szCs w:val="16"/>
        </w:rPr>
      </w:pP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  <w:r w:rsidRPr="009A681A">
        <w:tab/>
      </w:r>
    </w:p>
    <w:p w:rsidR="005221F1" w:rsidRPr="009A681A" w:rsidRDefault="005221F1"/>
    <w:p w:rsidR="005221F1" w:rsidRPr="00E74CB4" w:rsidRDefault="005221F1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E74CB4">
        <w:rPr>
          <w:rFonts w:ascii="Times New Roman" w:hAnsi="Times New Roman" w:cs="Times New Roman"/>
        </w:rPr>
        <w:t>W N I O S E K</w:t>
      </w:r>
    </w:p>
    <w:p w:rsidR="005221F1" w:rsidRPr="009A681A" w:rsidRDefault="005221F1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O ZAWARCIE </w:t>
      </w:r>
      <w:r>
        <w:rPr>
          <w:b/>
          <w:bCs/>
          <w:sz w:val="22"/>
          <w:szCs w:val="22"/>
        </w:rPr>
        <w:t>UMOWY O ZORGANIZOWANIE STAŻU DLA OSOBY BEZROBOTNEJ</w:t>
      </w:r>
    </w:p>
    <w:p w:rsidR="005221F1" w:rsidRPr="009A681A" w:rsidRDefault="005221F1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221F1" w:rsidRPr="009A681A" w:rsidRDefault="005221F1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</w:rPr>
        <w:t>na zasadach określonych w:</w:t>
      </w:r>
    </w:p>
    <w:p w:rsidR="005221F1" w:rsidRPr="009A681A" w:rsidRDefault="005221F1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 xml:space="preserve">ustawie z dnia 20 kwietnia 2004 roku o promocji zatrudnienia i instytucjach rynku pracy (tekst jednolity Dz. U. </w:t>
      </w:r>
      <w:r>
        <w:rPr>
          <w:rFonts w:ascii="Times New Roman" w:hAnsi="Times New Roman" w:cs="Times New Roman"/>
        </w:rPr>
        <w:t>z 2016</w:t>
      </w:r>
      <w:r w:rsidRPr="009A681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oku poz. 645</w:t>
      </w:r>
      <w:r w:rsidRPr="009A681A">
        <w:rPr>
          <w:rFonts w:ascii="Times New Roman" w:hAnsi="Times New Roman" w:cs="Times New Roman"/>
        </w:rPr>
        <w:t>);</w:t>
      </w:r>
    </w:p>
    <w:p w:rsidR="005221F1" w:rsidRPr="009A681A" w:rsidRDefault="005221F1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</w:t>
      </w:r>
      <w:r>
        <w:rPr>
          <w:rFonts w:ascii="Times New Roman" w:hAnsi="Times New Roman" w:cs="Times New Roman"/>
        </w:rPr>
        <w:t xml:space="preserve"> </w:t>
      </w:r>
      <w:r w:rsidRPr="009A681A">
        <w:rPr>
          <w:rFonts w:ascii="Times New Roman" w:hAnsi="Times New Roman" w:cs="Times New Roman"/>
        </w:rPr>
        <w:t>U. z 2009 r. nr 142 poz. 1160).</w:t>
      </w:r>
    </w:p>
    <w:p w:rsidR="005221F1" w:rsidRPr="009A681A" w:rsidRDefault="005221F1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5221F1" w:rsidRPr="009A681A" w:rsidRDefault="005221F1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>Pouczenie dla Organizatora stażu: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wniosek należy wypełnić starannie i czytelnie – zaleca się wypełnienie wniosku drukowanymi literami;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zabrania się używania korektora, wszelkie pomyłki proszę przekreślić i zaparafować;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każda strona wniosku powinna być zaparafowana w prawym dolnym rogu kartki;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jc w:val="both"/>
        <w:rPr>
          <w:sz w:val="18"/>
          <w:szCs w:val="18"/>
        </w:rPr>
      </w:pPr>
      <w:r w:rsidRPr="009A681A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informacja o sposobie rozpatrzenia wniosku zostanie przesłana Organizatorowi w terminie miesiąca od dnia złożenia wniosku;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złożenie wniosku nie gwarantuje jego pozytywnego rozpatrzenia;</w:t>
      </w:r>
    </w:p>
    <w:p w:rsidR="005221F1" w:rsidRPr="00712EC8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712EC8">
        <w:rPr>
          <w:sz w:val="18"/>
          <w:szCs w:val="18"/>
        </w:rPr>
        <w:t>wniosek niekompletny i nieprawidłowo sporządzony nie będzie rozpatrywany;</w:t>
      </w:r>
    </w:p>
    <w:p w:rsidR="005221F1" w:rsidRPr="009A681A" w:rsidRDefault="005221F1" w:rsidP="00F5533C">
      <w:pPr>
        <w:widowControl w:val="0"/>
        <w:numPr>
          <w:ilvl w:val="0"/>
          <w:numId w:val="26"/>
        </w:numPr>
        <w:tabs>
          <w:tab w:val="clear" w:pos="720"/>
        </w:tabs>
        <w:suppressAutoHyphens/>
        <w:autoSpaceDE w:val="0"/>
        <w:autoSpaceDN w:val="0"/>
        <w:ind w:left="360"/>
        <w:rPr>
          <w:sz w:val="18"/>
          <w:szCs w:val="18"/>
        </w:rPr>
      </w:pPr>
      <w:r w:rsidRPr="009A681A">
        <w:rPr>
          <w:sz w:val="18"/>
          <w:szCs w:val="18"/>
        </w:rPr>
        <w:t>w przypadku negatywnego rozpatrzenia wniosku Organizatorowi nie przysługuje odwołanie;</w:t>
      </w:r>
    </w:p>
    <w:p w:rsidR="005221F1" w:rsidRPr="009A681A" w:rsidRDefault="005221F1" w:rsidP="00F5533C">
      <w:pPr>
        <w:pStyle w:val="BodyText2"/>
        <w:numPr>
          <w:ilvl w:val="0"/>
          <w:numId w:val="26"/>
        </w:numPr>
        <w:tabs>
          <w:tab w:val="clear" w:pos="720"/>
        </w:tabs>
        <w:suppressAutoHyphens w:val="0"/>
        <w:autoSpaceDE w:val="0"/>
        <w:autoSpaceDN w:val="0"/>
        <w:ind w:left="360"/>
        <w:rPr>
          <w:sz w:val="20"/>
          <w:szCs w:val="20"/>
        </w:rPr>
      </w:pPr>
      <w:r w:rsidRPr="009A681A">
        <w:rPr>
          <w:sz w:val="18"/>
          <w:szCs w:val="18"/>
        </w:rPr>
        <w:t>złożony wniosek wraz z dokumentacją nie podlega zwrotowi.</w:t>
      </w:r>
    </w:p>
    <w:p w:rsidR="005221F1" w:rsidRPr="009A681A" w:rsidRDefault="005221F1" w:rsidP="00424FC8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5221F1" w:rsidRPr="009A681A" w:rsidRDefault="005221F1" w:rsidP="00E32FA9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5221F1" w:rsidRPr="009A681A" w:rsidRDefault="005221F1" w:rsidP="00F5533C">
      <w:pPr>
        <w:jc w:val="right"/>
      </w:pPr>
      <w:r w:rsidRPr="009A681A">
        <w:t>……..……………………………..</w:t>
      </w:r>
    </w:p>
    <w:p w:rsidR="005221F1" w:rsidRPr="009A681A" w:rsidRDefault="005221F1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Pr="009A681A">
        <w:rPr>
          <w:rFonts w:ascii="Times New Roman" w:hAnsi="Times New Roman" w:cs="Times New Roman"/>
          <w:sz w:val="16"/>
          <w:szCs w:val="16"/>
        </w:rPr>
        <w:t xml:space="preserve"> Organizatora</w:t>
      </w:r>
    </w:p>
    <w:p w:rsidR="005221F1" w:rsidRPr="009A681A" w:rsidRDefault="005221F1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221F1" w:rsidRPr="009A681A" w:rsidRDefault="005221F1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681A">
        <w:rPr>
          <w:rFonts w:ascii="Times New Roman" w:hAnsi="Times New Roman" w:cs="Times New Roman"/>
          <w:sz w:val="22"/>
          <w:szCs w:val="22"/>
        </w:rPr>
        <w:t>I. DANE DOTYCZĄCE ORGANIZATORA :</w:t>
      </w:r>
    </w:p>
    <w:p w:rsidR="005221F1" w:rsidRPr="009A681A" w:rsidRDefault="005221F1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5221F1" w:rsidRPr="009A681A" w:rsidRDefault="005221F1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1F1" w:rsidRPr="009A681A" w:rsidRDefault="005221F1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en-US"/>
        </w:rPr>
      </w:pPr>
      <w:r w:rsidRPr="009A681A">
        <w:rPr>
          <w:sz w:val="20"/>
          <w:szCs w:val="20"/>
          <w:lang w:val="de-DE"/>
        </w:rPr>
        <w:t xml:space="preserve">2. tel. </w:t>
      </w:r>
      <w:r w:rsidRPr="009A681A">
        <w:rPr>
          <w:sz w:val="20"/>
          <w:szCs w:val="20"/>
          <w:lang w:val="en-US"/>
        </w:rPr>
        <w:t>………………………</w:t>
      </w:r>
      <w:r w:rsidRPr="009A681A">
        <w:rPr>
          <w:sz w:val="20"/>
          <w:szCs w:val="20"/>
          <w:lang w:val="de-DE"/>
        </w:rPr>
        <w:t xml:space="preserve">................tel. kom. </w:t>
      </w:r>
      <w:r w:rsidRPr="009A681A">
        <w:rPr>
          <w:sz w:val="20"/>
          <w:szCs w:val="20"/>
          <w:lang w:val="en-US"/>
        </w:rPr>
        <w:t>………………………..</w:t>
      </w:r>
      <w:r w:rsidRPr="009A681A">
        <w:rPr>
          <w:sz w:val="20"/>
          <w:szCs w:val="20"/>
          <w:lang w:val="de-DE"/>
        </w:rPr>
        <w:t xml:space="preserve">........ fax </w:t>
      </w:r>
      <w:r w:rsidRPr="009A681A">
        <w:rPr>
          <w:sz w:val="20"/>
          <w:szCs w:val="20"/>
          <w:lang w:val="en-US"/>
        </w:rPr>
        <w:t>……………………………………….</w:t>
      </w:r>
    </w:p>
    <w:p w:rsidR="005221F1" w:rsidRPr="009A681A" w:rsidRDefault="005221F1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5221F1" w:rsidRPr="009A681A" w:rsidRDefault="005221F1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9A681A">
        <w:rPr>
          <w:sz w:val="20"/>
          <w:szCs w:val="20"/>
          <w:lang w:val="de-DE"/>
        </w:rPr>
        <w:t xml:space="preserve">4. NIP </w:t>
      </w:r>
      <w:r w:rsidRPr="009A681A">
        <w:rPr>
          <w:sz w:val="20"/>
          <w:szCs w:val="20"/>
        </w:rPr>
        <w:t>…………………………</w:t>
      </w:r>
      <w:r w:rsidRPr="009A681A">
        <w:rPr>
          <w:sz w:val="20"/>
          <w:szCs w:val="20"/>
          <w:lang w:val="de-DE"/>
        </w:rPr>
        <w:t xml:space="preserve">.. REGON </w:t>
      </w:r>
      <w:r w:rsidRPr="009A681A">
        <w:rPr>
          <w:sz w:val="20"/>
          <w:szCs w:val="20"/>
        </w:rPr>
        <w:t>……………………….</w:t>
      </w:r>
      <w:r w:rsidRPr="009A681A">
        <w:rPr>
          <w:sz w:val="20"/>
          <w:szCs w:val="20"/>
          <w:lang w:val="de-DE"/>
        </w:rPr>
        <w:t xml:space="preserve"> PKD</w:t>
      </w:r>
      <w:r w:rsidRPr="009A681A">
        <w:rPr>
          <w:sz w:val="20"/>
          <w:szCs w:val="20"/>
        </w:rPr>
        <w:t>……………………….</w:t>
      </w:r>
    </w:p>
    <w:p w:rsidR="005221F1" w:rsidRPr="009A681A" w:rsidRDefault="005221F1" w:rsidP="00A75F85">
      <w:pPr>
        <w:pStyle w:val="Tekstpodstawowywcity22"/>
        <w:numPr>
          <w:ilvl w:val="0"/>
          <w:numId w:val="18"/>
        </w:numPr>
        <w:tabs>
          <w:tab w:val="clear" w:pos="360"/>
          <w:tab w:val="left" w:pos="142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Forma prawna: ................................................................................................................................................................</w:t>
      </w:r>
    </w:p>
    <w:p w:rsidR="005221F1" w:rsidRPr="009A681A" w:rsidRDefault="005221F1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9A681A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5221F1" w:rsidRPr="009A681A" w:rsidRDefault="005221F1" w:rsidP="000705FE">
      <w:pPr>
        <w:pStyle w:val="Tekstpodstawowywcity22"/>
        <w:numPr>
          <w:ilvl w:val="0"/>
          <w:numId w:val="18"/>
        </w:numPr>
        <w:tabs>
          <w:tab w:val="clear" w:pos="360"/>
        </w:tabs>
        <w:autoSpaceDE w:val="0"/>
        <w:spacing w:after="0"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Rodzaj prowadzonej działalności ...........................................................................data rozpoczęcia …………………</w:t>
      </w:r>
    </w:p>
    <w:p w:rsidR="005221F1" w:rsidRPr="009A681A" w:rsidRDefault="005221F1" w:rsidP="00ED66CA">
      <w:pPr>
        <w:pStyle w:val="Tekstpodstawowywcity22"/>
        <w:numPr>
          <w:ilvl w:val="0"/>
          <w:numId w:val="24"/>
        </w:numPr>
        <w:tabs>
          <w:tab w:val="clear" w:pos="720"/>
        </w:tabs>
        <w:autoSpaceDE w:val="0"/>
        <w:spacing w:after="0" w:line="240" w:lineRule="auto"/>
        <w:ind w:left="284" w:hanging="284"/>
        <w:rPr>
          <w:sz w:val="20"/>
          <w:szCs w:val="20"/>
        </w:rPr>
      </w:pPr>
      <w:r w:rsidRPr="009A681A">
        <w:rPr>
          <w:sz w:val="20"/>
          <w:szCs w:val="20"/>
        </w:rPr>
        <w:t>Imię i nazwisko oraz stanowisko służbowe osoby upoważnionej do reprezentowania Organizatora (upoważnionej do podpisania umowy):</w:t>
      </w: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……........................................................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</w:t>
      </w:r>
      <w:r w:rsidRPr="009A681A">
        <w:rPr>
          <w:sz w:val="20"/>
          <w:szCs w:val="20"/>
        </w:rPr>
        <w:tab/>
        <w:t>....................................................................</w:t>
      </w: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          /nazwisko i imię /</w:t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</w:r>
      <w:r w:rsidRPr="009A681A">
        <w:rPr>
          <w:sz w:val="20"/>
          <w:szCs w:val="20"/>
        </w:rPr>
        <w:tab/>
        <w:t xml:space="preserve">               /stanowisko/</w:t>
      </w:r>
    </w:p>
    <w:p w:rsidR="005221F1" w:rsidRPr="009A681A" w:rsidRDefault="005221F1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5221F1" w:rsidRPr="009A681A" w:rsidRDefault="005221F1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9A68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</w:p>
    <w:p w:rsidR="005221F1" w:rsidRPr="009A681A" w:rsidRDefault="005221F1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II. STAN ZATRUDNIENIA U ORGANIZATORA NA DZIEŃ ZŁOŻENIA WNIOSKU:</w:t>
      </w:r>
    </w:p>
    <w:p w:rsidR="005221F1" w:rsidRPr="009A681A" w:rsidRDefault="005221F1" w:rsidP="00CD1026">
      <w:r w:rsidRPr="009A681A">
        <w:t xml:space="preserve">Oświadczam, </w:t>
      </w:r>
      <w:r>
        <w:t>że s</w:t>
      </w:r>
      <w:r w:rsidRPr="00092CDD">
        <w:rPr>
          <w:rFonts w:ascii="Book Antiqua" w:hAnsi="Book Antiqua"/>
        </w:rPr>
        <w:t xml:space="preserve">tan zatrudnienia na dzień złożenia wniosku </w:t>
      </w:r>
      <w:r>
        <w:rPr>
          <w:rFonts w:ascii="Book Antiqua" w:hAnsi="Book Antiqua"/>
        </w:rPr>
        <w:t>(</w:t>
      </w:r>
      <w:r w:rsidRPr="00092CDD">
        <w:rPr>
          <w:rFonts w:ascii="Book Antiqua" w:hAnsi="Book Antiqua"/>
        </w:rPr>
        <w:t>na podstawie umów o pracę</w:t>
      </w:r>
      <w:r>
        <w:rPr>
          <w:rFonts w:ascii="Book Antiqua" w:hAnsi="Book Antiqua"/>
        </w:rPr>
        <w:t>, powołania, wyboru, mianowania lub spółdzielczej umowy o pracę)</w:t>
      </w:r>
      <w:r w:rsidRPr="00092CDD">
        <w:rPr>
          <w:rFonts w:ascii="Book Antiqua" w:hAnsi="Book Antiqua"/>
        </w:rPr>
        <w:t>: …………………</w:t>
      </w:r>
      <w:r>
        <w:rPr>
          <w:rFonts w:ascii="Book Antiqua" w:hAnsi="Book Antiqua"/>
        </w:rPr>
        <w:t xml:space="preserve"> osób, tj.: …………. etatów w przeliczeniu na pełny wymiar czasu pracy.</w:t>
      </w:r>
    </w:p>
    <w:p w:rsidR="005221F1" w:rsidRPr="009A681A" w:rsidRDefault="005221F1" w:rsidP="005468E7">
      <w:pPr>
        <w:spacing w:line="360" w:lineRule="auto"/>
      </w:pPr>
    </w:p>
    <w:p w:rsidR="005221F1" w:rsidRPr="009A681A" w:rsidRDefault="005221F1" w:rsidP="00F11FE2">
      <w:pPr>
        <w:tabs>
          <w:tab w:val="left" w:pos="5245"/>
        </w:tabs>
        <w:spacing w:line="360" w:lineRule="auto"/>
      </w:pPr>
      <w:r w:rsidRPr="009A681A">
        <w:tab/>
        <w:t>…………………………………………………</w:t>
      </w:r>
    </w:p>
    <w:p w:rsidR="005221F1" w:rsidRDefault="005221F1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  <w:r w:rsidRPr="009A681A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Data,  pieczątka, imię i nazwisko</w:t>
      </w:r>
      <w:r w:rsidRPr="009A681A">
        <w:rPr>
          <w:b/>
          <w:bCs/>
          <w:sz w:val="18"/>
          <w:szCs w:val="18"/>
        </w:rPr>
        <w:t xml:space="preserve"> Organizatora</w:t>
      </w:r>
    </w:p>
    <w:p w:rsidR="005221F1" w:rsidRPr="009A681A" w:rsidRDefault="005221F1" w:rsidP="0099248F">
      <w:pPr>
        <w:pStyle w:val="Tekstpodstawowywcity21"/>
        <w:spacing w:line="360" w:lineRule="auto"/>
        <w:ind w:left="5245" w:right="-144" w:firstLine="0"/>
        <w:rPr>
          <w:b/>
          <w:bCs/>
          <w:sz w:val="18"/>
          <w:szCs w:val="18"/>
        </w:rPr>
      </w:pPr>
    </w:p>
    <w:p w:rsidR="005221F1" w:rsidRPr="009A681A" w:rsidRDefault="005221F1" w:rsidP="00261971">
      <w:pPr>
        <w:autoSpaceDE w:val="0"/>
        <w:autoSpaceDN w:val="0"/>
        <w:adjustRightInd w:val="0"/>
        <w:jc w:val="both"/>
      </w:pPr>
      <w:r w:rsidRPr="009A681A">
        <w:t xml:space="preserve">Starosta może skierować osobę bezrobotną do odbycia stażu do pracodawcy, rolniczej spółdzielni produkcyjnej lub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(Dz.U. z 2008 r. nr 50, poz. 291, ze zm.) oraz do przedsiębiorcy niezatrudniającego pracownika. </w:t>
      </w:r>
    </w:p>
    <w:p w:rsidR="005221F1" w:rsidRPr="009A681A" w:rsidRDefault="005221F1" w:rsidP="00261971">
      <w:pPr>
        <w:autoSpaceDE w:val="0"/>
        <w:autoSpaceDN w:val="0"/>
        <w:adjustRightInd w:val="0"/>
        <w:jc w:val="both"/>
      </w:pPr>
      <w:r w:rsidRPr="009A681A">
        <w:t>Pracodawca – oznacza to jednostkę organizacyjną chociażby nie posiadała osobowości prawnej, a także osobę fizyczną</w:t>
      </w:r>
    </w:p>
    <w:p w:rsidR="005221F1" w:rsidRPr="009A681A" w:rsidRDefault="005221F1" w:rsidP="00261971">
      <w:pPr>
        <w:autoSpaceDE w:val="0"/>
        <w:autoSpaceDN w:val="0"/>
        <w:adjustRightInd w:val="0"/>
        <w:jc w:val="both"/>
      </w:pPr>
      <w:r w:rsidRPr="009A681A">
        <w:t>jeżeli zatrudniają one co najmniej jednego pracownika.</w:t>
      </w:r>
    </w:p>
    <w:p w:rsidR="005221F1" w:rsidRPr="009A681A" w:rsidRDefault="005221F1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 xml:space="preserve">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9A681A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5221F1" w:rsidRPr="009A681A" w:rsidRDefault="005221F1" w:rsidP="00142F44">
      <w:pPr>
        <w:pStyle w:val="Wniosekrzymskie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9A681A">
        <w:rPr>
          <w:rFonts w:ascii="Times New Roman" w:hAnsi="Times New Roman" w:cs="Times New Roman"/>
          <w:b w:val="0"/>
          <w:bCs w:val="0"/>
          <w:kern w:val="0"/>
        </w:rPr>
        <w:t>U organizatora stażu, który nie jest pracodawcą, staż może odbywać jednocześnie jeden bezrobotny</w:t>
      </w:r>
      <w:r>
        <w:rPr>
          <w:rFonts w:ascii="Times New Roman" w:hAnsi="Times New Roman" w:cs="Times New Roman"/>
          <w:b w:val="0"/>
          <w:bCs w:val="0"/>
          <w:kern w:val="0"/>
        </w:rPr>
        <w:t>.</w:t>
      </w:r>
    </w:p>
    <w:p w:rsidR="005221F1" w:rsidRPr="009A681A" w:rsidRDefault="005221F1" w:rsidP="00EB78F8">
      <w:pPr>
        <w:pStyle w:val="Wniosekrzymskie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5221F1" w:rsidRPr="009A681A" w:rsidRDefault="005221F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>III. Czy Organizator stażu korzystał ze środków Funduszu Pracy, Państwowego Funduszu Rehabilitacji Osób Niepełnosprawnych lub Europejskiego Funduszu Społecznego w okresie ostatnich trzech lat licząc</w:t>
      </w:r>
    </w:p>
    <w:p w:rsidR="005221F1" w:rsidRPr="009A681A" w:rsidRDefault="005221F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9A681A">
        <w:rPr>
          <w:rStyle w:val="FootnoteReference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5221F1" w:rsidRPr="009A681A" w:rsidRDefault="005221F1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5221F1" w:rsidRPr="009A681A">
        <w:trPr>
          <w:trHeight w:val="853"/>
        </w:trPr>
        <w:tc>
          <w:tcPr>
            <w:tcW w:w="3172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9A681A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5221F1" w:rsidRPr="009A681A">
        <w:trPr>
          <w:trHeight w:val="467"/>
        </w:trPr>
        <w:tc>
          <w:tcPr>
            <w:tcW w:w="317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5221F1" w:rsidRPr="009A681A" w:rsidRDefault="005221F1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5221F1" w:rsidRPr="009A681A" w:rsidRDefault="005221F1" w:rsidP="005D55CB">
      <w:pPr>
        <w:spacing w:line="360" w:lineRule="auto"/>
        <w:rPr>
          <w:b/>
          <w:bCs/>
          <w:sz w:val="4"/>
          <w:szCs w:val="4"/>
        </w:rPr>
      </w:pPr>
    </w:p>
    <w:p w:rsidR="005221F1" w:rsidRPr="009A681A" w:rsidRDefault="005221F1" w:rsidP="00707194">
      <w:pPr>
        <w:rPr>
          <w:sz w:val="10"/>
          <w:szCs w:val="10"/>
        </w:rPr>
      </w:pPr>
    </w:p>
    <w:p w:rsidR="005221F1" w:rsidRDefault="005221F1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5221F1" w:rsidRDefault="005221F1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5221F1" w:rsidRPr="009A681A" w:rsidRDefault="005221F1" w:rsidP="002E7E4A">
      <w:pPr>
        <w:pStyle w:val="Wniosekrzymskie"/>
        <w:ind w:left="0" w:firstLine="0"/>
        <w:rPr>
          <w:rFonts w:ascii="Times New Roman" w:hAnsi="Times New Roman" w:cs="Times New Roman"/>
        </w:rPr>
      </w:pPr>
      <w:r w:rsidRPr="009A681A">
        <w:rPr>
          <w:rFonts w:ascii="Times New Roman" w:hAnsi="Times New Roman" w:cs="Times New Roman"/>
        </w:rPr>
        <w:t>IV. DANE DOTYCZĄCE SKIEROWANIA NA STAŻ OSÓB BEZROBOTNYCH:</w:t>
      </w:r>
    </w:p>
    <w:p w:rsidR="005221F1" w:rsidRPr="009A681A" w:rsidRDefault="005221F1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60288" strokeweight="1.25pt">
            <v:textbox>
              <w:txbxContent>
                <w:p w:rsidR="005221F1" w:rsidRDefault="005221F1" w:rsidP="002E7E4A"/>
              </w:txbxContent>
            </v:textbox>
          </v:shape>
        </w:pict>
      </w:r>
    </w:p>
    <w:p w:rsidR="005221F1" w:rsidRPr="009A681A" w:rsidRDefault="005221F1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1F1" w:rsidRPr="009A681A" w:rsidRDefault="005221F1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9A681A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5221F1" w:rsidRDefault="005221F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 xml:space="preserve">    (staż nie może być krótszy niż 3 miesiące)</w:t>
      </w:r>
    </w:p>
    <w:p w:rsidR="005221F1" w:rsidRDefault="005221F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5221F1" w:rsidRDefault="005221F1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Bezrobotny, który nie ukończył 30 roku życia może zostać skierowany do odbycia stażu przez okres do 12   </w:t>
      </w:r>
    </w:p>
    <w:p w:rsidR="005221F1" w:rsidRPr="00E66071" w:rsidRDefault="005221F1" w:rsidP="00E66071">
      <w:pPr>
        <w:pStyle w:val="Wniosekarabskie"/>
        <w:tabs>
          <w:tab w:val="clear" w:pos="360"/>
          <w:tab w:val="left" w:pos="142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miesięcy.</w:t>
      </w:r>
    </w:p>
    <w:p w:rsidR="005221F1" w:rsidRPr="00E66071" w:rsidRDefault="005221F1" w:rsidP="000310AF">
      <w:pPr>
        <w:pStyle w:val="Wniosekarabskie"/>
        <w:numPr>
          <w:ilvl w:val="0"/>
          <w:numId w:val="32"/>
        </w:numPr>
        <w:tabs>
          <w:tab w:val="clear" w:pos="360"/>
          <w:tab w:val="left" w:pos="142"/>
        </w:tabs>
        <w:spacing w:line="240" w:lineRule="auto"/>
        <w:ind w:left="142" w:hanging="142"/>
        <w:jc w:val="lef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6071">
        <w:rPr>
          <w:rFonts w:ascii="Times New Roman" w:hAnsi="Times New Roman" w:cs="Times New Roman"/>
          <w:b/>
          <w:bCs/>
          <w:sz w:val="20"/>
          <w:szCs w:val="20"/>
          <w:u w:val="single"/>
        </w:rPr>
        <w:t>Bezrobotny, który ukończył 30 roku życia może zostać skierowany do odbycia stażu przez okres do 6 miesięcy.</w:t>
      </w:r>
    </w:p>
    <w:p w:rsidR="005221F1" w:rsidRPr="000310AF" w:rsidRDefault="005221F1" w:rsidP="000310AF">
      <w:pPr>
        <w:pStyle w:val="Wniosekarabskie"/>
        <w:tabs>
          <w:tab w:val="clear" w:pos="360"/>
          <w:tab w:val="left" w:pos="142"/>
        </w:tabs>
        <w:spacing w:line="240" w:lineRule="auto"/>
        <w:ind w:left="142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5221F1" w:rsidRPr="000310AF" w:rsidRDefault="005221F1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5221F1" w:rsidRPr="009A681A" w:rsidRDefault="005221F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0310AF">
        <w:rPr>
          <w:rFonts w:ascii="Times New Roman" w:hAnsi="Times New Roman" w:cs="Times New Roman"/>
          <w:b/>
          <w:bCs/>
          <w:sz w:val="20"/>
          <w:szCs w:val="20"/>
        </w:rPr>
        <w:t>3.  Wymagane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kwalifikacje, umiejętności bezrobotnego/bezrobotnych kierowanych do odbycia stażu. </w:t>
      </w:r>
    </w:p>
    <w:p w:rsidR="005221F1" w:rsidRPr="009A681A" w:rsidRDefault="005221F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5221F1" w:rsidRPr="009A681A" w:rsidRDefault="005221F1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5221F1" w:rsidRPr="009A681A" w:rsidRDefault="005221F1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5221F1" w:rsidRPr="009A681A" w:rsidRDefault="005221F1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5221F1" w:rsidRPr="009A681A" w:rsidRDefault="005221F1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9A681A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9A681A">
        <w:rPr>
          <w:rFonts w:ascii="Times New Roman" w:hAnsi="Times New Roman" w:cs="Times New Roman"/>
          <w:b/>
          <w:bCs/>
        </w:rPr>
        <w:t>)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A681A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221F1" w:rsidRPr="009A681A" w:rsidRDefault="005221F1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9A681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9A681A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81A">
        <w:rPr>
          <w:rFonts w:ascii="Times New Roman" w:hAnsi="Times New Roman" w:cs="Times New Roman"/>
          <w:sz w:val="16"/>
          <w:szCs w:val="16"/>
        </w:rPr>
        <w:t>www.praca.gov.pl/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5221F1" w:rsidRPr="009A681A" w:rsidRDefault="005221F1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5221F1" w:rsidRPr="009A681A" w:rsidRDefault="005221F1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 Proponowany system odbywania stażu :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9A681A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9A681A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5221F1" w:rsidRPr="009A681A" w:rsidRDefault="005221F1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5221F1" w:rsidRPr="009A681A" w:rsidRDefault="005221F1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938F3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938F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10AF">
        <w:rPr>
          <w:rFonts w:ascii="Times New Roman" w:hAnsi="Times New Roman" w:cs="Times New Roman"/>
          <w:sz w:val="20"/>
          <w:szCs w:val="20"/>
        </w:rPr>
        <w:t>Czas pracy</w:t>
      </w:r>
      <w:r w:rsidRPr="009A681A">
        <w:rPr>
          <w:rFonts w:ascii="Times New Roman" w:hAnsi="Times New Roman" w:cs="Times New Roman"/>
          <w:sz w:val="20"/>
          <w:szCs w:val="20"/>
        </w:rPr>
        <w:t xml:space="preserve">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Bezrobotny nie może odbywać stażu w niedzielę i święta, w porze nocnej, w systemie pracy zmianowej ani                            w godzinach nadliczbowych.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Starosta może wyrazić zgodę na realizację stażu w niedziele i święta, w porze nocnej lub w systemie pracy zmianowej, o ile charakter pracy w danym zawodzie wymaga takiego rozkładu czasu pracy.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okresów odpoczynku na zasadach przewidzianych dla pracowników.</w:t>
      </w:r>
    </w:p>
    <w:p w:rsidR="005221F1" w:rsidRPr="009A681A" w:rsidRDefault="005221F1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sz w:val="20"/>
          <w:szCs w:val="20"/>
        </w:rPr>
        <w:t>Bezrobotnemu odbywającemu staż przysługuje prawo do równego traktowania na zasadach przewidzianych dla pracowników.</w:t>
      </w:r>
    </w:p>
    <w:p w:rsidR="005221F1" w:rsidRPr="009A681A" w:rsidRDefault="005221F1" w:rsidP="008F3AF1">
      <w:pPr>
        <w:pStyle w:val="Wniosekarabskie"/>
        <w:tabs>
          <w:tab w:val="clear" w:pos="360"/>
        </w:tabs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5221F1" w:rsidRPr="009A681A" w:rsidRDefault="005221F1" w:rsidP="00F36C2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 xml:space="preserve">8. Miejsce odbywania stażu </w:t>
      </w:r>
      <w:r w:rsidRPr="009A681A">
        <w:rPr>
          <w:rFonts w:ascii="Times New Roman" w:hAnsi="Times New Roman" w:cs="Times New Roman"/>
          <w:b/>
          <w:bCs/>
        </w:rPr>
        <w:t>(</w:t>
      </w:r>
      <w:r w:rsidRPr="009A681A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5221F1" w:rsidRDefault="005221F1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221F1" w:rsidRPr="009A681A" w:rsidRDefault="005221F1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9. Dane kandydata/tów wskazanego/nych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865"/>
        <w:gridCol w:w="2645"/>
        <w:gridCol w:w="511"/>
        <w:gridCol w:w="1805"/>
        <w:gridCol w:w="2552"/>
      </w:tblGrid>
      <w:tr w:rsidR="005221F1" w:rsidRPr="009A681A">
        <w:tc>
          <w:tcPr>
            <w:tcW w:w="511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64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11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552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</w:tr>
      <w:tr w:rsidR="005221F1" w:rsidRPr="009A681A">
        <w:tc>
          <w:tcPr>
            <w:tcW w:w="511" w:type="dxa"/>
            <w:vAlign w:val="center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0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21F1" w:rsidRPr="009A681A">
        <w:tc>
          <w:tcPr>
            <w:tcW w:w="511" w:type="dxa"/>
            <w:vAlign w:val="center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0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21F1" w:rsidRPr="009A681A">
        <w:tc>
          <w:tcPr>
            <w:tcW w:w="511" w:type="dxa"/>
            <w:vAlign w:val="center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05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221F1" w:rsidRPr="009A681A" w:rsidRDefault="005221F1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10. Dane osobowe opiekuna, który będzie sprawował nadzór nad odbywaniem stażu</w:t>
      </w:r>
      <w:r w:rsidRPr="009A681A">
        <w:rPr>
          <w:rFonts w:ascii="Times New Roman" w:hAnsi="Times New Roman" w:cs="Times New Roman"/>
          <w:sz w:val="20"/>
          <w:szCs w:val="20"/>
        </w:rPr>
        <w:t xml:space="preserve"> </w:t>
      </w:r>
      <w:r w:rsidRPr="009A681A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9A681A">
        <w:rPr>
          <w:rFonts w:ascii="Times New Roman" w:hAnsi="Times New Roman" w:cs="Times New Roman"/>
          <w:sz w:val="20"/>
          <w:szCs w:val="20"/>
        </w:rPr>
        <w:t xml:space="preserve"> (</w:t>
      </w:r>
      <w:r w:rsidRPr="009A681A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06"/>
        <w:gridCol w:w="1195"/>
        <w:gridCol w:w="2722"/>
        <w:gridCol w:w="2586"/>
        <w:gridCol w:w="1041"/>
      </w:tblGrid>
      <w:tr w:rsidR="005221F1" w:rsidRPr="009A681A">
        <w:trPr>
          <w:trHeight w:val="229"/>
        </w:trPr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5221F1" w:rsidRPr="009A681A"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21F1" w:rsidRPr="009A681A"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1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221F1" w:rsidRPr="00B001F4" w:rsidRDefault="005221F1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221F1" w:rsidRPr="009A681A" w:rsidRDefault="005221F1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221F1" w:rsidRDefault="005221F1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9A681A">
        <w:rPr>
          <w:rFonts w:ascii="Times New Roman" w:hAnsi="Times New Roman" w:cs="Times New Roman"/>
          <w:b/>
          <w:bCs/>
          <w:sz w:val="20"/>
          <w:szCs w:val="20"/>
        </w:rPr>
        <w:t>11. Liczba osób, które organizator zobowiązuje się zatrudnić po zakończonym stażu w formie umowy o pracę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221F1" w:rsidRDefault="005221F1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5221F1" w:rsidRPr="009A681A" w:rsidRDefault="005221F1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5221F1" w:rsidRPr="009A681A" w:rsidRDefault="005221F1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5221F1" w:rsidRPr="009A681A" w:rsidRDefault="005221F1" w:rsidP="007A04EA">
      <w:pPr>
        <w:tabs>
          <w:tab w:val="left" w:pos="360"/>
          <w:tab w:val="left" w:pos="4320"/>
        </w:tabs>
        <w:jc w:val="both"/>
      </w:pPr>
      <w:r>
        <w:t>Starosta Kołobrzeski informuje</w:t>
      </w:r>
      <w:r w:rsidRPr="009A681A">
        <w:t xml:space="preserve">, że w przypadku niewywiązania się Organizatora stażu z deklaracji zatrudnienia osoby bezrobotnej po odbytym stażu, pozostałe </w:t>
      </w:r>
      <w:r>
        <w:t xml:space="preserve">wnioski przez niego </w:t>
      </w:r>
      <w:r w:rsidRPr="009A681A">
        <w:t>złożone mogą zostać rozpatrzone negatywnie.</w:t>
      </w:r>
    </w:p>
    <w:p w:rsidR="005221F1" w:rsidRPr="009A681A" w:rsidRDefault="005221F1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5221F1" w:rsidRPr="009A681A" w:rsidRDefault="005221F1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D938F3">
        <w:rPr>
          <w:b/>
          <w:bCs/>
          <w:sz w:val="20"/>
          <w:szCs w:val="20"/>
        </w:rPr>
        <w:t>12.</w:t>
      </w:r>
      <w:r>
        <w:rPr>
          <w:b/>
          <w:bCs/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Świadomy odpowiedzialności karnej za składanie nieprawdziwych danych (art.233 k.k.) oświadczam, że: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W okresie do 365 dni przed złożeniem niniejszego wniosku </w:t>
      </w:r>
      <w:r>
        <w:rPr>
          <w:b/>
          <w:bCs/>
          <w:sz w:val="20"/>
          <w:szCs w:val="20"/>
        </w:rPr>
        <w:t>nie zostałem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skazany prawomocnym wyrokiem  za naruszenie praw pracowniczych lub </w:t>
      </w:r>
      <w:r w:rsidRPr="009A681A">
        <w:rPr>
          <w:b/>
          <w:bCs/>
          <w:sz w:val="20"/>
          <w:szCs w:val="20"/>
        </w:rPr>
        <w:t>nie jestem</w:t>
      </w:r>
      <w:r w:rsidRPr="009A681A">
        <w:rPr>
          <w:sz w:val="20"/>
          <w:szCs w:val="20"/>
        </w:rPr>
        <w:t xml:space="preserve"> objęty postępowaniem wyjaśniającym w tej sprawie;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Organizator </w:t>
      </w:r>
      <w:r w:rsidRPr="009A681A">
        <w:rPr>
          <w:b/>
          <w:bCs/>
          <w:sz w:val="20"/>
          <w:szCs w:val="20"/>
        </w:rPr>
        <w:t xml:space="preserve">nie znajduje się </w:t>
      </w:r>
      <w:r w:rsidRPr="009A681A">
        <w:rPr>
          <w:sz w:val="20"/>
          <w:szCs w:val="20"/>
        </w:rPr>
        <w:t>w dniu złożenia wniosku w stanie likwidacji lub upadłości;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zalegam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w dniu złożenia wniosku z wypłacaniem w terminie wynagrodzeń pracownikom, </w:t>
      </w:r>
    </w:p>
    <w:p w:rsidR="005221F1" w:rsidRPr="009A681A" w:rsidRDefault="005221F1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z opłacaniem, w terminie składek na ubezpieczenie społeczne, zdrowotne, Fundusz Pracy, Fundusz Gwarantowanych  </w:t>
      </w:r>
    </w:p>
    <w:p w:rsidR="005221F1" w:rsidRPr="009A681A" w:rsidRDefault="005221F1" w:rsidP="00A63931">
      <w:pPr>
        <w:pStyle w:val="Tekstpodstawowywcity21"/>
        <w:tabs>
          <w:tab w:val="num" w:pos="502"/>
        </w:tabs>
        <w:spacing w:line="240" w:lineRule="auto"/>
        <w:ind w:left="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       Świadczeń Pracowniczych oraz z opłacaniem w terminie innych danin publicznych;</w:t>
      </w:r>
    </w:p>
    <w:p w:rsidR="005221F1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Nie posiadam</w:t>
      </w:r>
      <w:r w:rsidRPr="009A681A">
        <w:rPr>
          <w:b/>
          <w:bCs/>
          <w:sz w:val="20"/>
          <w:szCs w:val="20"/>
        </w:rPr>
        <w:t xml:space="preserve"> </w:t>
      </w:r>
      <w:r w:rsidRPr="009A681A">
        <w:rPr>
          <w:sz w:val="20"/>
          <w:szCs w:val="20"/>
        </w:rPr>
        <w:t xml:space="preserve">zadłużenia w Urzędzie Skarbowym z tytułu zobowiązań podatkowych oraz nieuregulowanych </w:t>
      </w:r>
    </w:p>
    <w:p w:rsidR="005221F1" w:rsidRPr="009A681A" w:rsidRDefault="005221F1" w:rsidP="00D938F3">
      <w:pPr>
        <w:pStyle w:val="Tekstpodstawowywcity21"/>
        <w:tabs>
          <w:tab w:val="num" w:pos="502"/>
        </w:tabs>
        <w:spacing w:line="240" w:lineRule="auto"/>
        <w:ind w:left="360" w:right="-144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terminie zobowiązań cywilnoprawnych;</w:t>
      </w:r>
    </w:p>
    <w:p w:rsidR="005221F1" w:rsidRPr="009A681A" w:rsidRDefault="005221F1" w:rsidP="00A63931">
      <w:pPr>
        <w:pStyle w:val="Tekstpodstawowywcity21"/>
        <w:numPr>
          <w:ilvl w:val="3"/>
          <w:numId w:val="18"/>
        </w:numPr>
        <w:tabs>
          <w:tab w:val="num" w:pos="360"/>
        </w:tabs>
        <w:spacing w:line="240" w:lineRule="auto"/>
        <w:ind w:left="360" w:right="-144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904AED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5221F1" w:rsidRPr="009A681A" w:rsidRDefault="005221F1" w:rsidP="00142F44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9A681A">
        <w:rPr>
          <w:b/>
          <w:bCs/>
          <w:sz w:val="20"/>
          <w:szCs w:val="20"/>
        </w:rPr>
        <w:t>……................................................................</w:t>
      </w:r>
      <w:r>
        <w:rPr>
          <w:b/>
          <w:bCs/>
          <w:sz w:val="20"/>
          <w:szCs w:val="20"/>
        </w:rPr>
        <w:t xml:space="preserve">...........  </w:t>
      </w:r>
    </w:p>
    <w:p w:rsidR="005221F1" w:rsidRPr="009A681A" w:rsidRDefault="005221F1" w:rsidP="00F77C84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   Data, podpis</w:t>
      </w:r>
      <w:r>
        <w:rPr>
          <w:b/>
          <w:bCs/>
          <w:sz w:val="20"/>
          <w:szCs w:val="20"/>
        </w:rPr>
        <w:t>, imię i nazwisko</w:t>
      </w:r>
      <w:r w:rsidRPr="009A681A">
        <w:rPr>
          <w:b/>
          <w:bCs/>
          <w:sz w:val="20"/>
          <w:szCs w:val="20"/>
        </w:rPr>
        <w:t xml:space="preserve"> Organizatora</w:t>
      </w:r>
    </w:p>
    <w:p w:rsidR="005221F1" w:rsidRPr="009A681A" w:rsidRDefault="005221F1" w:rsidP="00823019">
      <w:pPr>
        <w:pStyle w:val="BodyText"/>
        <w:rPr>
          <w:b/>
          <w:bCs/>
          <w:sz w:val="20"/>
          <w:szCs w:val="20"/>
        </w:rPr>
      </w:pPr>
    </w:p>
    <w:p w:rsidR="005221F1" w:rsidRPr="009A681A" w:rsidRDefault="005221F1" w:rsidP="00823019">
      <w:pPr>
        <w:pStyle w:val="BodyText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Załączniki:</w:t>
      </w:r>
    </w:p>
    <w:p w:rsidR="005221F1" w:rsidRDefault="005221F1" w:rsidP="00BF3270">
      <w:pPr>
        <w:pStyle w:val="BodyText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</w:t>
      </w:r>
      <w:r>
        <w:rPr>
          <w:sz w:val="20"/>
          <w:szCs w:val="20"/>
        </w:rPr>
        <w:t>KRS</w:t>
      </w:r>
    </w:p>
    <w:p w:rsidR="005221F1" w:rsidRPr="005F56E3" w:rsidRDefault="005221F1" w:rsidP="005F56E3">
      <w:pPr>
        <w:pStyle w:val="BodyText"/>
        <w:jc w:val="both"/>
        <w:rPr>
          <w:sz w:val="20"/>
          <w:szCs w:val="20"/>
        </w:rPr>
      </w:pPr>
      <w:r w:rsidRPr="005F56E3">
        <w:rPr>
          <w:sz w:val="20"/>
          <w:szCs w:val="20"/>
        </w:rPr>
        <w:t xml:space="preserve">2. Program stażu na poszczególne stanowiska pracy sporządzony </w:t>
      </w:r>
      <w:r w:rsidRPr="005F56E3">
        <w:rPr>
          <w:b/>
          <w:bCs/>
          <w:sz w:val="20"/>
          <w:szCs w:val="20"/>
        </w:rPr>
        <w:t>w 2 (dwóch ) jednobrzmiących egzemplarzach</w:t>
      </w:r>
      <w:r w:rsidRPr="005F56E3">
        <w:rPr>
          <w:sz w:val="20"/>
          <w:szCs w:val="20"/>
        </w:rPr>
        <w:t xml:space="preserve"> </w:t>
      </w:r>
    </w:p>
    <w:p w:rsidR="005221F1" w:rsidRPr="009A681A" w:rsidRDefault="005221F1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ZS1-2017/1</w:t>
      </w:r>
    </w:p>
    <w:p w:rsidR="005221F1" w:rsidRPr="009A681A" w:rsidRDefault="005221F1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9A681A">
        <w:rPr>
          <w:sz w:val="20"/>
          <w:szCs w:val="20"/>
        </w:rPr>
        <w:t>3. Zgłoszenie wolnego miejsca pracy w ramach stażu</w:t>
      </w:r>
      <w:r w:rsidRPr="009A681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na druku  </w:t>
      </w:r>
      <w:r w:rsidRPr="005F56E3">
        <w:rPr>
          <w:b/>
          <w:bCs/>
          <w:sz w:val="20"/>
          <w:szCs w:val="20"/>
        </w:rPr>
        <w:t>ZS2-2017/</w:t>
      </w:r>
      <w:r>
        <w:rPr>
          <w:b/>
          <w:bCs/>
          <w:sz w:val="20"/>
          <w:szCs w:val="20"/>
        </w:rPr>
        <w:t>1</w:t>
      </w:r>
    </w:p>
    <w:p w:rsidR="005221F1" w:rsidRPr="009A681A" w:rsidRDefault="005221F1" w:rsidP="00BF3270">
      <w:pPr>
        <w:pStyle w:val="BodyText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5221F1" w:rsidRPr="009A681A" w:rsidRDefault="005221F1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9A681A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</w:t>
      </w:r>
      <w:r>
        <w:rPr>
          <w:rFonts w:eastAsia="Wingdings-Regular"/>
          <w:b/>
          <w:bCs/>
        </w:rPr>
        <w:t xml:space="preserve"> dodatkowo</w:t>
      </w:r>
      <w:r w:rsidRPr="009A681A">
        <w:rPr>
          <w:rFonts w:eastAsia="Wingdings-Regular"/>
          <w:b/>
          <w:bCs/>
        </w:rPr>
        <w:t xml:space="preserve"> należy załączyć:</w:t>
      </w:r>
    </w:p>
    <w:p w:rsidR="005221F1" w:rsidRPr="009A681A" w:rsidRDefault="005221F1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5221F1" w:rsidRPr="009A681A" w:rsidRDefault="005221F1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5221F1" w:rsidRPr="009A681A" w:rsidRDefault="005221F1" w:rsidP="00B04B3A">
      <w:pPr>
        <w:autoSpaceDE w:val="0"/>
        <w:autoSpaceDN w:val="0"/>
        <w:adjustRightInd w:val="0"/>
        <w:rPr>
          <w:rFonts w:eastAsia="Wingdings-Regular"/>
        </w:rPr>
      </w:pPr>
      <w:r w:rsidRPr="009A681A">
        <w:rPr>
          <w:rFonts w:eastAsia="Wingdings-Regular"/>
        </w:rPr>
        <w:t xml:space="preserve">    umowę dzierżawy, użyczenia itp.),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 xml:space="preserve">    specjalnego produkcji rolnej,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3. Zaświadczenie z Urzędu Gminy o powierzchni gospodarstwa rolnego (ha przeliczeniowe),</w:t>
      </w:r>
    </w:p>
    <w:p w:rsidR="005221F1" w:rsidRPr="009A681A" w:rsidRDefault="005221F1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9A681A">
        <w:rPr>
          <w:rFonts w:eastAsia="Wingdings-Regular"/>
        </w:rPr>
        <w:t>4. Ksero dowodu osobistego</w:t>
      </w:r>
    </w:p>
    <w:p w:rsidR="005221F1" w:rsidRPr="005F56E3" w:rsidRDefault="005221F1" w:rsidP="005F56E3">
      <w:pPr>
        <w:jc w:val="both"/>
        <w:rPr>
          <w:rFonts w:eastAsia="Wingdings-Regular"/>
        </w:rPr>
      </w:pPr>
      <w:r w:rsidRPr="009A681A">
        <w:rPr>
          <w:rFonts w:eastAsia="Wingdings-Regular"/>
        </w:rPr>
        <w:t>5. Oświadczenie, iż Wnioskodawca prowadzi działalność osobiście i na własny rachunek</w:t>
      </w:r>
    </w:p>
    <w:p w:rsidR="005221F1" w:rsidRPr="009A681A" w:rsidRDefault="005221F1" w:rsidP="005F56E3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A681A">
        <w:rPr>
          <w:sz w:val="20"/>
          <w:szCs w:val="20"/>
        </w:rPr>
        <w:t xml:space="preserve">. </w:t>
      </w:r>
      <w:r w:rsidRPr="00CD17D7">
        <w:rPr>
          <w:sz w:val="20"/>
          <w:szCs w:val="20"/>
        </w:rPr>
        <w:t>PIT za rok poprzedni</w:t>
      </w:r>
      <w:r w:rsidRPr="009A681A">
        <w:rPr>
          <w:sz w:val="20"/>
          <w:szCs w:val="20"/>
        </w:rPr>
        <w:t xml:space="preserve"> </w:t>
      </w:r>
    </w:p>
    <w:p w:rsidR="005221F1" w:rsidRPr="009A681A" w:rsidRDefault="005221F1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UWAGA :</w:t>
      </w:r>
    </w:p>
    <w:p w:rsidR="005221F1" w:rsidRPr="009A681A" w:rsidRDefault="005221F1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9A681A">
        <w:rPr>
          <w:sz w:val="20"/>
          <w:szCs w:val="20"/>
        </w:rPr>
        <w:t>1.  Wymienione wyżej załączniki są niezbędne do rozpatrzenia wniosku</w:t>
      </w:r>
    </w:p>
    <w:p w:rsidR="005221F1" w:rsidRPr="009A681A" w:rsidRDefault="005221F1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9A681A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5221F1" w:rsidRPr="009A681A" w:rsidRDefault="005221F1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5221F1" w:rsidRPr="009A681A" w:rsidRDefault="005221F1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b/>
          <w:bCs/>
        </w:rPr>
        <w:t>Przy rozpatrywaniu wniosku brane będą pod uwagę takie elementy jak: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9A681A">
        <w:rPr>
          <w:rFonts w:eastAsia="Wingdings-Regular"/>
        </w:rPr>
        <w:t xml:space="preserve">● </w:t>
      </w:r>
      <w:r w:rsidRPr="00712EC8">
        <w:rPr>
          <w:b/>
          <w:bCs/>
        </w:rPr>
        <w:t>bieżące możliwości finansowe PUP,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kompletność informacji zawartych we wniosku,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rodzaj i zakres zadań wskazanych przez organizatora w programie stażu (załącznik nr 1),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deklarowana możliwość zatrudnienia bezrobotnego po zakończeniu stażu,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 xml:space="preserve">przebieg dotychczasowej współpracy Organizatora z urzędem, a w szczególności wywiązywanie się z poprzednich umów, </w:t>
      </w:r>
    </w:p>
    <w:p w:rsidR="005221F1" w:rsidRPr="00712EC8" w:rsidRDefault="005221F1" w:rsidP="008F3AF1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12EC8">
        <w:rPr>
          <w:rFonts w:eastAsia="Wingdings-Regular"/>
          <w:b/>
          <w:bCs/>
        </w:rPr>
        <w:t xml:space="preserve">● </w:t>
      </w:r>
      <w:r w:rsidRPr="00712EC8">
        <w:rPr>
          <w:b/>
          <w:bCs/>
        </w:rPr>
        <w:t>opinia pośrednika pracy o możliwości skierowania osób bezrobotnych na staż,</w:t>
      </w:r>
    </w:p>
    <w:p w:rsidR="005221F1" w:rsidRDefault="005221F1" w:rsidP="008F3AF1">
      <w:pPr>
        <w:autoSpaceDE w:val="0"/>
        <w:autoSpaceDN w:val="0"/>
        <w:adjustRightInd w:val="0"/>
        <w:spacing w:line="360" w:lineRule="auto"/>
      </w:pPr>
      <w:r w:rsidRPr="00712EC8">
        <w:rPr>
          <w:b/>
          <w:bCs/>
        </w:rPr>
        <w:t>● zapotrzebowanie zgłaszane przez osoby bezrobotne</w:t>
      </w:r>
    </w:p>
    <w:p w:rsidR="005221F1" w:rsidRPr="009A681A" w:rsidRDefault="005221F1" w:rsidP="008F3AF1">
      <w:pPr>
        <w:autoSpaceDE w:val="0"/>
        <w:autoSpaceDN w:val="0"/>
        <w:adjustRightInd w:val="0"/>
        <w:spacing w:line="360" w:lineRule="auto"/>
      </w:pPr>
    </w:p>
    <w:p w:rsidR="005221F1" w:rsidRPr="009A681A" w:rsidRDefault="005221F1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WNIOSKODAWCY:</w:t>
      </w:r>
    </w:p>
    <w:p w:rsidR="005221F1" w:rsidRPr="009A681A" w:rsidRDefault="005221F1" w:rsidP="0053171D">
      <w:pPr>
        <w:autoSpaceDE w:val="0"/>
        <w:autoSpaceDN w:val="0"/>
        <w:adjustRightInd w:val="0"/>
        <w:spacing w:line="360" w:lineRule="auto"/>
        <w:jc w:val="both"/>
      </w:pPr>
      <w:r w:rsidRPr="009A681A">
        <w:rPr>
          <w:b/>
          <w:bCs/>
          <w:sz w:val="18"/>
          <w:szCs w:val="18"/>
        </w:rPr>
        <w:t>STAŻ</w:t>
      </w:r>
      <w:r w:rsidRPr="009A681A">
        <w:rPr>
          <w:b/>
          <w:bCs/>
        </w:rPr>
        <w:t xml:space="preserve"> – </w:t>
      </w:r>
      <w:r w:rsidRPr="009A681A">
        <w:t>oznacza to nabywanie przez bezrobotnego umiejętności praktycznych do wykonywania pracy przez wykonywanie zadań w miejscu pracy bez nawiązywania stosunku pracy.</w:t>
      </w:r>
    </w:p>
    <w:p w:rsidR="005221F1" w:rsidRPr="009A681A" w:rsidRDefault="005221F1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9A681A">
        <w:rPr>
          <w:b/>
          <w:bCs/>
          <w:sz w:val="22"/>
          <w:szCs w:val="22"/>
          <w:u w:val="single"/>
        </w:rPr>
        <w:t>INFORMACJA DLA WNIOSKODAWCY DOTYCZĄCA PROGRAMU ST</w:t>
      </w:r>
      <w:r>
        <w:rPr>
          <w:b/>
          <w:bCs/>
          <w:sz w:val="22"/>
          <w:szCs w:val="22"/>
          <w:u w:val="single"/>
        </w:rPr>
        <w:t xml:space="preserve">AŻU STANOWIACEGO </w:t>
      </w:r>
      <w:r w:rsidRPr="005F56E3">
        <w:rPr>
          <w:b/>
          <w:bCs/>
          <w:sz w:val="22"/>
          <w:szCs w:val="22"/>
          <w:u w:val="single"/>
        </w:rPr>
        <w:t>ZAŁACZNIK</w:t>
      </w:r>
      <w:r>
        <w:rPr>
          <w:b/>
          <w:bCs/>
          <w:sz w:val="22"/>
          <w:szCs w:val="22"/>
          <w:u w:val="single"/>
        </w:rPr>
        <w:t xml:space="preserve"> </w:t>
      </w:r>
      <w:r w:rsidRPr="005F56E3">
        <w:rPr>
          <w:b/>
          <w:bCs/>
          <w:sz w:val="22"/>
          <w:szCs w:val="22"/>
          <w:u w:val="single"/>
        </w:rPr>
        <w:t xml:space="preserve">  </w:t>
      </w:r>
      <w:r w:rsidRPr="005F56E3">
        <w:rPr>
          <w:b/>
          <w:bCs/>
          <w:sz w:val="22"/>
          <w:szCs w:val="22"/>
        </w:rPr>
        <w:t xml:space="preserve">ZS1-2017/1 </w:t>
      </w:r>
      <w:r w:rsidRPr="005F56E3">
        <w:rPr>
          <w:b/>
          <w:bCs/>
          <w:sz w:val="22"/>
          <w:szCs w:val="22"/>
          <w:u w:val="single"/>
        </w:rPr>
        <w:t>DO</w:t>
      </w:r>
      <w:r w:rsidRPr="009A681A">
        <w:rPr>
          <w:b/>
          <w:bCs/>
          <w:sz w:val="22"/>
          <w:szCs w:val="22"/>
          <w:u w:val="single"/>
        </w:rPr>
        <w:t xml:space="preserve"> WNIOSKU 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5221F1" w:rsidRPr="009A681A" w:rsidRDefault="005221F1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5221F1" w:rsidRPr="009A681A" w:rsidRDefault="005221F1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5221F1" w:rsidRPr="009A681A" w:rsidRDefault="005221F1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9A681A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5221F1" w:rsidRPr="009A681A" w:rsidRDefault="005221F1" w:rsidP="005134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W przypadku gdy Organizator nie dokona wyboru kandydata(ów) skierowanych przez urząd w terminie 30 dni od dnia skierowania pierwszej osoby bezrobotnej oferta może zostać wycofana z realizacji, o czym Organizator zostanie poinformowany pisemnie.</w:t>
      </w: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Default="005221F1" w:rsidP="005F30E0">
      <w:pPr>
        <w:jc w:val="both"/>
        <w:rPr>
          <w:b/>
          <w:bCs/>
          <w:sz w:val="22"/>
          <w:szCs w:val="22"/>
        </w:rPr>
      </w:pPr>
    </w:p>
    <w:p w:rsidR="005221F1" w:rsidRPr="009A681A" w:rsidRDefault="005221F1" w:rsidP="005F30E0">
      <w:pPr>
        <w:jc w:val="both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V. Wypełnia Powiatowy Urząd Pracy w Kołobrzegu:</w:t>
      </w:r>
    </w:p>
    <w:p w:rsidR="005221F1" w:rsidRPr="009A681A" w:rsidRDefault="005221F1" w:rsidP="005F30E0">
      <w:pPr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 xml:space="preserve">Informacja pracownika na stanowisku merytorycznym ds. organizowania staży </w:t>
      </w:r>
    </w:p>
    <w:p w:rsidR="005221F1" w:rsidRPr="009A681A" w:rsidRDefault="005221F1" w:rsidP="006A3763">
      <w:pPr>
        <w:spacing w:line="360" w:lineRule="auto"/>
        <w:jc w:val="both"/>
      </w:pPr>
      <w:r w:rsidRPr="009A681A">
        <w:t>Wniosek kompletny/niekompletny</w:t>
      </w:r>
      <w:r w:rsidRPr="009A681A">
        <w:rPr>
          <w:rStyle w:val="FootnoteReference"/>
        </w:rPr>
        <w:footnoteReference w:customMarkFollows="1" w:id="2"/>
        <w:t>*</w:t>
      </w:r>
    </w:p>
    <w:p w:rsidR="005221F1" w:rsidRPr="009A681A" w:rsidRDefault="005221F1" w:rsidP="006A3763">
      <w:pPr>
        <w:spacing w:line="360" w:lineRule="auto"/>
        <w:jc w:val="both"/>
      </w:pPr>
      <w:r w:rsidRPr="009A681A">
        <w:t>Wniosek poprawny/niepoprawny* pod względem formalnym</w:t>
      </w:r>
    </w:p>
    <w:p w:rsidR="005221F1" w:rsidRPr="009A681A" w:rsidRDefault="005221F1" w:rsidP="006A3763">
      <w:pPr>
        <w:spacing w:line="360" w:lineRule="auto"/>
        <w:jc w:val="both"/>
      </w:pPr>
      <w:r w:rsidRPr="009A681A">
        <w:t>Wniosek poprawny/niepoprawny* pod względem merytorycznym</w:t>
      </w:r>
    </w:p>
    <w:p w:rsidR="005221F1" w:rsidRPr="009A681A" w:rsidRDefault="005221F1" w:rsidP="005F30E0">
      <w:pPr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(*niepotrzebne skreślić )</w:t>
      </w:r>
    </w:p>
    <w:p w:rsidR="005221F1" w:rsidRPr="009A681A" w:rsidRDefault="005221F1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b/>
          <w:bCs/>
        </w:rPr>
        <w:t>Uwagi:</w:t>
      </w:r>
      <w:r w:rsidRPr="009A681A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5221F1" w:rsidRPr="009A681A" w:rsidRDefault="005221F1" w:rsidP="005F30E0">
      <w:pPr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5221F1" w:rsidRDefault="005221F1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5221F1" w:rsidRPr="009A681A" w:rsidRDefault="005221F1" w:rsidP="006B30B0">
      <w:pPr>
        <w:tabs>
          <w:tab w:val="left" w:pos="6237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……………………………….</w:t>
      </w:r>
      <w:r w:rsidRPr="009A681A">
        <w:rPr>
          <w:sz w:val="24"/>
          <w:szCs w:val="24"/>
        </w:rPr>
        <w:tab/>
      </w:r>
    </w:p>
    <w:p w:rsidR="005221F1" w:rsidRPr="009A681A" w:rsidRDefault="005221F1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 data,  podpis i pieczątka pracownika )</w:t>
      </w:r>
      <w:r w:rsidRPr="009A681A">
        <w:rPr>
          <w:sz w:val="16"/>
          <w:szCs w:val="16"/>
        </w:rPr>
        <w:tab/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221F1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>•</w:t>
      </w:r>
      <w:r w:rsidRPr="009A681A">
        <w:rPr>
          <w:sz w:val="22"/>
          <w:szCs w:val="22"/>
        </w:rPr>
        <w:t xml:space="preserve"> Informacja </w:t>
      </w:r>
      <w:r>
        <w:rPr>
          <w:sz w:val="22"/>
          <w:szCs w:val="22"/>
        </w:rPr>
        <w:t>doradcy klienta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Posiadamy kandydatów na stanowisko/a :</w:t>
      </w:r>
      <w:r w:rsidRPr="009A681A">
        <w:rPr>
          <w:sz w:val="16"/>
          <w:szCs w:val="16"/>
        </w:rPr>
        <w:tab/>
        <w:t>Nie posiadam kandydatów na stanowisko/a :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……………………………………………..</w:t>
      </w:r>
      <w:r w:rsidRPr="009A681A">
        <w:rPr>
          <w:sz w:val="16"/>
          <w:szCs w:val="16"/>
        </w:rPr>
        <w:tab/>
        <w:t>……………………………………………….</w:t>
      </w:r>
    </w:p>
    <w:p w:rsidR="005221F1" w:rsidRPr="009A681A" w:rsidRDefault="005221F1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221F1" w:rsidRPr="009A681A" w:rsidRDefault="005221F1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9A681A">
        <w:rPr>
          <w:sz w:val="16"/>
          <w:szCs w:val="16"/>
        </w:rPr>
        <w:t>………………………………………………</w:t>
      </w:r>
      <w:r w:rsidRPr="009A681A">
        <w:rPr>
          <w:sz w:val="16"/>
          <w:szCs w:val="16"/>
        </w:rPr>
        <w:tab/>
        <w:t>………………………………………………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16"/>
          <w:szCs w:val="16"/>
        </w:rPr>
        <w:tab/>
        <w:t>(data, podpis i pieczątka pracownika)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>(data, podpis i pieczątka pracownika)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221F1" w:rsidRDefault="005221F1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5221F1" w:rsidRPr="009A681A" w:rsidRDefault="005221F1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Opinia Kierownika Działu Rynku Pracy:</w:t>
      </w:r>
      <w:r w:rsidRPr="009A681A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5221F1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5221F1" w:rsidRPr="009A681A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rPr>
          <w:sz w:val="24"/>
          <w:szCs w:val="24"/>
        </w:rPr>
        <w:tab/>
      </w:r>
      <w:r w:rsidRPr="009A681A">
        <w:rPr>
          <w:sz w:val="16"/>
          <w:szCs w:val="16"/>
        </w:rPr>
        <w:t>(data, podpis i pieczątką pracownika)</w:t>
      </w:r>
      <w:r w:rsidRPr="009A681A">
        <w:rPr>
          <w:sz w:val="16"/>
          <w:szCs w:val="16"/>
        </w:rPr>
        <w:tab/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5221F1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9A681A">
        <w:rPr>
          <w:b/>
          <w:bCs/>
          <w:sz w:val="22"/>
          <w:szCs w:val="22"/>
        </w:rPr>
        <w:t xml:space="preserve">• </w:t>
      </w:r>
      <w:r w:rsidRPr="009A681A">
        <w:rPr>
          <w:sz w:val="22"/>
          <w:szCs w:val="22"/>
        </w:rPr>
        <w:t>Decyzja Dyrektora lub Zastępcy Dyrektora Powiatowego Urzędu Pracy w Kołobrzegu: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5221F1" w:rsidRPr="009A681A" w:rsidRDefault="005221F1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5221F1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5221F1" w:rsidRPr="009A681A" w:rsidRDefault="005221F1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9A681A">
        <w:rPr>
          <w:sz w:val="24"/>
          <w:szCs w:val="24"/>
        </w:rPr>
        <w:t>……………………………..</w:t>
      </w:r>
      <w:r w:rsidRPr="009A681A">
        <w:rPr>
          <w:sz w:val="24"/>
          <w:szCs w:val="24"/>
        </w:rPr>
        <w:tab/>
        <w:t>……………………………….</w:t>
      </w:r>
    </w:p>
    <w:p w:rsidR="005221F1" w:rsidRPr="009A681A" w:rsidRDefault="005221F1" w:rsidP="00F36C2B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9A681A">
        <w:tab/>
      </w:r>
      <w:r w:rsidRPr="009A681A">
        <w:tab/>
        <w:t>( data )</w:t>
      </w:r>
      <w:r w:rsidRPr="009A681A">
        <w:tab/>
      </w:r>
      <w:r w:rsidRPr="009A681A">
        <w:tab/>
      </w:r>
      <w:r w:rsidRPr="009A681A">
        <w:tab/>
        <w:t>( podpis i pieczątka)</w:t>
      </w:r>
      <w:r>
        <w:rPr>
          <w:noProof/>
        </w:rPr>
        <w:pict>
          <v:shape id="_x0000_s1030" type="#_x0000_t202" style="position:absolute;left:0;text-align:left;margin-left:-365.8pt;margin-top:41.3pt;width:299.95pt;height:29.95pt;z-index:25166131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5221F1" w:rsidRDefault="005221F1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5221F1" w:rsidRDefault="005221F1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5221F1" w:rsidRDefault="005221F1" w:rsidP="00DD623F"/>
              </w:txbxContent>
            </v:textbox>
          </v:shape>
        </w:pict>
      </w:r>
    </w:p>
    <w:p w:rsidR="005221F1" w:rsidRDefault="005221F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221F1" w:rsidRDefault="005221F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221F1" w:rsidRDefault="005221F1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5221F1" w:rsidRDefault="005221F1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5221F1" w:rsidRDefault="005221F1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5221F1" w:rsidRPr="00712EC8" w:rsidRDefault="005221F1" w:rsidP="00712EC8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5F56E3">
        <w:rPr>
          <w:b/>
          <w:bCs/>
          <w:sz w:val="20"/>
          <w:szCs w:val="20"/>
        </w:rPr>
        <w:t>ZS1-2017/1</w:t>
      </w:r>
      <w:r w:rsidRPr="009A681A">
        <w:rPr>
          <w:b/>
          <w:bCs/>
          <w:sz w:val="18"/>
          <w:szCs w:val="18"/>
        </w:rPr>
        <w:t xml:space="preserve">  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9A681A">
        <w:rPr>
          <w:b/>
          <w:bCs/>
          <w:sz w:val="22"/>
          <w:szCs w:val="22"/>
        </w:rPr>
        <w:t>PROGRAM  STAŻU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 xml:space="preserve">1. Nazwa zawodu </w:t>
      </w:r>
      <w:r w:rsidRPr="009A681A">
        <w:rPr>
          <w:b/>
          <w:bCs/>
          <w:sz w:val="18"/>
          <w:szCs w:val="18"/>
        </w:rPr>
        <w:t>/</w:t>
      </w:r>
      <w:r w:rsidRPr="009A681A">
        <w:rPr>
          <w:sz w:val="18"/>
          <w:szCs w:val="18"/>
        </w:rPr>
        <w:t>zgodnie z klasyfikacją zawodów i specjalności</w:t>
      </w:r>
      <w:r w:rsidRPr="009A681A">
        <w:rPr>
          <w:b/>
          <w:bCs/>
          <w:sz w:val="18"/>
          <w:szCs w:val="18"/>
        </w:rPr>
        <w:t xml:space="preserve">/ </w:t>
      </w:r>
      <w:r w:rsidRPr="009A681A">
        <w:rPr>
          <w:sz w:val="20"/>
          <w:szCs w:val="20"/>
        </w:rPr>
        <w:t>……………………………………………………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2. Nazwa komórki organizacyjnej*</w:t>
      </w:r>
      <w:r w:rsidRPr="009A681A">
        <w:rPr>
          <w:sz w:val="20"/>
          <w:szCs w:val="20"/>
        </w:rPr>
        <w:t>………………………………………………………………………………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b/>
          <w:bCs/>
          <w:sz w:val="20"/>
          <w:szCs w:val="20"/>
        </w:rPr>
        <w:t>3.</w:t>
      </w:r>
      <w:r w:rsidRPr="009A681A">
        <w:rPr>
          <w:sz w:val="20"/>
          <w:szCs w:val="20"/>
        </w:rPr>
        <w:t xml:space="preserve"> </w:t>
      </w:r>
      <w:r w:rsidRPr="009A681A">
        <w:rPr>
          <w:b/>
          <w:bCs/>
          <w:sz w:val="20"/>
          <w:szCs w:val="20"/>
        </w:rPr>
        <w:t>Dane opiekuna bezrobotnego</w:t>
      </w:r>
    </w:p>
    <w:p w:rsidR="005221F1" w:rsidRPr="009A681A" w:rsidRDefault="005221F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5221F1" w:rsidRPr="009A681A" w:rsidRDefault="005221F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5221F1" w:rsidRPr="009A681A" w:rsidRDefault="005221F1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9A681A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5221F1" w:rsidRPr="009A681A" w:rsidRDefault="005221F1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9A681A">
        <w:rPr>
          <w:b/>
          <w:bCs/>
          <w:sz w:val="20"/>
          <w:szCs w:val="20"/>
        </w:rPr>
        <w:tab/>
      </w:r>
      <w:r w:rsidRPr="009A681A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5221F1" w:rsidRPr="009A681A">
        <w:trPr>
          <w:cantSplit/>
          <w:trHeight w:val="833"/>
        </w:trPr>
        <w:tc>
          <w:tcPr>
            <w:tcW w:w="1510" w:type="dxa"/>
            <w:vAlign w:val="center"/>
          </w:tcPr>
          <w:p w:rsidR="005221F1" w:rsidRPr="009A681A" w:rsidRDefault="005221F1" w:rsidP="00791FB2">
            <w:pPr>
              <w:jc w:val="center"/>
              <w:rPr>
                <w:b/>
                <w:bCs/>
              </w:rPr>
            </w:pPr>
          </w:p>
          <w:p w:rsidR="005221F1" w:rsidRPr="009A681A" w:rsidRDefault="005221F1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Okres stażu</w:t>
            </w:r>
          </w:p>
          <w:p w:rsidR="005221F1" w:rsidRPr="009A681A" w:rsidRDefault="005221F1" w:rsidP="00791FB2">
            <w:pPr>
              <w:jc w:val="center"/>
              <w:rPr>
                <w:b/>
                <w:bCs/>
              </w:rPr>
            </w:pPr>
            <w:r w:rsidRPr="009A681A">
              <w:rPr>
                <w:b/>
                <w:bCs/>
              </w:rPr>
              <w:t>( w miesiącach )</w:t>
            </w:r>
          </w:p>
          <w:p w:rsidR="005221F1" w:rsidRPr="009A681A" w:rsidRDefault="005221F1" w:rsidP="00791FB2">
            <w:pPr>
              <w:pStyle w:val="Header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5221F1" w:rsidRPr="009A681A" w:rsidRDefault="005221F1" w:rsidP="00791FB2">
            <w:pPr>
              <w:jc w:val="both"/>
              <w:rPr>
                <w:b/>
                <w:bCs/>
                <w:sz w:val="24"/>
                <w:szCs w:val="24"/>
              </w:rPr>
            </w:pPr>
            <w:r w:rsidRPr="009A681A">
              <w:rPr>
                <w:b/>
                <w:bCs/>
              </w:rPr>
              <w:t>Zakres wykonywanych zadań:</w:t>
            </w:r>
          </w:p>
        </w:tc>
      </w:tr>
      <w:tr w:rsidR="005221F1" w:rsidRPr="009A681A">
        <w:trPr>
          <w:trHeight w:val="454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5221F1" w:rsidRPr="009A681A">
        <w:trPr>
          <w:trHeight w:val="451"/>
        </w:trPr>
        <w:tc>
          <w:tcPr>
            <w:tcW w:w="1510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74" w:type="dxa"/>
          </w:tcPr>
          <w:p w:rsidR="005221F1" w:rsidRPr="009A681A" w:rsidRDefault="005221F1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5221F1" w:rsidRPr="009A681A" w:rsidRDefault="005221F1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5221F1" w:rsidRPr="009A681A" w:rsidRDefault="005221F1" w:rsidP="00DD623F">
      <w:pPr>
        <w:spacing w:line="360" w:lineRule="auto"/>
        <w:jc w:val="both"/>
        <w:rPr>
          <w:b/>
          <w:bCs/>
        </w:rPr>
      </w:pPr>
      <w:r w:rsidRPr="009A681A">
        <w:rPr>
          <w:b/>
          <w:bCs/>
        </w:rPr>
        <w:t>5.</w:t>
      </w:r>
      <w:r w:rsidRPr="009A681A">
        <w:t xml:space="preserve"> </w:t>
      </w:r>
      <w:r w:rsidRPr="009A681A">
        <w:rPr>
          <w:b/>
          <w:bCs/>
        </w:rPr>
        <w:t>Po zakończonym stażu bezrobotny uzyska następujące kwalifikacje (umiejętności zawodowe):</w:t>
      </w:r>
    </w:p>
    <w:p w:rsidR="005221F1" w:rsidRPr="009A681A" w:rsidRDefault="005221F1" w:rsidP="00DD623F">
      <w:pPr>
        <w:spacing w:line="360" w:lineRule="auto"/>
        <w:jc w:val="both"/>
      </w:pPr>
      <w:r w:rsidRPr="009A681A">
        <w:t>……………………………………………………………………………………………………………………….</w:t>
      </w:r>
    </w:p>
    <w:p w:rsidR="005221F1" w:rsidRPr="009A681A" w:rsidRDefault="005221F1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9A681A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9A681A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>* w przypadku braku wyodrębnionych komórek organizacyjnych proszę wpisać „nie dotyczy”</w:t>
      </w:r>
    </w:p>
    <w:p w:rsidR="005221F1" w:rsidRPr="009A681A" w:rsidRDefault="005221F1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9A681A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</w:r>
    </w:p>
    <w:p w:rsidR="005221F1" w:rsidRPr="009A681A" w:rsidRDefault="005221F1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9A681A">
        <w:rPr>
          <w:sz w:val="16"/>
          <w:szCs w:val="16"/>
        </w:rPr>
        <w:tab/>
        <w:t xml:space="preserve">                   </w:t>
      </w:r>
      <w:r w:rsidRPr="009A681A">
        <w:rPr>
          <w:b/>
          <w:bCs/>
          <w:sz w:val="16"/>
          <w:szCs w:val="16"/>
        </w:rPr>
        <w:t>Akceptuję do realizacji</w:t>
      </w:r>
      <w:r w:rsidRPr="009A681A">
        <w:rPr>
          <w:sz w:val="16"/>
          <w:szCs w:val="16"/>
        </w:rPr>
        <w:t xml:space="preserve"> :</w:t>
      </w:r>
    </w:p>
    <w:p w:rsidR="005221F1" w:rsidRPr="009A681A" w:rsidRDefault="005221F1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5221F1" w:rsidRPr="009A681A" w:rsidRDefault="005221F1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9A681A">
        <w:rPr>
          <w:sz w:val="16"/>
          <w:szCs w:val="16"/>
        </w:rPr>
        <w:t xml:space="preserve">           …………………………………………………</w:t>
      </w:r>
      <w:r w:rsidRPr="009A681A">
        <w:rPr>
          <w:sz w:val="16"/>
          <w:szCs w:val="16"/>
        </w:rPr>
        <w:tab/>
        <w:t xml:space="preserve">           </w:t>
      </w:r>
      <w:r w:rsidRPr="009A681A">
        <w:rPr>
          <w:sz w:val="16"/>
          <w:szCs w:val="16"/>
        </w:rPr>
        <w:tab/>
      </w:r>
      <w:r w:rsidRPr="009A681A">
        <w:rPr>
          <w:sz w:val="16"/>
          <w:szCs w:val="16"/>
        </w:rPr>
        <w:tab/>
        <w:t xml:space="preserve">         </w:t>
      </w:r>
      <w:r w:rsidRPr="009A681A">
        <w:rPr>
          <w:b/>
          <w:bCs/>
          <w:sz w:val="16"/>
          <w:szCs w:val="16"/>
        </w:rPr>
        <w:t xml:space="preserve">       </w:t>
      </w:r>
      <w:r w:rsidRPr="009A681A">
        <w:rPr>
          <w:sz w:val="16"/>
          <w:szCs w:val="16"/>
        </w:rPr>
        <w:t>………………………………………………………</w:t>
      </w:r>
      <w:r w:rsidRPr="009A681A">
        <w:t xml:space="preserve">    </w:t>
      </w:r>
      <w:r w:rsidRPr="009A681A">
        <w:tab/>
      </w:r>
      <w:r w:rsidRPr="009A681A">
        <w:rPr>
          <w:sz w:val="16"/>
          <w:szCs w:val="16"/>
        </w:rPr>
        <w:t>Pieczątka i podpis organizatora</w:t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</w:r>
      <w:r w:rsidRPr="009A681A">
        <w:rPr>
          <w:b/>
          <w:bCs/>
          <w:sz w:val="20"/>
          <w:szCs w:val="20"/>
        </w:rPr>
        <w:tab/>
        <w:t xml:space="preserve">              </w:t>
      </w:r>
      <w:r w:rsidRPr="009A681A">
        <w:rPr>
          <w:sz w:val="16"/>
          <w:szCs w:val="16"/>
        </w:rPr>
        <w:t>Starosta Kołobrzeski</w:t>
      </w:r>
      <w:r w:rsidRPr="009A681A">
        <w:rPr>
          <w:sz w:val="20"/>
          <w:szCs w:val="20"/>
        </w:rPr>
        <w:t xml:space="preserve">     </w:t>
      </w:r>
    </w:p>
    <w:p w:rsidR="005221F1" w:rsidRPr="009A681A" w:rsidRDefault="005221F1" w:rsidP="000C0E94">
      <w:pPr>
        <w:pStyle w:val="Title"/>
        <w:jc w:val="left"/>
        <w:rPr>
          <w:sz w:val="20"/>
          <w:szCs w:val="20"/>
        </w:rPr>
      </w:pPr>
    </w:p>
    <w:p w:rsidR="005221F1" w:rsidRDefault="005221F1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5221F1" w:rsidRDefault="005221F1" w:rsidP="00DD623F">
      <w:pPr>
        <w:pStyle w:val="Title"/>
        <w:jc w:val="right"/>
        <w:rPr>
          <w:b w:val="0"/>
          <w:bCs w:val="0"/>
          <w:sz w:val="20"/>
          <w:szCs w:val="20"/>
        </w:rPr>
      </w:pPr>
    </w:p>
    <w:p w:rsidR="005221F1" w:rsidRPr="00712EC8" w:rsidRDefault="005221F1" w:rsidP="00712EC8">
      <w:pPr>
        <w:pStyle w:val="Title"/>
        <w:jc w:val="righ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ZS2</w:t>
      </w:r>
      <w:r w:rsidRPr="005F56E3">
        <w:rPr>
          <w:b w:val="0"/>
          <w:bCs w:val="0"/>
          <w:sz w:val="20"/>
          <w:szCs w:val="20"/>
        </w:rPr>
        <w:t>-2017/1</w:t>
      </w:r>
    </w:p>
    <w:p w:rsidR="005221F1" w:rsidRPr="009A681A" w:rsidRDefault="005221F1" w:rsidP="00DD623F">
      <w:pPr>
        <w:pStyle w:val="Title"/>
        <w:rPr>
          <w:sz w:val="26"/>
          <w:szCs w:val="26"/>
        </w:rPr>
      </w:pPr>
      <w:r w:rsidRPr="009A681A">
        <w:rPr>
          <w:sz w:val="26"/>
          <w:szCs w:val="26"/>
        </w:rPr>
        <w:t xml:space="preserve">ZGŁOSZENIE WOLNEGO MIEJSCA STAŻU </w:t>
      </w:r>
    </w:p>
    <w:tbl>
      <w:tblPr>
        <w:tblpPr w:leftFromText="141" w:rightFromText="141" w:vertAnchor="text" w:horzAnchor="margin" w:tblpXSpec="center" w:tblpY="98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375"/>
        <w:gridCol w:w="2332"/>
        <w:gridCol w:w="400"/>
        <w:gridCol w:w="671"/>
        <w:gridCol w:w="1686"/>
        <w:gridCol w:w="2757"/>
      </w:tblGrid>
      <w:tr w:rsidR="005221F1" w:rsidRPr="009A681A">
        <w:trPr>
          <w:trHeight w:val="209"/>
        </w:trPr>
        <w:tc>
          <w:tcPr>
            <w:tcW w:w="10928" w:type="dxa"/>
            <w:gridSpan w:val="7"/>
            <w:shd w:val="clear" w:color="auto" w:fill="D9D9D9"/>
          </w:tcPr>
          <w:p w:rsidR="005221F1" w:rsidRPr="009A681A" w:rsidRDefault="005221F1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I. Informacje  dotyczące pracodawcy krajowego           </w:t>
            </w:r>
          </w:p>
        </w:tc>
      </w:tr>
      <w:tr w:rsidR="005221F1" w:rsidRPr="009A681A">
        <w:trPr>
          <w:cantSplit/>
          <w:trHeight w:val="2239"/>
        </w:trPr>
        <w:tc>
          <w:tcPr>
            <w:tcW w:w="5414" w:type="dxa"/>
            <w:gridSpan w:val="3"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1. Nazwa i adres pracodawcy (pieczęć firmowa)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………………………………………………………………….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………………………………………………………….………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NIP:</w:t>
            </w:r>
            <w:r w:rsidRPr="009A681A">
              <w:t xml:space="preserve"> ……………………………………………………………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REGON:</w:t>
            </w:r>
            <w:r w:rsidRPr="009A681A">
              <w:t>……………………………………………….………</w:t>
            </w:r>
            <w:r w:rsidRPr="009A681A">
              <w:br/>
              <w:t xml:space="preserve">Podstawowy rodzaj działalności wg </w:t>
            </w:r>
            <w:r w:rsidRPr="009A681A">
              <w:rPr>
                <w:b/>
                <w:bCs/>
              </w:rPr>
              <w:t xml:space="preserve">PKD: </w:t>
            </w:r>
            <w:r w:rsidRPr="009A681A">
              <w:t>………………….…</w:t>
            </w:r>
          </w:p>
        </w:tc>
        <w:tc>
          <w:tcPr>
            <w:tcW w:w="5514" w:type="dxa"/>
            <w:gridSpan w:val="4"/>
          </w:tcPr>
          <w:p w:rsidR="005221F1" w:rsidRPr="009A681A" w:rsidRDefault="005221F1" w:rsidP="00DD623F">
            <w:pPr>
              <w:spacing w:line="360" w:lineRule="auto"/>
              <w:rPr>
                <w:spacing w:val="100"/>
              </w:rPr>
            </w:pPr>
            <w:r w:rsidRPr="009A681A">
              <w:rPr>
                <w:b/>
                <w:bCs/>
              </w:rPr>
              <w:t>4. Imię i nazwisko osoby wskazanej przez pracodawcę do kontaktów</w:t>
            </w:r>
            <w:r w:rsidRPr="009A681A">
              <w:t xml:space="preserve"> ………………………….…………………….…….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numer telefonu……………………………..…….…………....…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numer faksu ……………………………………………………..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e-mail……………………………………………………….……</w:t>
            </w:r>
          </w:p>
          <w:p w:rsidR="005221F1" w:rsidRPr="009A681A" w:rsidRDefault="005221F1" w:rsidP="00DD623F">
            <w:r w:rsidRPr="009A681A">
              <w:t>strona www ………………………………………………..……</w:t>
            </w:r>
          </w:p>
        </w:tc>
      </w:tr>
      <w:tr w:rsidR="005221F1" w:rsidRPr="009A681A">
        <w:trPr>
          <w:cantSplit/>
          <w:trHeight w:val="1375"/>
        </w:trPr>
        <w:tc>
          <w:tcPr>
            <w:tcW w:w="5414" w:type="dxa"/>
            <w:gridSpan w:val="3"/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2. Oznaczenie formy prawnej prowadzonej działalności:*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przedsiębiorca prywatny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przedsiębiorstwo państwowe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>spółka (jaka?)……………………………………………</w:t>
            </w:r>
          </w:p>
          <w:p w:rsidR="005221F1" w:rsidRPr="009A681A" w:rsidRDefault="005221F1" w:rsidP="00DD623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9A681A">
              <w:t xml:space="preserve">agencja zatrudnienia zgłaszająca ofertę pracy tymczasowej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5)    inna (jaka?) ……………………………</w:t>
            </w:r>
          </w:p>
        </w:tc>
        <w:tc>
          <w:tcPr>
            <w:tcW w:w="5514" w:type="dxa"/>
            <w:gridSpan w:val="4"/>
            <w:vMerge w:val="restart"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5. Forma kontaktu kandydatów z pracodawcą:* Wymagane dokumenty:</w:t>
            </w:r>
          </w:p>
          <w:p w:rsidR="005221F1" w:rsidRPr="009A681A" w:rsidRDefault="005221F1" w:rsidP="00DD623F">
            <w:pPr>
              <w:ind w:left="182" w:hanging="182"/>
              <w:jc w:val="both"/>
              <w:rPr>
                <w:sz w:val="18"/>
                <w:szCs w:val="18"/>
              </w:rPr>
            </w:pPr>
            <w:r w:rsidRPr="009A681A">
              <w:t xml:space="preserve">1) kontakt osobisty    </w:t>
            </w:r>
            <w:r w:rsidRPr="009A681A">
              <w:rPr>
                <w:sz w:val="18"/>
                <w:szCs w:val="18"/>
              </w:rPr>
              <w:t xml:space="preserve">(proszę podać adres jeżeli jest inny niż wskazany </w:t>
            </w:r>
            <w:r w:rsidRPr="009A681A">
              <w:rPr>
                <w:sz w:val="18"/>
                <w:szCs w:val="18"/>
              </w:rPr>
              <w:br/>
              <w:t>w  pkt 1., ewentualnie termin i godziny  )</w:t>
            </w:r>
            <w:r w:rsidRPr="009A681A">
              <w:t>/dokumenty aplikacyjne:</w:t>
            </w:r>
          </w:p>
          <w:p w:rsidR="005221F1" w:rsidRPr="009A681A" w:rsidRDefault="005221F1" w:rsidP="00DD623F">
            <w:pPr>
              <w:ind w:left="182" w:hanging="182"/>
            </w:pPr>
            <w:r w:rsidRPr="009A681A">
              <w:t>.………………………………………………………………….</w:t>
            </w:r>
          </w:p>
          <w:p w:rsidR="005221F1" w:rsidRPr="009A681A" w:rsidRDefault="005221F1" w:rsidP="00DD623F">
            <w:r w:rsidRPr="009A681A">
              <w:t>……………………………………………………..……………</w:t>
            </w:r>
          </w:p>
          <w:p w:rsidR="005221F1" w:rsidRPr="009A681A" w:rsidRDefault="005221F1" w:rsidP="00DD623F">
            <w:r w:rsidRPr="009A681A">
              <w:t xml:space="preserve">2) kontakt telefoniczny </w:t>
            </w:r>
            <w:r w:rsidRPr="009A681A">
              <w:rPr>
                <w:sz w:val="18"/>
                <w:szCs w:val="18"/>
              </w:rPr>
              <w:t xml:space="preserve">(proszę  podać jeżeli jest inny niż w pkt. 4) </w:t>
            </w:r>
            <w:r w:rsidRPr="009A681A">
              <w:t>…………………………………………………………………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…………………………………..……………………………..…</w:t>
            </w:r>
          </w:p>
        </w:tc>
      </w:tr>
      <w:tr w:rsidR="005221F1" w:rsidRPr="009A681A">
        <w:trPr>
          <w:cantSplit/>
          <w:trHeight w:val="620"/>
        </w:trPr>
        <w:tc>
          <w:tcPr>
            <w:tcW w:w="5414" w:type="dxa"/>
            <w:gridSpan w:val="3"/>
          </w:tcPr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r w:rsidRPr="009A681A">
              <w:rPr>
                <w:b/>
                <w:bCs/>
              </w:rPr>
              <w:t>3. Liczba zatrudnionych pracowników</w:t>
            </w:r>
            <w:r w:rsidRPr="009A681A">
              <w:t xml:space="preserve"> : </w:t>
            </w:r>
          </w:p>
          <w:p w:rsidR="005221F1" w:rsidRPr="009A681A" w:rsidRDefault="005221F1" w:rsidP="00DD623F"/>
          <w:p w:rsidR="005221F1" w:rsidRPr="009A681A" w:rsidRDefault="005221F1" w:rsidP="00DD623F">
            <w:r w:rsidRPr="009A681A">
              <w:t xml:space="preserve"> na umowę o pracę………….</w:t>
            </w:r>
          </w:p>
        </w:tc>
        <w:tc>
          <w:tcPr>
            <w:tcW w:w="5514" w:type="dxa"/>
            <w:gridSpan w:val="4"/>
            <w:vMerge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</w:p>
        </w:tc>
      </w:tr>
      <w:tr w:rsidR="005221F1" w:rsidRPr="009A681A">
        <w:trPr>
          <w:trHeight w:val="224"/>
        </w:trPr>
        <w:tc>
          <w:tcPr>
            <w:tcW w:w="10928" w:type="dxa"/>
            <w:gridSpan w:val="7"/>
            <w:shd w:val="clear" w:color="auto" w:fill="D9D9D9"/>
          </w:tcPr>
          <w:p w:rsidR="005221F1" w:rsidRPr="009A681A" w:rsidRDefault="005221F1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II. Informacje dotyczące zgłaszanego miejsca pracy</w:t>
            </w:r>
          </w:p>
        </w:tc>
      </w:tr>
      <w:tr w:rsidR="005221F1" w:rsidRPr="009A681A">
        <w:trPr>
          <w:trHeight w:val="1273"/>
        </w:trPr>
        <w:tc>
          <w:tcPr>
            <w:tcW w:w="3082" w:type="dxa"/>
            <w:gridSpan w:val="2"/>
          </w:tcPr>
          <w:p w:rsidR="005221F1" w:rsidRPr="009A681A" w:rsidRDefault="005221F1" w:rsidP="00DD623F">
            <w:pPr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Nazwa zawodu</w:t>
            </w:r>
          </w:p>
          <w:p w:rsidR="005221F1" w:rsidRPr="009A681A" w:rsidRDefault="005221F1" w:rsidP="00DD623F">
            <w:r w:rsidRPr="009A681A">
              <w:t>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…………………………………………………………………………</w:t>
            </w:r>
          </w:p>
          <w:p w:rsidR="005221F1" w:rsidRPr="009A681A" w:rsidRDefault="005221F1" w:rsidP="00DD623F">
            <w:r w:rsidRPr="009A681A">
              <w:t>Kod zawodu wg Klasyfikacja Zawodów i Specjalności*</w:t>
            </w:r>
          </w:p>
          <w:p w:rsidR="005221F1" w:rsidRPr="009A681A" w:rsidRDefault="005221F1" w:rsidP="00DD623F">
            <w:r w:rsidRPr="009A681A">
              <w:t>……………………………………</w:t>
            </w:r>
          </w:p>
          <w:p w:rsidR="005221F1" w:rsidRPr="009A681A" w:rsidRDefault="005221F1" w:rsidP="00DD623F">
            <w:pPr>
              <w:rPr>
                <w:sz w:val="18"/>
                <w:szCs w:val="18"/>
              </w:rPr>
            </w:pPr>
            <w:r w:rsidRPr="009A681A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  <w:p w:rsidR="005221F1" w:rsidRPr="009A681A" w:rsidRDefault="005221F1" w:rsidP="00DD623F">
            <w:r w:rsidRPr="009A681A">
              <w:t>* www.psz.praca.gov.pl</w:t>
            </w:r>
          </w:p>
        </w:tc>
        <w:tc>
          <w:tcPr>
            <w:tcW w:w="3403" w:type="dxa"/>
            <w:gridSpan w:val="3"/>
          </w:tcPr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rPr>
                <w:b/>
                <w:bCs/>
              </w:rPr>
              <w:t>7. Nazwa stanowiska</w:t>
            </w:r>
          </w:p>
          <w:p w:rsidR="005221F1" w:rsidRPr="009A681A" w:rsidRDefault="005221F1" w:rsidP="00DD623F">
            <w:r w:rsidRPr="009A681A">
              <w:t>………………………………………………………………………………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……………………………………….……………………………………….</w:t>
            </w:r>
          </w:p>
        </w:tc>
        <w:tc>
          <w:tcPr>
            <w:tcW w:w="4443" w:type="dxa"/>
            <w:gridSpan w:val="2"/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8. Ogólny zakres obowiązków </w:t>
            </w:r>
          </w:p>
          <w:p w:rsidR="005221F1" w:rsidRPr="009A681A" w:rsidRDefault="005221F1" w:rsidP="00DD623F">
            <w:r w:rsidRPr="009A681A">
              <w:t>……………………………………………….…..</w:t>
            </w:r>
          </w:p>
          <w:p w:rsidR="005221F1" w:rsidRPr="009A681A" w:rsidRDefault="005221F1" w:rsidP="00DD623F">
            <w:r w:rsidRPr="009A681A">
              <w:t>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…………………………………………………… ……………………………………………………</w:t>
            </w:r>
          </w:p>
          <w:p w:rsidR="005221F1" w:rsidRPr="009A681A" w:rsidRDefault="005221F1" w:rsidP="00DD623F">
            <w:r w:rsidRPr="009A681A">
              <w:t>……………………………………………………</w:t>
            </w:r>
          </w:p>
          <w:p w:rsidR="005221F1" w:rsidRPr="009A681A" w:rsidRDefault="005221F1" w:rsidP="00DD623F"/>
        </w:tc>
      </w:tr>
      <w:tr w:rsidR="005221F1" w:rsidRPr="009A681A">
        <w:trPr>
          <w:cantSplit/>
          <w:trHeight w:val="1891"/>
        </w:trPr>
        <w:tc>
          <w:tcPr>
            <w:tcW w:w="2707" w:type="dxa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9. Informacja o systemie i rozkładzie czasu pracy: *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jednozmianowa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 xml:space="preserve">dwuzmianowa 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trzyzmianowa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praca w ruchu ciągłym</w:t>
            </w:r>
          </w:p>
          <w:p w:rsidR="005221F1" w:rsidRPr="009A681A" w:rsidRDefault="005221F1" w:rsidP="00DD623F">
            <w:pPr>
              <w:numPr>
                <w:ilvl w:val="0"/>
                <w:numId w:val="29"/>
              </w:numPr>
              <w:autoSpaceDE w:val="0"/>
              <w:autoSpaceDN w:val="0"/>
            </w:pPr>
            <w:r w:rsidRPr="009A681A">
              <w:t>inne ( jakie?) …………………….</w:t>
            </w:r>
          </w:p>
        </w:tc>
        <w:tc>
          <w:tcPr>
            <w:tcW w:w="3107" w:type="dxa"/>
            <w:gridSpan w:val="3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10. Informacja o godzinach pracy: 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I zmiana od godz…...  do godz…..</w:t>
            </w:r>
          </w:p>
          <w:p w:rsidR="005221F1" w:rsidRPr="009A681A" w:rsidRDefault="005221F1" w:rsidP="00DD623F">
            <w:r w:rsidRPr="009A681A">
              <w:t>II zmiana od godz.…. do godz…...</w:t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>11. Miejsce wykonywania stażu</w:t>
            </w:r>
          </w:p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r w:rsidRPr="009A681A">
              <w:t>……………………………..…………………….</w:t>
            </w:r>
          </w:p>
          <w:p w:rsidR="005221F1" w:rsidRPr="009A681A" w:rsidRDefault="005221F1" w:rsidP="00DD623F"/>
        </w:tc>
        <w:tc>
          <w:tcPr>
            <w:tcW w:w="2757" w:type="dxa"/>
            <w:tcBorders>
              <w:bottom w:val="nil"/>
            </w:tcBorders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12. Data rozpoczęcia stażu </w:t>
            </w:r>
            <w:r w:rsidRPr="009A681A">
              <w:rPr>
                <w:b/>
                <w:bCs/>
              </w:rPr>
              <w:br/>
            </w:r>
          </w:p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r w:rsidRPr="009A681A">
              <w:t>…………………………….…</w:t>
            </w:r>
          </w:p>
        </w:tc>
      </w:tr>
      <w:tr w:rsidR="005221F1" w:rsidRPr="009A681A">
        <w:trPr>
          <w:cantSplit/>
          <w:trHeight w:val="74"/>
        </w:trPr>
        <w:tc>
          <w:tcPr>
            <w:tcW w:w="5814" w:type="dxa"/>
            <w:gridSpan w:val="4"/>
          </w:tcPr>
          <w:p w:rsidR="005221F1" w:rsidRPr="009A681A" w:rsidRDefault="005221F1" w:rsidP="00DD623F">
            <w:pPr>
              <w:rPr>
                <w:b/>
                <w:bCs/>
              </w:rPr>
            </w:pP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13. Liczba wolnych miejsc stażu:</w:t>
            </w:r>
            <w:r w:rsidRPr="009A681A">
              <w:t xml:space="preserve">  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w tym liczba miejsc pracy dla osób niepełnosprawnych……...…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rPr>
                <w:b/>
                <w:bCs/>
              </w:rPr>
              <w:t>Wnioskowana liczba kandydatów:</w:t>
            </w:r>
            <w:r w:rsidRPr="009A681A">
              <w:t>…………………………….</w:t>
            </w:r>
          </w:p>
          <w:p w:rsidR="005221F1" w:rsidRPr="009A681A" w:rsidRDefault="005221F1" w:rsidP="00DD623F"/>
        </w:tc>
        <w:tc>
          <w:tcPr>
            <w:tcW w:w="5114" w:type="dxa"/>
            <w:gridSpan w:val="3"/>
            <w:vMerge w:val="restart"/>
          </w:tcPr>
          <w:p w:rsidR="005221F1" w:rsidRPr="009A681A" w:rsidRDefault="005221F1" w:rsidP="00DD623F">
            <w:pPr>
              <w:rPr>
                <w:b/>
                <w:bCs/>
              </w:rPr>
            </w:pPr>
            <w:r w:rsidRPr="009A681A">
              <w:rPr>
                <w:b/>
                <w:bCs/>
              </w:rPr>
              <w:t xml:space="preserve">15. Oczekiwania pracodawcy wobec kandydatów do odbycia stażu: </w:t>
            </w:r>
          </w:p>
          <w:p w:rsidR="005221F1" w:rsidRPr="009A681A" w:rsidRDefault="005221F1" w:rsidP="00DD623F">
            <w:pPr>
              <w:spacing w:line="360" w:lineRule="auto"/>
              <w:rPr>
                <w:b/>
                <w:bCs/>
              </w:rPr>
            </w:pPr>
            <w:r w:rsidRPr="009A681A">
              <w:t>Poziom wykształcenia 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  <w:rPr>
                <w:spacing w:val="100"/>
              </w:rPr>
            </w:pPr>
            <w:r w:rsidRPr="009A681A">
              <w:t>Doświadczenie zawodowe …………………………………….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Znajomość języków obcych (poziom słaby/biegły):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Umiejętności…………………………………………………..……………………………………………………………………………………………………………………………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21F1" w:rsidRPr="009A681A">
        <w:trPr>
          <w:cantSplit/>
          <w:trHeight w:val="2330"/>
        </w:trPr>
        <w:tc>
          <w:tcPr>
            <w:tcW w:w="5814" w:type="dxa"/>
            <w:gridSpan w:val="4"/>
          </w:tcPr>
          <w:p w:rsidR="005221F1" w:rsidRPr="009A681A" w:rsidRDefault="005221F1" w:rsidP="00DD623F">
            <w:r w:rsidRPr="009A681A">
              <w:rPr>
                <w:b/>
                <w:bCs/>
              </w:rPr>
              <w:t>14. Dodatkowe informacje:</w:t>
            </w:r>
            <w:r w:rsidRPr="009A681A">
              <w:t xml:space="preserve"> (np. zakwaterowanie, wyżywienie, zapewniony dojazd przez pracodawcę, praca w soboty, niedziele):</w:t>
            </w:r>
            <w:r w:rsidRPr="009A681A">
              <w:br/>
              <w:t>………………………………...…………………………………</w:t>
            </w:r>
            <w:r w:rsidRPr="009A681A">
              <w:br/>
              <w:t>………………………………...…………………………………………………………………...…………………………………………………………………...…………………………………………………………………...………………………………………………………</w:t>
            </w:r>
          </w:p>
          <w:p w:rsidR="005221F1" w:rsidRPr="009A681A" w:rsidRDefault="005221F1" w:rsidP="00DD623F"/>
        </w:tc>
        <w:tc>
          <w:tcPr>
            <w:tcW w:w="5114" w:type="dxa"/>
            <w:gridSpan w:val="3"/>
            <w:vMerge/>
          </w:tcPr>
          <w:p w:rsidR="005221F1" w:rsidRPr="009A681A" w:rsidRDefault="005221F1" w:rsidP="00DD623F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margin" w:tblpXSpec="center" w:tblpY="-3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835"/>
        <w:gridCol w:w="5421"/>
      </w:tblGrid>
      <w:tr w:rsidR="005221F1" w:rsidRPr="009A681A">
        <w:tc>
          <w:tcPr>
            <w:tcW w:w="10916" w:type="dxa"/>
            <w:gridSpan w:val="3"/>
            <w:shd w:val="clear" w:color="auto" w:fill="D9D9D9"/>
          </w:tcPr>
          <w:p w:rsidR="005221F1" w:rsidRPr="009A681A" w:rsidRDefault="005221F1" w:rsidP="00DD623F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III. Adnotacje urzędu pracy **</w:t>
            </w:r>
          </w:p>
        </w:tc>
      </w:tr>
      <w:tr w:rsidR="005221F1" w:rsidRPr="009A681A">
        <w:trPr>
          <w:cantSplit/>
          <w:trHeight w:val="1045"/>
        </w:trPr>
        <w:tc>
          <w:tcPr>
            <w:tcW w:w="2660" w:type="dxa"/>
          </w:tcPr>
          <w:p w:rsidR="005221F1" w:rsidRPr="009A681A" w:rsidRDefault="005221F1" w:rsidP="00DD623F">
            <w:r w:rsidRPr="009A681A">
              <w:t>16. Nr pracownika urzędu pracy przyjmującego ofertę</w:t>
            </w:r>
          </w:p>
          <w:p w:rsidR="005221F1" w:rsidRPr="009A681A" w:rsidRDefault="005221F1" w:rsidP="00DD623F"/>
          <w:p w:rsidR="005221F1" w:rsidRPr="009A681A" w:rsidRDefault="005221F1" w:rsidP="00DD623F">
            <w:r w:rsidRPr="009A681A">
              <w:t>…………………………..…</w:t>
            </w:r>
          </w:p>
        </w:tc>
        <w:tc>
          <w:tcPr>
            <w:tcW w:w="2835" w:type="dxa"/>
          </w:tcPr>
          <w:p w:rsidR="005221F1" w:rsidRPr="009A681A" w:rsidRDefault="005221F1" w:rsidP="00DD623F">
            <w:pPr>
              <w:spacing w:line="360" w:lineRule="auto"/>
            </w:pPr>
            <w:r w:rsidRPr="009A681A">
              <w:t>17. Data zgłoszenia oferty</w:t>
            </w:r>
          </w:p>
          <w:p w:rsidR="005221F1" w:rsidRPr="009A681A" w:rsidRDefault="005221F1" w:rsidP="00DD623F">
            <w:pPr>
              <w:spacing w:line="360" w:lineRule="auto"/>
            </w:pPr>
            <w:r w:rsidRPr="009A681A">
              <w:t>…………………………………</w:t>
            </w:r>
          </w:p>
        </w:tc>
        <w:tc>
          <w:tcPr>
            <w:tcW w:w="5421" w:type="dxa"/>
          </w:tcPr>
          <w:p w:rsidR="005221F1" w:rsidRPr="009A681A" w:rsidRDefault="005221F1" w:rsidP="00DD623F">
            <w:r w:rsidRPr="009A681A">
              <w:t>18. Data i powód dezaktualizacji oferty:</w:t>
            </w:r>
          </w:p>
          <w:p w:rsidR="005221F1" w:rsidRPr="009A681A" w:rsidRDefault="005221F1" w:rsidP="00DD623F">
            <w:r w:rsidRPr="009A681A">
              <w:t>1) anulowano na prośbę pracodawcy ………</w:t>
            </w:r>
          </w:p>
          <w:p w:rsidR="005221F1" w:rsidRPr="009A681A" w:rsidRDefault="005221F1" w:rsidP="00DD623F">
            <w:r w:rsidRPr="009A681A">
              <w:t>2) upływ terminu……………….…..…..…...</w:t>
            </w:r>
          </w:p>
          <w:p w:rsidR="005221F1" w:rsidRPr="009A681A" w:rsidRDefault="005221F1" w:rsidP="00DD623F">
            <w:r w:rsidRPr="009A681A">
              <w:t>3) zrealizowana…………………..………….</w:t>
            </w:r>
          </w:p>
          <w:p w:rsidR="005221F1" w:rsidRPr="009A681A" w:rsidRDefault="005221F1" w:rsidP="00DD623F">
            <w:r w:rsidRPr="009A681A">
              <w:t>4) inne……………………………………….</w:t>
            </w:r>
          </w:p>
        </w:tc>
      </w:tr>
      <w:tr w:rsidR="005221F1" w:rsidRPr="009A681A">
        <w:trPr>
          <w:cantSplit/>
          <w:trHeight w:val="699"/>
        </w:trPr>
        <w:tc>
          <w:tcPr>
            <w:tcW w:w="2660" w:type="dxa"/>
          </w:tcPr>
          <w:p w:rsidR="005221F1" w:rsidRPr="009A681A" w:rsidRDefault="005221F1" w:rsidP="00DD623F">
            <w:r w:rsidRPr="009A681A">
              <w:t xml:space="preserve">19. Nr pracownika urzędu pracy realizującego ofertę </w:t>
            </w:r>
          </w:p>
          <w:p w:rsidR="005221F1" w:rsidRPr="009A681A" w:rsidRDefault="005221F1" w:rsidP="00DD623F">
            <w:r w:rsidRPr="009A681A">
              <w:t>………………………………</w:t>
            </w:r>
          </w:p>
        </w:tc>
        <w:tc>
          <w:tcPr>
            <w:tcW w:w="2835" w:type="dxa"/>
          </w:tcPr>
          <w:p w:rsidR="005221F1" w:rsidRPr="009A681A" w:rsidRDefault="005221F1" w:rsidP="00DD623F">
            <w:r w:rsidRPr="009A681A">
              <w:t>20. Sposób przyjęcia oferty:</w:t>
            </w:r>
          </w:p>
          <w:p w:rsidR="005221F1" w:rsidRPr="009A681A" w:rsidRDefault="005221F1" w:rsidP="00DD623F"/>
          <w:p w:rsidR="005221F1" w:rsidRPr="009A681A" w:rsidRDefault="005221F1" w:rsidP="00DD623F">
            <w:r w:rsidRPr="009A681A">
              <w:t>………………………………</w:t>
            </w:r>
          </w:p>
        </w:tc>
        <w:tc>
          <w:tcPr>
            <w:tcW w:w="5421" w:type="dxa"/>
          </w:tcPr>
          <w:p w:rsidR="005221F1" w:rsidRPr="009A681A" w:rsidRDefault="005221F1" w:rsidP="00DD623F">
            <w:r w:rsidRPr="009A681A">
              <w:t>21. Opr/…./…………….............</w:t>
            </w:r>
          </w:p>
          <w:p w:rsidR="005221F1" w:rsidRPr="009A681A" w:rsidRDefault="005221F1" w:rsidP="00DD623F">
            <w:r w:rsidRPr="009A681A">
              <w:t>22. Nr pracodawcy……………..</w:t>
            </w:r>
          </w:p>
        </w:tc>
      </w:tr>
    </w:tbl>
    <w:p w:rsidR="005221F1" w:rsidRPr="009A681A" w:rsidRDefault="005221F1" w:rsidP="00DD623F">
      <w:pPr>
        <w:pStyle w:val="Title"/>
        <w:rPr>
          <w:sz w:val="26"/>
          <w:szCs w:val="26"/>
        </w:rPr>
      </w:pPr>
    </w:p>
    <w:p w:rsidR="005221F1" w:rsidRPr="009A681A" w:rsidRDefault="005221F1" w:rsidP="00DD623F">
      <w:r w:rsidRPr="009A681A">
        <w:t xml:space="preserve">   **  wypełnia pracownik Powiatowego Urzędu Pracy </w:t>
      </w:r>
    </w:p>
    <w:p w:rsidR="005221F1" w:rsidRPr="009A681A" w:rsidRDefault="005221F1" w:rsidP="00DD623F"/>
    <w:tbl>
      <w:tblPr>
        <w:tblW w:w="10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7"/>
        <w:gridCol w:w="5459"/>
      </w:tblGrid>
      <w:tr w:rsidR="005221F1" w:rsidRPr="009A681A">
        <w:tc>
          <w:tcPr>
            <w:tcW w:w="5457" w:type="dxa"/>
            <w:shd w:val="clear" w:color="auto" w:fill="C0C0C0"/>
          </w:tcPr>
          <w:p w:rsidR="005221F1" w:rsidRPr="009A681A" w:rsidRDefault="005221F1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 xml:space="preserve">IV. Lista kandydatów skierowanych do pracodawcy </w:t>
            </w:r>
          </w:p>
        </w:tc>
        <w:tc>
          <w:tcPr>
            <w:tcW w:w="5459" w:type="dxa"/>
            <w:shd w:val="clear" w:color="auto" w:fill="C0C0C0"/>
          </w:tcPr>
          <w:p w:rsidR="005221F1" w:rsidRPr="009A681A" w:rsidRDefault="005221F1" w:rsidP="00791FB2">
            <w:pPr>
              <w:rPr>
                <w:b/>
                <w:bCs/>
                <w:highlight w:val="lightGray"/>
              </w:rPr>
            </w:pPr>
            <w:r w:rsidRPr="009A681A">
              <w:rPr>
                <w:b/>
                <w:bCs/>
                <w:highlight w:val="lightGray"/>
              </w:rPr>
              <w:t>Data przyjęcia na staż/ powód niepodjęcia stażu</w:t>
            </w: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1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2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3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4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5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6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7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8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  <w:tr w:rsidR="005221F1" w:rsidRPr="009A681A">
        <w:tc>
          <w:tcPr>
            <w:tcW w:w="5457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  <w:r w:rsidRPr="009A681A">
              <w:t>9</w:t>
            </w:r>
          </w:p>
        </w:tc>
        <w:tc>
          <w:tcPr>
            <w:tcW w:w="5459" w:type="dxa"/>
          </w:tcPr>
          <w:p w:rsidR="005221F1" w:rsidRPr="009A681A" w:rsidRDefault="005221F1" w:rsidP="00791FB2">
            <w:pPr>
              <w:pStyle w:val="NormalWeb"/>
              <w:spacing w:line="360" w:lineRule="auto"/>
              <w:ind w:left="0"/>
            </w:pPr>
          </w:p>
        </w:tc>
      </w:tr>
    </w:tbl>
    <w:p w:rsidR="005221F1" w:rsidRPr="009A681A" w:rsidRDefault="005221F1" w:rsidP="00DD623F">
      <w:pPr>
        <w:tabs>
          <w:tab w:val="left" w:pos="3985"/>
        </w:tabs>
        <w:spacing w:line="360" w:lineRule="auto"/>
      </w:pPr>
    </w:p>
    <w:p w:rsidR="005221F1" w:rsidRPr="009A681A" w:rsidRDefault="005221F1" w:rsidP="00DD623F"/>
    <w:p w:rsidR="005221F1" w:rsidRPr="009A681A" w:rsidRDefault="005221F1" w:rsidP="005F1067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5221F1" w:rsidRPr="009A681A" w:rsidRDefault="005221F1" w:rsidP="005F1067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sectPr w:rsidR="005221F1" w:rsidRPr="009A681A" w:rsidSect="002E7E4A">
      <w:headerReference w:type="default" r:id="rId7"/>
      <w:footerReference w:type="default" r:id="rId8"/>
      <w:pgSz w:w="11905" w:h="16837"/>
      <w:pgMar w:top="426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F1" w:rsidRDefault="005221F1">
      <w:r>
        <w:separator/>
      </w:r>
    </w:p>
  </w:endnote>
  <w:endnote w:type="continuationSeparator" w:id="0">
    <w:p w:rsidR="005221F1" w:rsidRDefault="0052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F1" w:rsidRDefault="005221F1" w:rsidP="001C11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221F1" w:rsidRDefault="005221F1" w:rsidP="006E2C6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F1" w:rsidRDefault="005221F1">
      <w:r>
        <w:separator/>
      </w:r>
    </w:p>
  </w:footnote>
  <w:footnote w:type="continuationSeparator" w:id="0">
    <w:p w:rsidR="005221F1" w:rsidRDefault="005221F1">
      <w:r>
        <w:continuationSeparator/>
      </w:r>
    </w:p>
  </w:footnote>
  <w:footnote w:id="1">
    <w:p w:rsidR="005221F1" w:rsidRDefault="005221F1" w:rsidP="005D55C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2">
    <w:p w:rsidR="005221F1" w:rsidRDefault="005221F1" w:rsidP="00F36C2B">
      <w:pPr>
        <w:pStyle w:val="FootnoteText"/>
      </w:pPr>
      <w:r w:rsidRPr="00F36C2B">
        <w:rPr>
          <w:rStyle w:val="FootnoteReference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F1" w:rsidRDefault="005221F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5221F1" w:rsidRDefault="005221F1">
                <w:pPr>
                  <w:pStyle w:val="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BE66C106"/>
    <w:lvl w:ilvl="0" w:tplc="A9E0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23"/>
  </w:num>
  <w:num w:numId="13">
    <w:abstractNumId w:val="19"/>
  </w:num>
  <w:num w:numId="14">
    <w:abstractNumId w:val="28"/>
  </w:num>
  <w:num w:numId="15">
    <w:abstractNumId w:val="29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25"/>
  </w:num>
  <w:num w:numId="22">
    <w:abstractNumId w:val="12"/>
  </w:num>
  <w:num w:numId="23">
    <w:abstractNumId w:val="18"/>
  </w:num>
  <w:num w:numId="24">
    <w:abstractNumId w:val="26"/>
  </w:num>
  <w:num w:numId="25">
    <w:abstractNumId w:val="20"/>
  </w:num>
  <w:num w:numId="26">
    <w:abstractNumId w:val="10"/>
  </w:num>
  <w:num w:numId="27">
    <w:abstractNumId w:val="21"/>
  </w:num>
  <w:num w:numId="28">
    <w:abstractNumId w:val="13"/>
  </w:num>
  <w:num w:numId="29">
    <w:abstractNumId w:val="27"/>
  </w:num>
  <w:num w:numId="30">
    <w:abstractNumId w:val="24"/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AF"/>
    <w:rsid w:val="00005CEA"/>
    <w:rsid w:val="0001164C"/>
    <w:rsid w:val="00013021"/>
    <w:rsid w:val="00020F47"/>
    <w:rsid w:val="00023919"/>
    <w:rsid w:val="00030208"/>
    <w:rsid w:val="000310AF"/>
    <w:rsid w:val="00047DDD"/>
    <w:rsid w:val="00050190"/>
    <w:rsid w:val="00053615"/>
    <w:rsid w:val="00055723"/>
    <w:rsid w:val="00056921"/>
    <w:rsid w:val="00057306"/>
    <w:rsid w:val="0006474E"/>
    <w:rsid w:val="000705FE"/>
    <w:rsid w:val="000905D0"/>
    <w:rsid w:val="00092CDD"/>
    <w:rsid w:val="00094524"/>
    <w:rsid w:val="000B53ED"/>
    <w:rsid w:val="000B6AAE"/>
    <w:rsid w:val="000C0E94"/>
    <w:rsid w:val="000C1B02"/>
    <w:rsid w:val="000D015D"/>
    <w:rsid w:val="000D1C9E"/>
    <w:rsid w:val="000D4489"/>
    <w:rsid w:val="000F24A5"/>
    <w:rsid w:val="000F6FA6"/>
    <w:rsid w:val="0010504B"/>
    <w:rsid w:val="0011778C"/>
    <w:rsid w:val="00123F55"/>
    <w:rsid w:val="00124814"/>
    <w:rsid w:val="00141DC5"/>
    <w:rsid w:val="00142F44"/>
    <w:rsid w:val="001478AF"/>
    <w:rsid w:val="00150946"/>
    <w:rsid w:val="00152ADB"/>
    <w:rsid w:val="00153F0C"/>
    <w:rsid w:val="0016012F"/>
    <w:rsid w:val="00160FA3"/>
    <w:rsid w:val="00170BAD"/>
    <w:rsid w:val="001759D1"/>
    <w:rsid w:val="00183CE7"/>
    <w:rsid w:val="00183FFE"/>
    <w:rsid w:val="00185717"/>
    <w:rsid w:val="00186E27"/>
    <w:rsid w:val="00187CAE"/>
    <w:rsid w:val="00196254"/>
    <w:rsid w:val="001A27D4"/>
    <w:rsid w:val="001B6BDE"/>
    <w:rsid w:val="001C1112"/>
    <w:rsid w:val="001C1F30"/>
    <w:rsid w:val="001C3339"/>
    <w:rsid w:val="001C3B7C"/>
    <w:rsid w:val="001E0017"/>
    <w:rsid w:val="001F79A1"/>
    <w:rsid w:val="001F7CEE"/>
    <w:rsid w:val="002071AE"/>
    <w:rsid w:val="002071D8"/>
    <w:rsid w:val="00211287"/>
    <w:rsid w:val="00217B12"/>
    <w:rsid w:val="00220B24"/>
    <w:rsid w:val="00220B99"/>
    <w:rsid w:val="00220BD9"/>
    <w:rsid w:val="00250BF8"/>
    <w:rsid w:val="00254A98"/>
    <w:rsid w:val="00261971"/>
    <w:rsid w:val="002656CB"/>
    <w:rsid w:val="00267369"/>
    <w:rsid w:val="00267F1F"/>
    <w:rsid w:val="0027279D"/>
    <w:rsid w:val="00280589"/>
    <w:rsid w:val="0029003F"/>
    <w:rsid w:val="00290E5B"/>
    <w:rsid w:val="00292651"/>
    <w:rsid w:val="0029534F"/>
    <w:rsid w:val="00295ACC"/>
    <w:rsid w:val="00296AFA"/>
    <w:rsid w:val="002A1018"/>
    <w:rsid w:val="002A2BC2"/>
    <w:rsid w:val="002B3A9E"/>
    <w:rsid w:val="002D50F5"/>
    <w:rsid w:val="002D655A"/>
    <w:rsid w:val="002E16B7"/>
    <w:rsid w:val="002E4CAC"/>
    <w:rsid w:val="002E7E4A"/>
    <w:rsid w:val="002F2F12"/>
    <w:rsid w:val="00301ABD"/>
    <w:rsid w:val="003101D7"/>
    <w:rsid w:val="00315B28"/>
    <w:rsid w:val="00316296"/>
    <w:rsid w:val="00322188"/>
    <w:rsid w:val="0034739D"/>
    <w:rsid w:val="00363510"/>
    <w:rsid w:val="00364BDD"/>
    <w:rsid w:val="00371E13"/>
    <w:rsid w:val="00383644"/>
    <w:rsid w:val="003B2E6B"/>
    <w:rsid w:val="003B2E83"/>
    <w:rsid w:val="003B3006"/>
    <w:rsid w:val="003B554C"/>
    <w:rsid w:val="003C2811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66AFA"/>
    <w:rsid w:val="004672C3"/>
    <w:rsid w:val="00471483"/>
    <w:rsid w:val="00477991"/>
    <w:rsid w:val="00487653"/>
    <w:rsid w:val="00495540"/>
    <w:rsid w:val="004A1F30"/>
    <w:rsid w:val="004A2CD1"/>
    <w:rsid w:val="004A55BC"/>
    <w:rsid w:val="004A7FA1"/>
    <w:rsid w:val="004B31DD"/>
    <w:rsid w:val="004B3844"/>
    <w:rsid w:val="004B49A8"/>
    <w:rsid w:val="004B5CF3"/>
    <w:rsid w:val="004C5BD7"/>
    <w:rsid w:val="004E037A"/>
    <w:rsid w:val="004E4506"/>
    <w:rsid w:val="004E4E84"/>
    <w:rsid w:val="004E5063"/>
    <w:rsid w:val="004E5AE5"/>
    <w:rsid w:val="005043AD"/>
    <w:rsid w:val="005134BE"/>
    <w:rsid w:val="005221F1"/>
    <w:rsid w:val="00524342"/>
    <w:rsid w:val="0053171D"/>
    <w:rsid w:val="00533174"/>
    <w:rsid w:val="005375E9"/>
    <w:rsid w:val="005462D3"/>
    <w:rsid w:val="005468E7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979DD"/>
    <w:rsid w:val="005A12B5"/>
    <w:rsid w:val="005A1C10"/>
    <w:rsid w:val="005A4DDD"/>
    <w:rsid w:val="005B595E"/>
    <w:rsid w:val="005D55CB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6F0C"/>
    <w:rsid w:val="00631B9A"/>
    <w:rsid w:val="00632CFE"/>
    <w:rsid w:val="006356B6"/>
    <w:rsid w:val="006519CF"/>
    <w:rsid w:val="00656381"/>
    <w:rsid w:val="00662CFA"/>
    <w:rsid w:val="00664E7E"/>
    <w:rsid w:val="00670C3F"/>
    <w:rsid w:val="00686E33"/>
    <w:rsid w:val="00693516"/>
    <w:rsid w:val="00694664"/>
    <w:rsid w:val="006A14F4"/>
    <w:rsid w:val="006A3763"/>
    <w:rsid w:val="006B1226"/>
    <w:rsid w:val="006B30B0"/>
    <w:rsid w:val="006B6279"/>
    <w:rsid w:val="006D7FD9"/>
    <w:rsid w:val="006E2C64"/>
    <w:rsid w:val="006F0175"/>
    <w:rsid w:val="007007C2"/>
    <w:rsid w:val="00701178"/>
    <w:rsid w:val="007045C7"/>
    <w:rsid w:val="0070479B"/>
    <w:rsid w:val="00705B39"/>
    <w:rsid w:val="00707194"/>
    <w:rsid w:val="00707664"/>
    <w:rsid w:val="00712EC8"/>
    <w:rsid w:val="007271BA"/>
    <w:rsid w:val="00756ACB"/>
    <w:rsid w:val="00761E2E"/>
    <w:rsid w:val="00762794"/>
    <w:rsid w:val="00771374"/>
    <w:rsid w:val="00773DBD"/>
    <w:rsid w:val="007775E5"/>
    <w:rsid w:val="00781748"/>
    <w:rsid w:val="007910F5"/>
    <w:rsid w:val="00791FB2"/>
    <w:rsid w:val="007A04EA"/>
    <w:rsid w:val="007A3D09"/>
    <w:rsid w:val="007B73F1"/>
    <w:rsid w:val="007C00D1"/>
    <w:rsid w:val="007C30D0"/>
    <w:rsid w:val="007D53A5"/>
    <w:rsid w:val="007E2546"/>
    <w:rsid w:val="007E504F"/>
    <w:rsid w:val="007E5BA4"/>
    <w:rsid w:val="007F03B0"/>
    <w:rsid w:val="007F1016"/>
    <w:rsid w:val="007F7D10"/>
    <w:rsid w:val="00806334"/>
    <w:rsid w:val="00812D60"/>
    <w:rsid w:val="00815CAE"/>
    <w:rsid w:val="00823019"/>
    <w:rsid w:val="00825F30"/>
    <w:rsid w:val="00834CC6"/>
    <w:rsid w:val="00841703"/>
    <w:rsid w:val="00841DAB"/>
    <w:rsid w:val="00851AD4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7322"/>
    <w:rsid w:val="008A7DAF"/>
    <w:rsid w:val="008A7F53"/>
    <w:rsid w:val="008B429E"/>
    <w:rsid w:val="008B732B"/>
    <w:rsid w:val="008C0C86"/>
    <w:rsid w:val="008C5758"/>
    <w:rsid w:val="008D4B0F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4157"/>
    <w:rsid w:val="00922AEB"/>
    <w:rsid w:val="00925204"/>
    <w:rsid w:val="00925AFC"/>
    <w:rsid w:val="00931927"/>
    <w:rsid w:val="009334B6"/>
    <w:rsid w:val="00940A64"/>
    <w:rsid w:val="00942043"/>
    <w:rsid w:val="0094262D"/>
    <w:rsid w:val="009473B8"/>
    <w:rsid w:val="00950E82"/>
    <w:rsid w:val="00952658"/>
    <w:rsid w:val="00956DF3"/>
    <w:rsid w:val="009579E9"/>
    <w:rsid w:val="009843DD"/>
    <w:rsid w:val="009860BA"/>
    <w:rsid w:val="00990C04"/>
    <w:rsid w:val="00991B4A"/>
    <w:rsid w:val="0099248F"/>
    <w:rsid w:val="009A3223"/>
    <w:rsid w:val="009A681A"/>
    <w:rsid w:val="009B1D12"/>
    <w:rsid w:val="009B3954"/>
    <w:rsid w:val="009C3FB9"/>
    <w:rsid w:val="009D0EEC"/>
    <w:rsid w:val="009D2D9C"/>
    <w:rsid w:val="009E05A8"/>
    <w:rsid w:val="009E604B"/>
    <w:rsid w:val="009F0290"/>
    <w:rsid w:val="00A005EA"/>
    <w:rsid w:val="00A00834"/>
    <w:rsid w:val="00A03CD9"/>
    <w:rsid w:val="00A05348"/>
    <w:rsid w:val="00A0786B"/>
    <w:rsid w:val="00A14387"/>
    <w:rsid w:val="00A22A08"/>
    <w:rsid w:val="00A35B25"/>
    <w:rsid w:val="00A43825"/>
    <w:rsid w:val="00A43DD4"/>
    <w:rsid w:val="00A5106C"/>
    <w:rsid w:val="00A53308"/>
    <w:rsid w:val="00A53C1C"/>
    <w:rsid w:val="00A56549"/>
    <w:rsid w:val="00A57C93"/>
    <w:rsid w:val="00A623C8"/>
    <w:rsid w:val="00A63447"/>
    <w:rsid w:val="00A63931"/>
    <w:rsid w:val="00A75F85"/>
    <w:rsid w:val="00A879EA"/>
    <w:rsid w:val="00A92F35"/>
    <w:rsid w:val="00A93774"/>
    <w:rsid w:val="00AB17C3"/>
    <w:rsid w:val="00AE1556"/>
    <w:rsid w:val="00AE5061"/>
    <w:rsid w:val="00AF063C"/>
    <w:rsid w:val="00B001F4"/>
    <w:rsid w:val="00B0424A"/>
    <w:rsid w:val="00B04992"/>
    <w:rsid w:val="00B04B3A"/>
    <w:rsid w:val="00B11386"/>
    <w:rsid w:val="00B203F9"/>
    <w:rsid w:val="00B22884"/>
    <w:rsid w:val="00B41098"/>
    <w:rsid w:val="00B44911"/>
    <w:rsid w:val="00B47D72"/>
    <w:rsid w:val="00B505DE"/>
    <w:rsid w:val="00B50A4E"/>
    <w:rsid w:val="00B53D1B"/>
    <w:rsid w:val="00B62BF8"/>
    <w:rsid w:val="00B6609F"/>
    <w:rsid w:val="00B71B4B"/>
    <w:rsid w:val="00B804BD"/>
    <w:rsid w:val="00B83BE3"/>
    <w:rsid w:val="00B86BBE"/>
    <w:rsid w:val="00B93695"/>
    <w:rsid w:val="00BA7864"/>
    <w:rsid w:val="00BE235B"/>
    <w:rsid w:val="00BF3270"/>
    <w:rsid w:val="00C06602"/>
    <w:rsid w:val="00C07A05"/>
    <w:rsid w:val="00C10856"/>
    <w:rsid w:val="00C1626F"/>
    <w:rsid w:val="00C23297"/>
    <w:rsid w:val="00C30DA0"/>
    <w:rsid w:val="00C353CF"/>
    <w:rsid w:val="00C37CBB"/>
    <w:rsid w:val="00C40C2F"/>
    <w:rsid w:val="00C446F3"/>
    <w:rsid w:val="00C45412"/>
    <w:rsid w:val="00C50B46"/>
    <w:rsid w:val="00C519EA"/>
    <w:rsid w:val="00C62F9E"/>
    <w:rsid w:val="00C86286"/>
    <w:rsid w:val="00C917DC"/>
    <w:rsid w:val="00C930AD"/>
    <w:rsid w:val="00CB36F0"/>
    <w:rsid w:val="00CC004E"/>
    <w:rsid w:val="00CC395A"/>
    <w:rsid w:val="00CC414A"/>
    <w:rsid w:val="00CD1026"/>
    <w:rsid w:val="00CD17D7"/>
    <w:rsid w:val="00CD1D99"/>
    <w:rsid w:val="00CD2DD5"/>
    <w:rsid w:val="00CD4A99"/>
    <w:rsid w:val="00CD644A"/>
    <w:rsid w:val="00CF115F"/>
    <w:rsid w:val="00CF2462"/>
    <w:rsid w:val="00CF4ABC"/>
    <w:rsid w:val="00D111EE"/>
    <w:rsid w:val="00D11A8C"/>
    <w:rsid w:val="00D16E96"/>
    <w:rsid w:val="00D17A7D"/>
    <w:rsid w:val="00D2347A"/>
    <w:rsid w:val="00D2686D"/>
    <w:rsid w:val="00D41241"/>
    <w:rsid w:val="00D43E07"/>
    <w:rsid w:val="00D56F5E"/>
    <w:rsid w:val="00D578FF"/>
    <w:rsid w:val="00D65570"/>
    <w:rsid w:val="00D74FCE"/>
    <w:rsid w:val="00D752BA"/>
    <w:rsid w:val="00D902CE"/>
    <w:rsid w:val="00D938F3"/>
    <w:rsid w:val="00DA569D"/>
    <w:rsid w:val="00DC2ED7"/>
    <w:rsid w:val="00DD1C66"/>
    <w:rsid w:val="00DD3E7E"/>
    <w:rsid w:val="00DD623F"/>
    <w:rsid w:val="00DF0F1A"/>
    <w:rsid w:val="00DF1B3D"/>
    <w:rsid w:val="00DF6067"/>
    <w:rsid w:val="00E00139"/>
    <w:rsid w:val="00E00E75"/>
    <w:rsid w:val="00E07AA1"/>
    <w:rsid w:val="00E12BB6"/>
    <w:rsid w:val="00E12D84"/>
    <w:rsid w:val="00E148F9"/>
    <w:rsid w:val="00E248D7"/>
    <w:rsid w:val="00E27961"/>
    <w:rsid w:val="00E30DCC"/>
    <w:rsid w:val="00E32FA9"/>
    <w:rsid w:val="00E35768"/>
    <w:rsid w:val="00E378F4"/>
    <w:rsid w:val="00E40BA3"/>
    <w:rsid w:val="00E468C3"/>
    <w:rsid w:val="00E468EB"/>
    <w:rsid w:val="00E500B6"/>
    <w:rsid w:val="00E557F5"/>
    <w:rsid w:val="00E60ACF"/>
    <w:rsid w:val="00E6247C"/>
    <w:rsid w:val="00E639AA"/>
    <w:rsid w:val="00E66071"/>
    <w:rsid w:val="00E74CB4"/>
    <w:rsid w:val="00E84FF2"/>
    <w:rsid w:val="00EB3E78"/>
    <w:rsid w:val="00EB78F8"/>
    <w:rsid w:val="00EC2C84"/>
    <w:rsid w:val="00ED66CA"/>
    <w:rsid w:val="00EE39B5"/>
    <w:rsid w:val="00EF3A4D"/>
    <w:rsid w:val="00EF57F7"/>
    <w:rsid w:val="00F01A2B"/>
    <w:rsid w:val="00F11FE2"/>
    <w:rsid w:val="00F1417D"/>
    <w:rsid w:val="00F20A84"/>
    <w:rsid w:val="00F22CE5"/>
    <w:rsid w:val="00F24B96"/>
    <w:rsid w:val="00F26409"/>
    <w:rsid w:val="00F31246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B0D49"/>
    <w:rsid w:val="00FC204C"/>
    <w:rsid w:val="00FC7C80"/>
    <w:rsid w:val="00FD0276"/>
    <w:rsid w:val="00FE3004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A6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0A6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40A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0A64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0A64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6921"/>
    <w:pPr>
      <w:tabs>
        <w:tab w:val="right" w:pos="481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A6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692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0A6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0A64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40A64"/>
    <w:rPr>
      <w:rFonts w:cs="Times New Roman"/>
      <w:sz w:val="20"/>
      <w:szCs w:val="20"/>
    </w:rPr>
  </w:style>
  <w:style w:type="character" w:styleId="PageNumber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BodyText3">
    <w:name w:val="Body Text 3"/>
    <w:basedOn w:val="Normal"/>
    <w:link w:val="BodyText3Char"/>
    <w:uiPriority w:val="99"/>
    <w:rsid w:val="00056921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0A64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D7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A64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Heading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Heading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A64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705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0A6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3134</Words>
  <Characters>18809</Characters>
  <Application>Microsoft Office Outlook</Application>
  <DocSecurity>0</DocSecurity>
  <Lines>0</Lines>
  <Paragraphs>0</Paragraphs>
  <ScaleCrop>false</ScaleCrop>
  <Company>Siedlce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                                                                                                </dc:title>
  <dc:subject/>
  <dc:creator>Powiatowy Urząd Pracy</dc:creator>
  <cp:keywords/>
  <dc:description/>
  <cp:lastModifiedBy>Dell</cp:lastModifiedBy>
  <cp:revision>2</cp:revision>
  <cp:lastPrinted>2013-01-23T09:29:00Z</cp:lastPrinted>
  <dcterms:created xsi:type="dcterms:W3CDTF">2017-02-03T12:26:00Z</dcterms:created>
  <dcterms:modified xsi:type="dcterms:W3CDTF">2017-02-03T12:26:00Z</dcterms:modified>
</cp:coreProperties>
</file>